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475A0" w:rsidRDefault="00F475A0" w:rsidP="00F475A0">
      <w:pPr>
        <w:autoSpaceDE w:val="0"/>
        <w:autoSpaceDN w:val="0"/>
        <w:adjustRightInd w:val="0"/>
        <w:spacing w:line="276" w:lineRule="auto"/>
        <w:ind w:firstLine="4536"/>
        <w:rPr>
          <w:rFonts w:ascii="Century Gothic" w:hAnsi="Century Gothic" w:cs="Verdana"/>
          <w:sz w:val="20"/>
          <w:szCs w:val="20"/>
        </w:rPr>
      </w:pPr>
    </w:p>
    <w:p w14:paraId="0A37501D" w14:textId="77777777" w:rsidR="00F475A0" w:rsidRPr="009C1C77" w:rsidRDefault="00F475A0" w:rsidP="0003637C">
      <w:pPr>
        <w:autoSpaceDE w:val="0"/>
        <w:autoSpaceDN w:val="0"/>
        <w:adjustRightInd w:val="0"/>
        <w:spacing w:line="276" w:lineRule="auto"/>
        <w:ind w:firstLine="4536"/>
        <w:rPr>
          <w:rFonts w:ascii="Century Gothic" w:hAnsi="Century Gothic" w:cs="Verdana"/>
          <w:b/>
          <w:sz w:val="20"/>
          <w:szCs w:val="20"/>
        </w:rPr>
      </w:pPr>
    </w:p>
    <w:p w14:paraId="5A1A3A55" w14:textId="77777777" w:rsidR="007D22B2" w:rsidRPr="00747DAD" w:rsidRDefault="007D22B2" w:rsidP="007D22B2">
      <w:pPr>
        <w:framePr w:w="4921" w:h="2546" w:hRule="exact" w:hSpace="141" w:wrap="around" w:vAnchor="page" w:hAnchor="page" w:x="5905" w:y="1609"/>
        <w:autoSpaceDE w:val="0"/>
        <w:autoSpaceDN w:val="0"/>
        <w:adjustRightInd w:val="0"/>
        <w:spacing w:line="360" w:lineRule="auto"/>
        <w:rPr>
          <w:rFonts w:ascii="Century Gothic" w:hAnsi="Century Gothic" w:cs="Verdana"/>
          <w:sz w:val="20"/>
          <w:szCs w:val="20"/>
        </w:rPr>
      </w:pPr>
      <w:r w:rsidRPr="00747DAD">
        <w:rPr>
          <w:rFonts w:ascii="Century Gothic" w:hAnsi="Century Gothic" w:cs="Verdana"/>
          <w:sz w:val="20"/>
          <w:szCs w:val="20"/>
        </w:rPr>
        <w:t>Spett.le</w:t>
      </w:r>
    </w:p>
    <w:p w14:paraId="268F6CE6" w14:textId="77777777" w:rsidR="007D22B2" w:rsidRPr="00747DAD" w:rsidRDefault="007D22B2" w:rsidP="007D22B2">
      <w:pPr>
        <w:framePr w:w="4921" w:h="2546" w:hRule="exact" w:hSpace="141" w:wrap="around" w:vAnchor="page" w:hAnchor="page" w:x="5905" w:y="1609"/>
        <w:autoSpaceDE w:val="0"/>
        <w:autoSpaceDN w:val="0"/>
        <w:adjustRightInd w:val="0"/>
        <w:spacing w:line="360" w:lineRule="auto"/>
        <w:rPr>
          <w:rFonts w:ascii="Century Gothic" w:hAnsi="Century Gothic" w:cs="Verdana"/>
          <w:sz w:val="20"/>
          <w:szCs w:val="20"/>
        </w:rPr>
      </w:pPr>
      <w:r w:rsidRPr="00747DAD">
        <w:rPr>
          <w:rFonts w:ascii="Century Gothic" w:hAnsi="Century Gothic" w:cs="Verdana"/>
          <w:sz w:val="20"/>
          <w:szCs w:val="20"/>
        </w:rPr>
        <w:t>A</w:t>
      </w:r>
      <w:r>
        <w:rPr>
          <w:rFonts w:ascii="Century Gothic" w:hAnsi="Century Gothic" w:cs="Verdana"/>
          <w:sz w:val="20"/>
          <w:szCs w:val="20"/>
        </w:rPr>
        <w:t>genzia Tutela della Salute della Città Metropolitana di Milano</w:t>
      </w:r>
    </w:p>
    <w:p w14:paraId="536F3BC7" w14:textId="77777777" w:rsidR="007D22B2" w:rsidRDefault="007D22B2" w:rsidP="007D22B2">
      <w:pPr>
        <w:framePr w:w="4921" w:h="2546" w:hRule="exact" w:hSpace="141" w:wrap="around" w:vAnchor="page" w:hAnchor="page" w:x="5905" w:y="1609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UOC Vigilanza Farmaceutica</w:t>
      </w:r>
    </w:p>
    <w:p w14:paraId="3C2A8AB2" w14:textId="3FEC7427" w:rsidR="0003637C" w:rsidRDefault="007D22B2" w:rsidP="007D22B2">
      <w:pPr>
        <w:framePr w:w="4921" w:h="2546" w:hRule="exact" w:hSpace="141" w:wrap="around" w:vAnchor="page" w:hAnchor="page" w:x="5905" w:y="1609"/>
        <w:spacing w:line="360" w:lineRule="auto"/>
        <w:rPr>
          <w:rFonts w:ascii="Century Gothic" w:hAnsi="Century Gothic"/>
          <w:sz w:val="20"/>
          <w:szCs w:val="20"/>
        </w:rPr>
      </w:pPr>
      <w:r w:rsidRPr="0BAAD480">
        <w:rPr>
          <w:rFonts w:ascii="Century Gothic" w:hAnsi="Century Gothic"/>
          <w:sz w:val="20"/>
          <w:szCs w:val="20"/>
        </w:rPr>
        <w:t xml:space="preserve">UOS Vigilanza Ispettiva Farmaceutica </w:t>
      </w:r>
      <w:r w:rsidRPr="0BAAD480">
        <w:rPr>
          <w:rFonts w:ascii="Century Gothic" w:hAnsi="Century Gothic"/>
          <w:sz w:val="20"/>
          <w:szCs w:val="20"/>
          <w:highlight w:val="yellow"/>
        </w:rPr>
        <w:t>(specificare articolazione territoriale Milano città/ Milano est/ Milano ovest)</w:t>
      </w:r>
    </w:p>
    <w:p w14:paraId="4FFB1EBC" w14:textId="77777777" w:rsidR="00F475A0" w:rsidRPr="00747DAD" w:rsidRDefault="00896B49" w:rsidP="00F475A0">
      <w:pPr>
        <w:autoSpaceDE w:val="0"/>
        <w:autoSpaceDN w:val="0"/>
        <w:adjustRightInd w:val="0"/>
        <w:spacing w:line="276" w:lineRule="auto"/>
        <w:ind w:firstLine="4536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noProof/>
          <w:sz w:val="20"/>
          <w:szCs w:val="20"/>
        </w:rPr>
        <w:pict w14:anchorId="1FAB8410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29.55pt;margin-top:11.35pt;width:141.45pt;height:90.4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" filled="f" strokecolor="#bfbfbf [2412]">
            <v:textbox style="mso-next-textbox:#Casella di testo 2">
              <w:txbxContent>
                <w:p w14:paraId="5DAB6C7B" w14:textId="77777777" w:rsidR="00D46989" w:rsidRDefault="00D46989" w:rsidP="0003637C">
                  <w:pPr>
                    <w:jc w:val="center"/>
                    <w:rPr>
                      <w:rFonts w:ascii="Calibri" w:hAnsi="Calibri" w:cs="Verdana"/>
                      <w:sz w:val="16"/>
                      <w:szCs w:val="16"/>
                    </w:rPr>
                  </w:pPr>
                </w:p>
                <w:p w14:paraId="0CDB80A3" w14:textId="77777777" w:rsidR="00A81F4D" w:rsidRDefault="0003637C" w:rsidP="00A81F4D">
                  <w:pPr>
                    <w:jc w:val="center"/>
                    <w:rPr>
                      <w:rFonts w:ascii="Calibri" w:hAnsi="Calibri" w:cs="Verdana"/>
                      <w:sz w:val="16"/>
                      <w:szCs w:val="16"/>
                    </w:rPr>
                  </w:pPr>
                  <w:r>
                    <w:rPr>
                      <w:rFonts w:ascii="Calibri" w:hAnsi="Calibri" w:cs="Verdana"/>
                      <w:sz w:val="16"/>
                      <w:szCs w:val="16"/>
                    </w:rPr>
                    <w:t xml:space="preserve">Se via pec: </w:t>
                  </w:r>
                  <w:r w:rsidR="00A81F4D">
                    <w:rPr>
                      <w:rFonts w:ascii="Calibri" w:hAnsi="Calibri" w:cs="Verdana"/>
                      <w:sz w:val="16"/>
                      <w:szCs w:val="16"/>
                    </w:rPr>
                    <w:t>pagamento marca da bollo € 16 tramite PAGO PA</w:t>
                  </w:r>
                </w:p>
                <w:p w14:paraId="2BDA842E" w14:textId="01F41BCF" w:rsidR="0003637C" w:rsidRPr="00A81F4D" w:rsidRDefault="00A81F4D" w:rsidP="00A81F4D">
                  <w:pPr>
                    <w:jc w:val="center"/>
                    <w:rPr>
                      <w:rFonts w:ascii="Calibri" w:hAnsi="Calibri" w:cs="Verdana"/>
                      <w:sz w:val="16"/>
                      <w:szCs w:val="16"/>
                    </w:rPr>
                  </w:pPr>
                  <w:r>
                    <w:rPr>
                      <w:rFonts w:ascii="Calibri" w:hAnsi="Calibri" w:cs="Verdana"/>
                      <w:sz w:val="16"/>
                      <w:szCs w:val="16"/>
                    </w:rPr>
                    <w:t>- con trasmissione ricevuta</w:t>
                  </w:r>
                </w:p>
                <w:p w14:paraId="4C27F7EE" w14:textId="77777777" w:rsidR="0003637C" w:rsidRDefault="0003637C" w:rsidP="0003637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__________</w:t>
                  </w:r>
                </w:p>
                <w:p w14:paraId="02EB378F" w14:textId="77777777" w:rsidR="0003637C" w:rsidRDefault="0003637C" w:rsidP="0003637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14:paraId="26F65CE5" w14:textId="77777777" w:rsidR="00A76472" w:rsidRPr="003A3597" w:rsidRDefault="0003637C" w:rsidP="0003637C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Se cartaceo: marca da bollo € 16,00=</w:t>
                  </w:r>
                </w:p>
                <w:p w14:paraId="6A05A809" w14:textId="77777777" w:rsidR="00A76472" w:rsidRPr="00D46989" w:rsidRDefault="00A76472" w:rsidP="00A7647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5A39BBE3" w14:textId="77777777" w:rsidR="00C0502A" w:rsidRDefault="00C0502A" w:rsidP="00F475A0">
      <w:pPr>
        <w:autoSpaceDE w:val="0"/>
        <w:autoSpaceDN w:val="0"/>
        <w:adjustRightInd w:val="0"/>
        <w:spacing w:line="276" w:lineRule="auto"/>
        <w:ind w:left="4536"/>
        <w:rPr>
          <w:rFonts w:ascii="Century Gothic" w:hAnsi="Century Gothic"/>
          <w:color w:val="00B0F0"/>
          <w:sz w:val="20"/>
          <w:szCs w:val="20"/>
        </w:rPr>
      </w:pPr>
    </w:p>
    <w:p w14:paraId="41C8F396" w14:textId="77777777" w:rsidR="00FB49A3" w:rsidRPr="00FB49A3" w:rsidRDefault="00FB49A3" w:rsidP="00F475A0">
      <w:pPr>
        <w:autoSpaceDE w:val="0"/>
        <w:autoSpaceDN w:val="0"/>
        <w:adjustRightInd w:val="0"/>
        <w:spacing w:line="276" w:lineRule="auto"/>
        <w:ind w:left="4536"/>
        <w:rPr>
          <w:rFonts w:ascii="Century Gothic" w:hAnsi="Century Gothic"/>
          <w:sz w:val="20"/>
          <w:szCs w:val="20"/>
        </w:rPr>
      </w:pPr>
    </w:p>
    <w:p w14:paraId="0D0B940D" w14:textId="77777777" w:rsidR="00FB49A3" w:rsidRPr="00FB49A3" w:rsidRDefault="00FB49A3" w:rsidP="00FB49A3">
      <w:pPr>
        <w:tabs>
          <w:tab w:val="center" w:pos="6058"/>
          <w:tab w:val="right" w:pos="8504"/>
        </w:tabs>
        <w:rPr>
          <w:rFonts w:ascii="Century Gothic" w:hAnsi="Century Gothic"/>
          <w:b/>
          <w:caps/>
          <w:sz w:val="18"/>
          <w:szCs w:val="18"/>
          <w:u w:val="single"/>
        </w:rPr>
      </w:pPr>
    </w:p>
    <w:p w14:paraId="0E27B00A" w14:textId="77777777" w:rsidR="00FB49A3" w:rsidRPr="00F475A0" w:rsidRDefault="00FB49A3" w:rsidP="00F475A0">
      <w:pPr>
        <w:autoSpaceDE w:val="0"/>
        <w:autoSpaceDN w:val="0"/>
        <w:adjustRightInd w:val="0"/>
        <w:spacing w:line="360" w:lineRule="auto"/>
        <w:ind w:left="4536"/>
        <w:rPr>
          <w:rFonts w:ascii="Century Gothic" w:hAnsi="Century Gothic" w:cs="Verdana"/>
          <w:color w:val="00B0F0"/>
          <w:sz w:val="20"/>
          <w:szCs w:val="20"/>
        </w:rPr>
      </w:pPr>
    </w:p>
    <w:p w14:paraId="60061E4C" w14:textId="77777777" w:rsidR="0003637C" w:rsidRDefault="0003637C" w:rsidP="00F475A0">
      <w:pPr>
        <w:ind w:left="284"/>
        <w:rPr>
          <w:rFonts w:ascii="Century Gothic" w:hAnsi="Century Gothic"/>
          <w:b/>
          <w:sz w:val="22"/>
          <w:szCs w:val="22"/>
        </w:rPr>
      </w:pPr>
    </w:p>
    <w:p w14:paraId="653233B3" w14:textId="77777777" w:rsidR="0003637C" w:rsidRDefault="0003637C" w:rsidP="0003637C">
      <w:pPr>
        <w:framePr w:w="3782" w:hSpace="141" w:wrap="around" w:vAnchor="page" w:hAnchor="page" w:x="1384" w:y="366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 t</w:t>
      </w:r>
      <w:r w:rsidRPr="009C1C77">
        <w:rPr>
          <w:rFonts w:ascii="Century Gothic" w:hAnsi="Century Gothic"/>
          <w:sz w:val="20"/>
          <w:szCs w:val="20"/>
        </w:rPr>
        <w:t>rasmissione a mezzo PEC</w:t>
      </w:r>
      <w:r>
        <w:rPr>
          <w:rFonts w:ascii="Century Gothic" w:hAnsi="Century Gothic"/>
          <w:sz w:val="20"/>
          <w:szCs w:val="20"/>
        </w:rPr>
        <w:t>:</w:t>
      </w:r>
    </w:p>
    <w:p w14:paraId="2B9C2638" w14:textId="658795F0" w:rsidR="0003637C" w:rsidRDefault="0003637C" w:rsidP="0003637C">
      <w:pPr>
        <w:framePr w:w="3782" w:hSpace="141" w:wrap="around" w:vAnchor="page" w:hAnchor="page" w:x="1384" w:y="3669"/>
        <w:rPr>
          <w:rFonts w:ascii="Century Gothic" w:hAnsi="Century Gothic"/>
          <w:sz w:val="20"/>
          <w:szCs w:val="20"/>
        </w:rPr>
      </w:pPr>
      <w:r w:rsidRPr="0BAAD480">
        <w:rPr>
          <w:rFonts w:ascii="Century Gothic" w:hAnsi="Century Gothic"/>
          <w:b/>
          <w:bCs/>
          <w:sz w:val="20"/>
          <w:szCs w:val="20"/>
        </w:rPr>
        <w:t>protocollogenerale@pec.ats-milano.it</w:t>
      </w:r>
    </w:p>
    <w:p w14:paraId="44EAFD9C" w14:textId="77777777" w:rsidR="0003637C" w:rsidRDefault="0003637C" w:rsidP="00F475A0">
      <w:pPr>
        <w:ind w:left="284"/>
        <w:rPr>
          <w:rFonts w:ascii="Century Gothic" w:hAnsi="Century Gothic"/>
          <w:b/>
          <w:sz w:val="22"/>
          <w:szCs w:val="22"/>
        </w:rPr>
      </w:pPr>
    </w:p>
    <w:p w14:paraId="4B94D5A5" w14:textId="77777777" w:rsidR="0003637C" w:rsidRDefault="0003637C" w:rsidP="0003637C">
      <w:pPr>
        <w:ind w:left="284"/>
        <w:rPr>
          <w:rFonts w:ascii="Century Gothic" w:hAnsi="Century Gothic"/>
          <w:b/>
          <w:sz w:val="22"/>
          <w:szCs w:val="22"/>
        </w:rPr>
      </w:pPr>
    </w:p>
    <w:p w14:paraId="3DEEC669" w14:textId="77777777" w:rsidR="0003637C" w:rsidRDefault="0003637C" w:rsidP="00F475A0">
      <w:pPr>
        <w:ind w:left="284"/>
        <w:rPr>
          <w:rFonts w:ascii="Century Gothic" w:hAnsi="Century Gothic"/>
          <w:b/>
          <w:sz w:val="22"/>
          <w:szCs w:val="22"/>
        </w:rPr>
      </w:pPr>
    </w:p>
    <w:p w14:paraId="3656B9AB" w14:textId="77777777" w:rsidR="0003637C" w:rsidRDefault="0003637C" w:rsidP="00F475A0">
      <w:pPr>
        <w:ind w:left="284"/>
        <w:rPr>
          <w:rFonts w:ascii="Century Gothic" w:hAnsi="Century Gothic"/>
          <w:b/>
          <w:sz w:val="22"/>
          <w:szCs w:val="22"/>
        </w:rPr>
      </w:pPr>
    </w:p>
    <w:p w14:paraId="45FB0818" w14:textId="77777777" w:rsidR="0003637C" w:rsidRDefault="0003637C" w:rsidP="00F475A0">
      <w:pPr>
        <w:ind w:left="284"/>
        <w:rPr>
          <w:rFonts w:ascii="Century Gothic" w:hAnsi="Century Gothic"/>
          <w:b/>
          <w:sz w:val="22"/>
          <w:szCs w:val="22"/>
        </w:rPr>
      </w:pPr>
    </w:p>
    <w:p w14:paraId="67CD0A0D" w14:textId="77777777" w:rsidR="009C1C77" w:rsidRDefault="00F475A0" w:rsidP="00F475A0">
      <w:pPr>
        <w:ind w:left="284"/>
        <w:rPr>
          <w:rFonts w:ascii="Century Gothic" w:hAnsi="Century Gothic"/>
          <w:b/>
          <w:sz w:val="22"/>
          <w:szCs w:val="22"/>
        </w:rPr>
      </w:pPr>
      <w:r w:rsidRPr="00A76472">
        <w:rPr>
          <w:rFonts w:ascii="Century Gothic" w:hAnsi="Century Gothic"/>
          <w:b/>
          <w:sz w:val="22"/>
          <w:szCs w:val="22"/>
        </w:rPr>
        <w:t>OGGETTO: Istanza per riconoscimento titolarità e autorizzazione all’apertura ed esercizio di Farmacia a seguito di concorso pubblico straordinario indetto da Regione Lombardia con DDGS n. 9986 del 8/11/2012.</w:t>
      </w:r>
    </w:p>
    <w:p w14:paraId="049F31CB" w14:textId="77777777" w:rsidR="00F475A0" w:rsidRPr="009C1C77" w:rsidRDefault="00F475A0" w:rsidP="009C1C77">
      <w:pPr>
        <w:rPr>
          <w:rFonts w:ascii="Century Gothic" w:hAnsi="Century Gothic" w:cs="Verdana"/>
          <w:sz w:val="20"/>
          <w:szCs w:val="20"/>
        </w:rPr>
      </w:pPr>
    </w:p>
    <w:p w14:paraId="4FDA594A" w14:textId="77777777" w:rsidR="0003637C" w:rsidRDefault="0003637C" w:rsidP="0003637C">
      <w:pPr>
        <w:pStyle w:val="Rientrocorpodeltesto"/>
        <w:spacing w:after="0" w:line="360" w:lineRule="auto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 xml:space="preserve">Il/La </w:t>
      </w:r>
      <w:r w:rsidRPr="00790D91">
        <w:rPr>
          <w:rFonts w:ascii="Century Gothic" w:hAnsi="Century Gothic" w:cs="Verdana"/>
          <w:sz w:val="20"/>
          <w:szCs w:val="20"/>
        </w:rPr>
        <w:t>sottoscritt</w:t>
      </w:r>
      <w:r>
        <w:rPr>
          <w:rFonts w:ascii="Century Gothic" w:hAnsi="Century Gothic" w:cs="Verdana"/>
          <w:sz w:val="20"/>
          <w:szCs w:val="20"/>
        </w:rPr>
        <w:t xml:space="preserve">o/a </w:t>
      </w:r>
      <w:r w:rsidRPr="00790D91">
        <w:rPr>
          <w:rFonts w:ascii="Century Gothic" w:hAnsi="Century Gothic" w:cs="Verdana"/>
          <w:sz w:val="20"/>
          <w:szCs w:val="20"/>
        </w:rPr>
        <w:t>Dr./Dr.ssa ……………………………………</w:t>
      </w:r>
      <w:r>
        <w:rPr>
          <w:rFonts w:ascii="Century Gothic" w:hAnsi="Century Gothic" w:cs="Verdana"/>
          <w:sz w:val="20"/>
          <w:szCs w:val="20"/>
        </w:rPr>
        <w:t>….</w:t>
      </w:r>
      <w:r w:rsidRPr="00790D91">
        <w:rPr>
          <w:rFonts w:ascii="Century Gothic" w:hAnsi="Century Gothic" w:cs="Verdana"/>
          <w:sz w:val="20"/>
          <w:szCs w:val="20"/>
        </w:rPr>
        <w:t>…</w:t>
      </w:r>
      <w:r>
        <w:rPr>
          <w:rFonts w:ascii="Century Gothic" w:hAnsi="Century Gothic" w:cs="Verdana"/>
          <w:sz w:val="20"/>
          <w:szCs w:val="20"/>
        </w:rPr>
        <w:t>………………………………………</w:t>
      </w:r>
      <w:r w:rsidRPr="00790D91">
        <w:rPr>
          <w:rFonts w:ascii="Century Gothic" w:hAnsi="Century Gothic" w:cs="Verdana"/>
          <w:sz w:val="20"/>
          <w:szCs w:val="20"/>
        </w:rPr>
        <w:t>…… nato/a a ………………..…..………</w:t>
      </w:r>
      <w:r>
        <w:rPr>
          <w:rFonts w:ascii="Century Gothic" w:hAnsi="Century Gothic" w:cs="Verdana"/>
          <w:sz w:val="20"/>
          <w:szCs w:val="20"/>
        </w:rPr>
        <w:t>……………………………………..</w:t>
      </w:r>
      <w:r w:rsidRPr="00790D91">
        <w:rPr>
          <w:rFonts w:ascii="Century Gothic" w:hAnsi="Century Gothic" w:cs="Verdana"/>
          <w:sz w:val="20"/>
          <w:szCs w:val="20"/>
        </w:rPr>
        <w:t>.…</w:t>
      </w:r>
      <w:r>
        <w:rPr>
          <w:rFonts w:ascii="Century Gothic" w:hAnsi="Century Gothic" w:cs="Verdana"/>
          <w:sz w:val="20"/>
          <w:szCs w:val="20"/>
        </w:rPr>
        <w:t>….</w:t>
      </w:r>
      <w:r w:rsidRPr="00790D91">
        <w:rPr>
          <w:rFonts w:ascii="Century Gothic" w:hAnsi="Century Gothic" w:cs="Verdana"/>
          <w:sz w:val="20"/>
          <w:szCs w:val="20"/>
        </w:rPr>
        <w:t>….. il ……</w:t>
      </w:r>
      <w:r>
        <w:rPr>
          <w:rFonts w:ascii="Century Gothic" w:hAnsi="Century Gothic" w:cs="Verdana"/>
          <w:sz w:val="20"/>
          <w:szCs w:val="20"/>
        </w:rPr>
        <w:t>.</w:t>
      </w:r>
      <w:r w:rsidRPr="00790D91">
        <w:rPr>
          <w:rFonts w:ascii="Century Gothic" w:hAnsi="Century Gothic" w:cs="Verdana"/>
          <w:sz w:val="20"/>
          <w:szCs w:val="20"/>
        </w:rPr>
        <w:t>………………………... C.F./P.IVA ………………</w:t>
      </w:r>
      <w:r>
        <w:rPr>
          <w:rFonts w:ascii="Century Gothic" w:hAnsi="Century Gothic" w:cs="Verdana"/>
          <w:sz w:val="20"/>
          <w:szCs w:val="20"/>
        </w:rPr>
        <w:t>……………………………………………….</w:t>
      </w:r>
      <w:r w:rsidRPr="00790D91">
        <w:rPr>
          <w:rFonts w:ascii="Century Gothic" w:hAnsi="Century Gothic" w:cs="Verdana"/>
          <w:sz w:val="20"/>
          <w:szCs w:val="20"/>
        </w:rPr>
        <w:t>……………………</w:t>
      </w:r>
      <w:r>
        <w:rPr>
          <w:rFonts w:ascii="Century Gothic" w:hAnsi="Century Gothic" w:cs="Verdana"/>
          <w:sz w:val="20"/>
          <w:szCs w:val="20"/>
        </w:rPr>
        <w:t>………………………… residente a ……………</w:t>
      </w:r>
      <w:r w:rsidRPr="00790D91">
        <w:rPr>
          <w:rFonts w:ascii="Century Gothic" w:hAnsi="Century Gothic" w:cs="Verdana"/>
          <w:sz w:val="20"/>
          <w:szCs w:val="20"/>
        </w:rPr>
        <w:t>…………………………</w:t>
      </w:r>
      <w:r>
        <w:rPr>
          <w:rFonts w:ascii="Century Gothic" w:hAnsi="Century Gothic" w:cs="Verdana"/>
          <w:sz w:val="20"/>
          <w:szCs w:val="20"/>
        </w:rPr>
        <w:t>...</w:t>
      </w:r>
      <w:r w:rsidRPr="00790D91">
        <w:rPr>
          <w:rFonts w:ascii="Century Gothic" w:hAnsi="Century Gothic" w:cs="Verdana"/>
          <w:sz w:val="20"/>
          <w:szCs w:val="20"/>
        </w:rPr>
        <w:t>…… via ……………………...………………..…….. n. …..…</w:t>
      </w:r>
    </w:p>
    <w:p w14:paraId="04FF63AA" w14:textId="77777777" w:rsidR="0003637C" w:rsidRDefault="0003637C" w:rsidP="0003637C">
      <w:pPr>
        <w:pStyle w:val="Rientrocorpodeltesto"/>
        <w:spacing w:after="0" w:line="360" w:lineRule="auto"/>
        <w:ind w:left="284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Cell. …………………………………………………  e-mail ……………………………………………………….</w:t>
      </w:r>
      <w:r w:rsidRPr="00790D91">
        <w:rPr>
          <w:rFonts w:ascii="Century Gothic" w:hAnsi="Century Gothic" w:cs="Verdana"/>
          <w:sz w:val="20"/>
          <w:szCs w:val="20"/>
        </w:rPr>
        <w:t xml:space="preserve"> </w:t>
      </w:r>
    </w:p>
    <w:p w14:paraId="4AC3E11B" w14:textId="77777777" w:rsidR="007D22B2" w:rsidRDefault="007D22B2" w:rsidP="0003637C">
      <w:pPr>
        <w:pStyle w:val="Rientrocorpodeltesto"/>
        <w:spacing w:after="0" w:line="360" w:lineRule="auto"/>
        <w:ind w:left="284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Pec ………………………………………………………………………………………………………………………</w:t>
      </w:r>
    </w:p>
    <w:p w14:paraId="0EA53D19" w14:textId="77777777" w:rsidR="009C1C77" w:rsidRPr="00A76472" w:rsidRDefault="0003637C" w:rsidP="0003637C">
      <w:pPr>
        <w:pStyle w:val="Rientrocorpodeltesto"/>
        <w:spacing w:after="0" w:line="360" w:lineRule="auto"/>
        <w:jc w:val="both"/>
        <w:rPr>
          <w:rFonts w:ascii="Century Gothic" w:hAnsi="Century Gothic" w:cs="Verdana"/>
          <w:sz w:val="22"/>
          <w:szCs w:val="22"/>
        </w:rPr>
      </w:pPr>
      <w:r w:rsidRPr="00790D91">
        <w:rPr>
          <w:rFonts w:ascii="Century Gothic" w:hAnsi="Century Gothic" w:cs="Verdana"/>
          <w:sz w:val="20"/>
          <w:szCs w:val="20"/>
        </w:rPr>
        <w:t xml:space="preserve">considerata l'assegnazione definitiva, come da lettera della Regione Lombardia ricevuta via PEC in data </w:t>
      </w:r>
      <w:r>
        <w:rPr>
          <w:rFonts w:ascii="Century Gothic" w:hAnsi="Century Gothic" w:cs="Verdana"/>
          <w:sz w:val="20"/>
          <w:szCs w:val="20"/>
        </w:rPr>
        <w:t>…………………………………….….……,</w:t>
      </w:r>
      <w:r w:rsidRPr="00790D91">
        <w:rPr>
          <w:rFonts w:ascii="Century Gothic" w:hAnsi="Century Gothic" w:cs="Verdana"/>
          <w:sz w:val="20"/>
          <w:szCs w:val="20"/>
        </w:rPr>
        <w:t xml:space="preserve"> della sede n.</w:t>
      </w:r>
      <w:r>
        <w:rPr>
          <w:rFonts w:ascii="Century Gothic" w:hAnsi="Century Gothic" w:cs="Verdana"/>
          <w:sz w:val="20"/>
          <w:szCs w:val="20"/>
        </w:rPr>
        <w:t xml:space="preserve"> …………………..</w:t>
      </w:r>
      <w:r w:rsidRPr="00790D91">
        <w:rPr>
          <w:rFonts w:ascii="Century Gothic" w:hAnsi="Century Gothic" w:cs="Verdana"/>
          <w:sz w:val="20"/>
          <w:szCs w:val="20"/>
        </w:rPr>
        <w:t xml:space="preserve"> </w:t>
      </w:r>
      <w:r w:rsidR="007D22B2">
        <w:rPr>
          <w:rFonts w:ascii="Century Gothic" w:hAnsi="Century Gothic" w:cs="Verdana"/>
          <w:sz w:val="20"/>
          <w:szCs w:val="20"/>
        </w:rPr>
        <w:t>pertinente a</w:t>
      </w:r>
      <w:r w:rsidRPr="00790D91">
        <w:rPr>
          <w:rFonts w:ascii="Century Gothic" w:hAnsi="Century Gothic" w:cs="Verdana"/>
          <w:sz w:val="20"/>
          <w:szCs w:val="20"/>
        </w:rPr>
        <w:t xml:space="preserve">l Comune di </w:t>
      </w:r>
      <w:r>
        <w:rPr>
          <w:rFonts w:ascii="Century Gothic" w:hAnsi="Century Gothic" w:cs="Verdana"/>
          <w:sz w:val="20"/>
          <w:szCs w:val="20"/>
        </w:rPr>
        <w:t>………………………………………………………………………………………………………..</w:t>
      </w:r>
    </w:p>
    <w:p w14:paraId="53128261" w14:textId="77777777" w:rsidR="00FB49A3" w:rsidRDefault="00FB49A3" w:rsidP="009D66F4">
      <w:pPr>
        <w:pStyle w:val="Rientrocorpodeltesto"/>
        <w:jc w:val="center"/>
        <w:rPr>
          <w:rFonts w:ascii="Century Gothic" w:hAnsi="Century Gothic" w:cs="Verdana"/>
          <w:b/>
          <w:sz w:val="22"/>
          <w:szCs w:val="22"/>
        </w:rPr>
      </w:pPr>
    </w:p>
    <w:p w14:paraId="6E4AFF26" w14:textId="77777777" w:rsidR="009C1C77" w:rsidRPr="00A76472" w:rsidRDefault="009C1C77" w:rsidP="009D66F4">
      <w:pPr>
        <w:pStyle w:val="Rientrocorpodeltesto"/>
        <w:jc w:val="center"/>
        <w:rPr>
          <w:rFonts w:ascii="Century Gothic" w:hAnsi="Century Gothic" w:cs="Verdana"/>
          <w:b/>
          <w:bCs/>
          <w:sz w:val="22"/>
          <w:szCs w:val="22"/>
        </w:rPr>
      </w:pPr>
      <w:r w:rsidRPr="00A76472">
        <w:rPr>
          <w:rFonts w:ascii="Century Gothic" w:hAnsi="Century Gothic" w:cs="Verdana"/>
          <w:b/>
          <w:sz w:val="22"/>
          <w:szCs w:val="22"/>
        </w:rPr>
        <w:t>CHIEDE</w:t>
      </w:r>
    </w:p>
    <w:p w14:paraId="62486C05" w14:textId="77777777" w:rsidR="009C1C77" w:rsidRDefault="009C1C77" w:rsidP="009C1C77">
      <w:pPr>
        <w:pStyle w:val="Rientrocorpodeltesto"/>
        <w:rPr>
          <w:rFonts w:ascii="Century Gothic" w:hAnsi="Century Gothic" w:cs="Verdana"/>
          <w:bCs/>
          <w:sz w:val="22"/>
          <w:szCs w:val="22"/>
        </w:rPr>
      </w:pPr>
    </w:p>
    <w:p w14:paraId="3D225A10" w14:textId="77777777" w:rsidR="009C1C77" w:rsidRPr="00A76472" w:rsidRDefault="0003637C" w:rsidP="007D22B2">
      <w:pPr>
        <w:pStyle w:val="Rientrocorpodeltesto"/>
        <w:spacing w:after="0" w:line="360" w:lineRule="auto"/>
        <w:ind w:left="0"/>
        <w:jc w:val="both"/>
        <w:rPr>
          <w:rFonts w:ascii="Century Gothic" w:hAnsi="Century Gothic" w:cs="Verdana"/>
          <w:sz w:val="22"/>
          <w:szCs w:val="22"/>
        </w:rPr>
      </w:pPr>
      <w:r>
        <w:rPr>
          <w:rFonts w:ascii="Century Gothic" w:hAnsi="Century Gothic" w:cs="Verdana"/>
          <w:sz w:val="20"/>
          <w:szCs w:val="20"/>
        </w:rPr>
        <w:t>I</w:t>
      </w:r>
      <w:r w:rsidRPr="00790D91">
        <w:rPr>
          <w:rFonts w:ascii="Century Gothic" w:hAnsi="Century Gothic" w:cs="Verdana"/>
          <w:sz w:val="20"/>
          <w:szCs w:val="20"/>
        </w:rPr>
        <w:t xml:space="preserve">l riconoscimento della titolarità della </w:t>
      </w:r>
      <w:r w:rsidR="007D22B2">
        <w:rPr>
          <w:rFonts w:ascii="Century Gothic" w:hAnsi="Century Gothic" w:cs="Verdana"/>
          <w:sz w:val="20"/>
          <w:szCs w:val="20"/>
        </w:rPr>
        <w:t xml:space="preserve">citata sede </w:t>
      </w:r>
      <w:r w:rsidRPr="00790D91">
        <w:rPr>
          <w:rFonts w:ascii="Century Gothic" w:hAnsi="Century Gothic" w:cs="Verdana"/>
          <w:sz w:val="20"/>
          <w:szCs w:val="20"/>
        </w:rPr>
        <w:t xml:space="preserve">e l’autorizzazione all’apertura </w:t>
      </w:r>
      <w:r>
        <w:rPr>
          <w:rFonts w:ascii="Century Gothic" w:hAnsi="Century Gothic" w:cs="Verdana"/>
          <w:sz w:val="20"/>
          <w:szCs w:val="20"/>
        </w:rPr>
        <w:t>de</w:t>
      </w:r>
      <w:r w:rsidRPr="00790D91">
        <w:rPr>
          <w:rFonts w:ascii="Century Gothic" w:hAnsi="Century Gothic" w:cs="Verdana"/>
          <w:sz w:val="20"/>
          <w:szCs w:val="20"/>
        </w:rPr>
        <w:t xml:space="preserve">ll’esercizio denominato </w:t>
      </w:r>
      <w:r w:rsidR="007D22B2">
        <w:rPr>
          <w:rFonts w:ascii="Century Gothic" w:hAnsi="Century Gothic" w:cs="Verdana"/>
          <w:sz w:val="20"/>
          <w:szCs w:val="20"/>
        </w:rPr>
        <w:t>……………………………..</w:t>
      </w:r>
      <w:r>
        <w:rPr>
          <w:rFonts w:ascii="Century Gothic" w:hAnsi="Century Gothic" w:cs="Verdana"/>
          <w:sz w:val="20"/>
          <w:szCs w:val="20"/>
        </w:rPr>
        <w:t xml:space="preserve">…………...……………….…………………………. </w:t>
      </w:r>
      <w:r w:rsidRPr="00790D91">
        <w:rPr>
          <w:rFonts w:ascii="Century Gothic" w:hAnsi="Century Gothic" w:cs="Verdana"/>
          <w:sz w:val="20"/>
          <w:szCs w:val="20"/>
        </w:rPr>
        <w:t>nei locali ubicati in via ………………………</w:t>
      </w:r>
      <w:r>
        <w:rPr>
          <w:rFonts w:ascii="Century Gothic" w:hAnsi="Century Gothic" w:cs="Verdana"/>
          <w:sz w:val="20"/>
          <w:szCs w:val="20"/>
        </w:rPr>
        <w:t>…………………………….</w:t>
      </w:r>
      <w:r w:rsidRPr="00790D91">
        <w:rPr>
          <w:rFonts w:ascii="Century Gothic" w:hAnsi="Century Gothic" w:cs="Verdana"/>
          <w:sz w:val="20"/>
          <w:szCs w:val="20"/>
        </w:rPr>
        <w:t>…</w:t>
      </w:r>
      <w:r>
        <w:rPr>
          <w:rFonts w:ascii="Century Gothic" w:hAnsi="Century Gothic" w:cs="Verdana"/>
          <w:sz w:val="20"/>
          <w:szCs w:val="20"/>
        </w:rPr>
        <w:t>…………………….</w:t>
      </w:r>
      <w:r w:rsidRPr="00790D91">
        <w:rPr>
          <w:rFonts w:ascii="Century Gothic" w:hAnsi="Century Gothic" w:cs="Verdana"/>
          <w:sz w:val="20"/>
          <w:szCs w:val="20"/>
        </w:rPr>
        <w:t>………. n……</w:t>
      </w:r>
      <w:r>
        <w:rPr>
          <w:rFonts w:ascii="Century Gothic" w:hAnsi="Century Gothic" w:cs="Verdana"/>
          <w:sz w:val="20"/>
          <w:szCs w:val="20"/>
        </w:rPr>
        <w:t>...</w:t>
      </w:r>
      <w:r w:rsidRPr="00790D91">
        <w:rPr>
          <w:rFonts w:ascii="Century Gothic" w:hAnsi="Century Gothic" w:cs="Verdana"/>
          <w:sz w:val="20"/>
          <w:szCs w:val="20"/>
        </w:rPr>
        <w:t>….</w:t>
      </w:r>
    </w:p>
    <w:p w14:paraId="4101652C" w14:textId="77777777" w:rsidR="0003637C" w:rsidRDefault="0003637C" w:rsidP="0003637C">
      <w:pPr>
        <w:pStyle w:val="Corpotesto"/>
        <w:spacing w:line="360" w:lineRule="auto"/>
        <w:rPr>
          <w:rFonts w:ascii="Century Gothic" w:hAnsi="Century Gothic" w:cs="Verdana"/>
          <w:szCs w:val="20"/>
        </w:rPr>
      </w:pPr>
    </w:p>
    <w:p w14:paraId="7A3641AB" w14:textId="77777777" w:rsidR="0003637C" w:rsidRPr="00790D91" w:rsidRDefault="0003637C" w:rsidP="0003637C">
      <w:pPr>
        <w:pStyle w:val="Corpotesto"/>
        <w:spacing w:line="360" w:lineRule="auto"/>
        <w:rPr>
          <w:rFonts w:ascii="Century Gothic" w:hAnsi="Century Gothic" w:cs="Verdana"/>
          <w:szCs w:val="20"/>
        </w:rPr>
      </w:pPr>
      <w:r w:rsidRPr="00790D91">
        <w:rPr>
          <w:rFonts w:ascii="Century Gothic" w:hAnsi="Century Gothic" w:cs="Verdana"/>
          <w:szCs w:val="20"/>
        </w:rPr>
        <w:t xml:space="preserve">A tal fine </w:t>
      </w:r>
      <w:r>
        <w:rPr>
          <w:rFonts w:ascii="Century Gothic" w:hAnsi="Century Gothic" w:cs="Verdana"/>
          <w:szCs w:val="20"/>
        </w:rPr>
        <w:t xml:space="preserve">si </w:t>
      </w:r>
      <w:r w:rsidRPr="00790D91">
        <w:rPr>
          <w:rFonts w:ascii="Century Gothic" w:hAnsi="Century Gothic" w:cs="Verdana"/>
          <w:szCs w:val="20"/>
        </w:rPr>
        <w:t>allega la seguente documentazione:</w:t>
      </w:r>
    </w:p>
    <w:p w14:paraId="13C63BBC" w14:textId="77777777" w:rsidR="0003637C" w:rsidRDefault="0003637C" w:rsidP="26DECFEF">
      <w:pPr>
        <w:pStyle w:val="Paragrafoelenco"/>
        <w:numPr>
          <w:ilvl w:val="0"/>
          <w:numId w:val="1"/>
        </w:numPr>
        <w:suppressAutoHyphens/>
        <w:ind w:left="794" w:hanging="397"/>
        <w:jc w:val="both"/>
        <w:rPr>
          <w:rFonts w:ascii="Century Gothic" w:hAnsi="Century Gothic" w:cs="Verdana"/>
          <w:sz w:val="20"/>
          <w:szCs w:val="20"/>
        </w:rPr>
      </w:pPr>
      <w:r w:rsidRPr="26DECFEF">
        <w:rPr>
          <w:rFonts w:ascii="Century Gothic" w:hAnsi="Century Gothic" w:cs="Verdana"/>
          <w:sz w:val="20"/>
          <w:szCs w:val="20"/>
        </w:rPr>
        <w:t>Planimetria dei locali datata e prodotta digitalmente da tecnico abilitato, in scala 1:100 con indicati i rapporti aero-illuminanti, le destinazioni d’uso dei singoli locali, le sezioni, le vie di fuga e l’accessibilità ai portatori di handicap;</w:t>
      </w:r>
    </w:p>
    <w:p w14:paraId="43514375" w14:textId="77777777" w:rsidR="0003637C" w:rsidRPr="00C9633E" w:rsidRDefault="0003637C" w:rsidP="26DECFEF">
      <w:pPr>
        <w:pStyle w:val="Paragrafoelenco"/>
        <w:numPr>
          <w:ilvl w:val="0"/>
          <w:numId w:val="1"/>
        </w:numPr>
        <w:tabs>
          <w:tab w:val="left" w:pos="1260"/>
        </w:tabs>
        <w:suppressAutoHyphens/>
        <w:ind w:left="794" w:hanging="397"/>
        <w:jc w:val="both"/>
        <w:rPr>
          <w:rFonts w:ascii="Century Gothic" w:hAnsi="Century Gothic" w:cs="Verdana"/>
          <w:sz w:val="20"/>
          <w:szCs w:val="20"/>
        </w:rPr>
      </w:pPr>
      <w:r w:rsidRPr="26DECFEF">
        <w:rPr>
          <w:rFonts w:ascii="Century Gothic" w:hAnsi="Century Gothic" w:cs="Verdana"/>
          <w:sz w:val="20"/>
          <w:szCs w:val="20"/>
        </w:rPr>
        <w:t xml:space="preserve">Dichiarazione sostitutiva di atto notorio di assenza di situazioni di incompatibilità </w:t>
      </w:r>
      <w:r w:rsidRPr="26DECFEF">
        <w:rPr>
          <w:rFonts w:ascii="Century Gothic" w:hAnsi="Century Gothic" w:cs="Verdana"/>
          <w:i/>
          <w:iCs/>
          <w:sz w:val="20"/>
          <w:szCs w:val="20"/>
        </w:rPr>
        <w:t>(Allegato A);</w:t>
      </w:r>
    </w:p>
    <w:p w14:paraId="22F10B67" w14:textId="1952D26D" w:rsidR="0003637C" w:rsidRPr="00790D91" w:rsidRDefault="0003637C" w:rsidP="26DECFEF">
      <w:pPr>
        <w:numPr>
          <w:ilvl w:val="0"/>
          <w:numId w:val="1"/>
        </w:numPr>
        <w:suppressAutoHyphens/>
        <w:ind w:left="794" w:hanging="397"/>
        <w:jc w:val="both"/>
        <w:rPr>
          <w:rFonts w:ascii="Century Gothic" w:hAnsi="Century Gothic" w:cs="Verdana"/>
          <w:sz w:val="20"/>
          <w:szCs w:val="20"/>
        </w:rPr>
      </w:pPr>
      <w:r w:rsidRPr="0BAAD480">
        <w:rPr>
          <w:rFonts w:ascii="Century Gothic" w:hAnsi="Century Gothic" w:cs="Verdana"/>
          <w:sz w:val="20"/>
          <w:szCs w:val="20"/>
        </w:rPr>
        <w:t xml:space="preserve">Dichiarazione sostitutiva di certificazione relativa ai requisiti richiesti per la titolarità e l’autorizzazione all’apertura </w:t>
      </w:r>
      <w:r w:rsidRPr="0BAAD480">
        <w:rPr>
          <w:rFonts w:ascii="Century Gothic" w:hAnsi="Century Gothic" w:cs="Verdana"/>
          <w:i/>
          <w:iCs/>
          <w:sz w:val="20"/>
          <w:szCs w:val="20"/>
        </w:rPr>
        <w:t>(Allegato B);</w:t>
      </w:r>
    </w:p>
    <w:p w14:paraId="00B77543" w14:textId="77777777" w:rsidR="0003637C" w:rsidRPr="00790D91" w:rsidRDefault="0003637C" w:rsidP="26DECFEF">
      <w:pPr>
        <w:numPr>
          <w:ilvl w:val="0"/>
          <w:numId w:val="1"/>
        </w:numPr>
        <w:tabs>
          <w:tab w:val="left" w:pos="1260"/>
        </w:tabs>
        <w:suppressAutoHyphens/>
        <w:ind w:left="794" w:hanging="397"/>
        <w:jc w:val="both"/>
        <w:rPr>
          <w:rFonts w:ascii="Century Gothic" w:hAnsi="Century Gothic" w:cs="Verdana"/>
          <w:sz w:val="20"/>
          <w:szCs w:val="20"/>
        </w:rPr>
      </w:pPr>
      <w:r w:rsidRPr="26DECFEF">
        <w:rPr>
          <w:rFonts w:ascii="Century Gothic" w:hAnsi="Century Gothic" w:cs="Verdana"/>
          <w:sz w:val="20"/>
          <w:szCs w:val="20"/>
        </w:rPr>
        <w:t>Dichiarazione sostitutiva del certificato di iscrizione alla Camera di Commercio Industria Artigianato e Agricoltura</w:t>
      </w:r>
      <w:r w:rsidRPr="26DECFEF">
        <w:rPr>
          <w:rFonts w:ascii="Century Gothic" w:hAnsi="Century Gothic" w:cs="Verdana"/>
          <w:i/>
          <w:iCs/>
          <w:sz w:val="20"/>
          <w:szCs w:val="20"/>
        </w:rPr>
        <w:t xml:space="preserve"> (Allegato C)</w:t>
      </w:r>
      <w:r w:rsidR="00B9102D" w:rsidRPr="26DECFEF">
        <w:rPr>
          <w:rFonts w:ascii="Century Gothic" w:hAnsi="Century Gothic" w:cs="Verdana"/>
          <w:i/>
          <w:iCs/>
          <w:sz w:val="20"/>
          <w:szCs w:val="20"/>
        </w:rPr>
        <w:t xml:space="preserve"> (in alternativa copia della visura camerale)</w:t>
      </w:r>
      <w:r w:rsidRPr="26DECFEF">
        <w:rPr>
          <w:rFonts w:ascii="Century Gothic" w:hAnsi="Century Gothic" w:cs="Verdana"/>
          <w:i/>
          <w:iCs/>
          <w:sz w:val="20"/>
          <w:szCs w:val="20"/>
        </w:rPr>
        <w:t>;</w:t>
      </w:r>
    </w:p>
    <w:p w14:paraId="1388ED96" w14:textId="77777777" w:rsidR="0003637C" w:rsidRPr="00790D91" w:rsidRDefault="0003637C" w:rsidP="26DECFEF">
      <w:pPr>
        <w:numPr>
          <w:ilvl w:val="0"/>
          <w:numId w:val="1"/>
        </w:numPr>
        <w:suppressAutoHyphens/>
        <w:ind w:left="794" w:hanging="397"/>
        <w:jc w:val="both"/>
        <w:rPr>
          <w:rFonts w:ascii="Century Gothic" w:hAnsi="Century Gothic" w:cs="Verdana"/>
          <w:sz w:val="20"/>
          <w:szCs w:val="20"/>
        </w:rPr>
      </w:pPr>
      <w:r w:rsidRPr="26DECFEF">
        <w:rPr>
          <w:rFonts w:ascii="Century Gothic" w:hAnsi="Century Gothic" w:cs="Verdana"/>
          <w:sz w:val="20"/>
          <w:szCs w:val="20"/>
        </w:rPr>
        <w:t xml:space="preserve">Dichiarazione del titolare relativa alla collocazione della farmacia </w:t>
      </w:r>
      <w:r w:rsidRPr="26DECFEF">
        <w:rPr>
          <w:rFonts w:ascii="Century Gothic" w:hAnsi="Century Gothic" w:cs="Verdana"/>
          <w:i/>
          <w:iCs/>
          <w:sz w:val="20"/>
          <w:szCs w:val="20"/>
        </w:rPr>
        <w:t>(Allegato D);</w:t>
      </w:r>
    </w:p>
    <w:p w14:paraId="3300BFF5" w14:textId="77777777" w:rsidR="0003637C" w:rsidRPr="00C9633E" w:rsidRDefault="0003637C" w:rsidP="26DECFEF">
      <w:pPr>
        <w:numPr>
          <w:ilvl w:val="0"/>
          <w:numId w:val="1"/>
        </w:numPr>
        <w:suppressAutoHyphens/>
        <w:ind w:left="794" w:hanging="397"/>
        <w:jc w:val="both"/>
        <w:rPr>
          <w:rFonts w:ascii="Century Gothic" w:hAnsi="Century Gothic" w:cs="Verdana"/>
          <w:sz w:val="20"/>
          <w:szCs w:val="20"/>
        </w:rPr>
      </w:pPr>
      <w:r w:rsidRPr="26DECFEF">
        <w:rPr>
          <w:rFonts w:ascii="Century Gothic" w:hAnsi="Century Gothic" w:cs="Verdana"/>
          <w:sz w:val="20"/>
          <w:szCs w:val="20"/>
        </w:rPr>
        <w:t xml:space="preserve">Dichiarazione dell’orario previsto di apertura </w:t>
      </w:r>
      <w:r w:rsidRPr="26DECFEF">
        <w:rPr>
          <w:rFonts w:ascii="Century Gothic" w:hAnsi="Century Gothic" w:cs="Verdana"/>
          <w:i/>
          <w:iCs/>
          <w:sz w:val="20"/>
          <w:szCs w:val="20"/>
        </w:rPr>
        <w:t>(Allegato E);</w:t>
      </w:r>
    </w:p>
    <w:p w14:paraId="115D3EE3" w14:textId="77777777" w:rsidR="00D97875" w:rsidRPr="00D97875" w:rsidRDefault="00D97875" w:rsidP="26DECFEF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794" w:hanging="397"/>
        <w:jc w:val="both"/>
        <w:rPr>
          <w:rFonts w:ascii="Century Gothic" w:hAnsi="Century Gothic" w:cs="Calibri"/>
          <w:sz w:val="20"/>
          <w:szCs w:val="20"/>
        </w:rPr>
      </w:pPr>
      <w:r w:rsidRPr="26DECFEF">
        <w:rPr>
          <w:rFonts w:ascii="Century Gothic" w:hAnsi="Century Gothic" w:cs="Verdana"/>
          <w:sz w:val="20"/>
          <w:szCs w:val="20"/>
        </w:rPr>
        <w:t xml:space="preserve">Richiesta vidimazione registro stupefacenti </w:t>
      </w:r>
      <w:r w:rsidRPr="26DECFEF">
        <w:rPr>
          <w:rFonts w:ascii="Century Gothic" w:hAnsi="Century Gothic" w:cs="Verdana"/>
          <w:i/>
          <w:iCs/>
          <w:sz w:val="20"/>
          <w:szCs w:val="20"/>
        </w:rPr>
        <w:t>(Allegato F);</w:t>
      </w:r>
    </w:p>
    <w:p w14:paraId="3E9E0318" w14:textId="70BBD770" w:rsidR="00537CA9" w:rsidRPr="00A81F4D" w:rsidRDefault="0003637C" w:rsidP="00A81F4D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794" w:hanging="39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26DECFEF">
        <w:rPr>
          <w:rFonts w:ascii="Century Gothic" w:hAnsi="Century Gothic" w:cs="Calibri"/>
          <w:sz w:val="20"/>
          <w:szCs w:val="20"/>
        </w:rPr>
        <w:lastRenderedPageBreak/>
        <w:t xml:space="preserve">Ricevuta di versamento </w:t>
      </w:r>
      <w:r w:rsidR="0D60CC81" w:rsidRPr="26DECFEF">
        <w:rPr>
          <w:rFonts w:ascii="Century Gothic" w:hAnsi="Century Gothic" w:cs="Calibri"/>
          <w:sz w:val="20"/>
          <w:szCs w:val="20"/>
        </w:rPr>
        <w:t xml:space="preserve">telematica tramite bollettino PagoPA </w:t>
      </w:r>
      <w:hyperlink r:id="rId11">
        <w:r w:rsidR="0D60CC81" w:rsidRPr="26DECFEF">
          <w:rPr>
            <w:rStyle w:val="Collegamentoipertestuale"/>
            <w:rFonts w:ascii="Calibri" w:eastAsia="Calibri" w:hAnsi="Calibri" w:cs="Calibri"/>
            <w:sz w:val="22"/>
            <w:szCs w:val="22"/>
          </w:rPr>
          <w:t>https://pagamentinlombardia.servizirl.it/pa/public/richiestaPagamentoSpontaneo.html?codTipo=RL_GSAT_RILASCIO</w:t>
        </w:r>
      </w:hyperlink>
    </w:p>
    <w:p w14:paraId="3AA5C5E7" w14:textId="77777777" w:rsidR="0003637C" w:rsidRPr="00D97875" w:rsidRDefault="0003637C" w:rsidP="00D97875">
      <w:pPr>
        <w:pStyle w:val="Paragrafoelenco"/>
        <w:numPr>
          <w:ilvl w:val="0"/>
          <w:numId w:val="39"/>
        </w:numPr>
        <w:suppressAutoHyphens/>
        <w:ind w:left="794" w:hanging="397"/>
        <w:jc w:val="both"/>
        <w:rPr>
          <w:rFonts w:ascii="Century Gothic" w:hAnsi="Century Gothic" w:cs="Verdana"/>
          <w:sz w:val="20"/>
          <w:szCs w:val="20"/>
        </w:rPr>
      </w:pPr>
      <w:r w:rsidRPr="00D97875">
        <w:rPr>
          <w:rFonts w:ascii="Century Gothic" w:hAnsi="Century Gothic" w:cs="Verdana"/>
          <w:sz w:val="20"/>
          <w:szCs w:val="20"/>
        </w:rPr>
        <w:t>Copia documento d'identità valido e codice fiscale.</w:t>
      </w:r>
    </w:p>
    <w:p w14:paraId="4B99056E" w14:textId="77777777" w:rsidR="0003637C" w:rsidRDefault="0003637C" w:rsidP="0003637C">
      <w:pPr>
        <w:jc w:val="both"/>
        <w:rPr>
          <w:rFonts w:ascii="Century Gothic" w:hAnsi="Century Gothic" w:cs="Verdana"/>
          <w:sz w:val="20"/>
          <w:szCs w:val="20"/>
        </w:rPr>
      </w:pPr>
    </w:p>
    <w:p w14:paraId="660365C5" w14:textId="57889A86" w:rsidR="0003637C" w:rsidRDefault="001E4CF1" w:rsidP="001E4CF1">
      <w:pPr>
        <w:jc w:val="both"/>
        <w:rPr>
          <w:rFonts w:ascii="Century Gothic" w:hAnsi="Century Gothic" w:cs="Verdana"/>
          <w:sz w:val="20"/>
          <w:szCs w:val="20"/>
        </w:rPr>
      </w:pPr>
      <w:r w:rsidRPr="0BAAD480">
        <w:rPr>
          <w:rFonts w:ascii="Century Gothic" w:hAnsi="Century Gothic" w:cs="Verdana"/>
          <w:b/>
          <w:bCs/>
          <w:sz w:val="20"/>
          <w:szCs w:val="20"/>
        </w:rPr>
        <w:t xml:space="preserve">N.B.: la documentazione relativa alla parte edilizia, a discrezione dell’UOC Igiene e </w:t>
      </w:r>
      <w:r w:rsidR="250244D5" w:rsidRPr="0BAAD480">
        <w:rPr>
          <w:rFonts w:ascii="Century Gothic" w:hAnsi="Century Gothic" w:cs="Verdana"/>
          <w:b/>
          <w:bCs/>
          <w:sz w:val="20"/>
          <w:szCs w:val="20"/>
        </w:rPr>
        <w:t>Sanità Pubblica</w:t>
      </w:r>
      <w:r w:rsidRPr="0BAAD480">
        <w:rPr>
          <w:rFonts w:ascii="Century Gothic" w:hAnsi="Century Gothic" w:cs="Verdana"/>
          <w:b/>
          <w:bCs/>
          <w:sz w:val="20"/>
          <w:szCs w:val="20"/>
        </w:rPr>
        <w:t xml:space="preserve"> dell’ATS competente per territorio, potrebbe essere soggetta ad integrazione con ulteriore documentazione in quanto</w:t>
      </w:r>
      <w:r w:rsidRPr="0BAAD480">
        <w:rPr>
          <w:rFonts w:ascii="Century Gothic" w:hAnsi="Century Gothic" w:cs="CenturyGothic"/>
          <w:b/>
          <w:bCs/>
          <w:sz w:val="20"/>
          <w:szCs w:val="20"/>
        </w:rPr>
        <w:t xml:space="preserve"> la stessa sarà relazionata alla tipologia di attività oggetto di richiesta di</w:t>
      </w:r>
      <w:r w:rsidR="243EE4B6" w:rsidRPr="0BAAD480">
        <w:rPr>
          <w:rFonts w:ascii="Century Gothic" w:hAnsi="Century Gothic" w:cs="CenturyGothic"/>
          <w:b/>
          <w:bCs/>
          <w:sz w:val="20"/>
          <w:szCs w:val="20"/>
        </w:rPr>
        <w:t xml:space="preserve"> </w:t>
      </w:r>
      <w:r w:rsidRPr="0BAAD480">
        <w:rPr>
          <w:rFonts w:ascii="Century Gothic" w:hAnsi="Century Gothic" w:cs="CenturyGothic"/>
          <w:b/>
          <w:bCs/>
          <w:sz w:val="20"/>
          <w:szCs w:val="20"/>
        </w:rPr>
        <w:t>valutazione</w:t>
      </w:r>
    </w:p>
    <w:p w14:paraId="1299C43A" w14:textId="77777777" w:rsidR="001E4CF1" w:rsidRDefault="001E4CF1" w:rsidP="0003637C">
      <w:pPr>
        <w:jc w:val="both"/>
        <w:rPr>
          <w:rFonts w:ascii="Century Gothic" w:hAnsi="Century Gothic" w:cs="Verdana"/>
          <w:sz w:val="20"/>
          <w:szCs w:val="20"/>
        </w:rPr>
      </w:pPr>
    </w:p>
    <w:p w14:paraId="4DDBEF00" w14:textId="77777777" w:rsidR="0003637C" w:rsidRPr="00790D91" w:rsidRDefault="0003637C" w:rsidP="0003637C">
      <w:pPr>
        <w:jc w:val="both"/>
        <w:rPr>
          <w:rFonts w:ascii="Century Gothic" w:hAnsi="Century Gothic" w:cs="Verdana"/>
          <w:sz w:val="20"/>
          <w:szCs w:val="20"/>
        </w:rPr>
      </w:pPr>
    </w:p>
    <w:p w14:paraId="56478B7F" w14:textId="77777777" w:rsidR="009C1C77" w:rsidRPr="00790D91" w:rsidRDefault="0003637C" w:rsidP="0003637C">
      <w:pPr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 xml:space="preserve">Il/La </w:t>
      </w:r>
      <w:r w:rsidRPr="00790D91">
        <w:rPr>
          <w:rFonts w:ascii="Century Gothic" w:hAnsi="Century Gothic" w:cs="Verdana"/>
          <w:sz w:val="20"/>
          <w:szCs w:val="20"/>
        </w:rPr>
        <w:t>sottoscritt</w:t>
      </w:r>
      <w:r>
        <w:rPr>
          <w:rFonts w:ascii="Century Gothic" w:hAnsi="Century Gothic" w:cs="Verdana"/>
          <w:sz w:val="20"/>
          <w:szCs w:val="20"/>
        </w:rPr>
        <w:t>o/a</w:t>
      </w:r>
      <w:r w:rsidRPr="00790D91">
        <w:rPr>
          <w:rFonts w:ascii="Century Gothic" w:hAnsi="Century Gothic" w:cs="Verdana"/>
          <w:sz w:val="20"/>
          <w:szCs w:val="20"/>
        </w:rPr>
        <w:t xml:space="preserve"> si impegna</w:t>
      </w:r>
      <w:r>
        <w:rPr>
          <w:rFonts w:ascii="Century Gothic" w:hAnsi="Century Gothic" w:cs="Verdana"/>
          <w:sz w:val="20"/>
          <w:szCs w:val="20"/>
        </w:rPr>
        <w:t>,</w:t>
      </w:r>
      <w:r w:rsidRPr="00790D91">
        <w:rPr>
          <w:rFonts w:ascii="Century Gothic" w:hAnsi="Century Gothic" w:cs="Verdana"/>
          <w:sz w:val="20"/>
          <w:szCs w:val="20"/>
        </w:rPr>
        <w:t xml:space="preserve"> inoltre, al fine di consentire a codest</w:t>
      </w:r>
      <w:r>
        <w:rPr>
          <w:rFonts w:ascii="Century Gothic" w:hAnsi="Century Gothic" w:cs="Verdana"/>
          <w:sz w:val="20"/>
          <w:szCs w:val="20"/>
        </w:rPr>
        <w:t>a</w:t>
      </w:r>
      <w:r w:rsidRPr="00790D91">
        <w:rPr>
          <w:rFonts w:ascii="Century Gothic" w:hAnsi="Century Gothic" w:cs="Verdana"/>
          <w:sz w:val="20"/>
          <w:szCs w:val="20"/>
        </w:rPr>
        <w:t xml:space="preserve"> </w:t>
      </w:r>
      <w:r>
        <w:rPr>
          <w:rFonts w:ascii="Century Gothic" w:hAnsi="Century Gothic" w:cs="Verdana"/>
          <w:sz w:val="20"/>
          <w:szCs w:val="20"/>
        </w:rPr>
        <w:t>UOS</w:t>
      </w:r>
      <w:r w:rsidRPr="00790D91">
        <w:rPr>
          <w:rFonts w:ascii="Century Gothic" w:hAnsi="Century Gothic" w:cs="Verdana"/>
          <w:sz w:val="20"/>
          <w:szCs w:val="20"/>
        </w:rPr>
        <w:t xml:space="preserve"> l’espletamento dell’istruttoria necessaria al rilascio dell’autorizzazione, </w:t>
      </w:r>
      <w:r w:rsidR="007D22B2">
        <w:rPr>
          <w:rFonts w:ascii="Century Gothic" w:hAnsi="Century Gothic" w:cs="Verdana"/>
          <w:sz w:val="20"/>
          <w:szCs w:val="20"/>
        </w:rPr>
        <w:t xml:space="preserve">qualora non fossero già disponibili, </w:t>
      </w:r>
      <w:r w:rsidRPr="00790D91">
        <w:rPr>
          <w:rFonts w:ascii="Century Gothic" w:hAnsi="Century Gothic" w:cs="Verdana"/>
          <w:sz w:val="20"/>
          <w:szCs w:val="20"/>
        </w:rPr>
        <w:t xml:space="preserve">a trasmettere la </w:t>
      </w:r>
      <w:r w:rsidRPr="00790D91">
        <w:rPr>
          <w:rFonts w:ascii="Century Gothic" w:hAnsi="Century Gothic" w:cs="Verdana"/>
          <w:b/>
          <w:bCs/>
          <w:sz w:val="20"/>
          <w:szCs w:val="20"/>
        </w:rPr>
        <w:t>comunicazione di disponibilità dei locali per l'ispezione preventiva</w:t>
      </w:r>
      <w:r w:rsidRPr="00790D91">
        <w:rPr>
          <w:rFonts w:ascii="Century Gothic" w:hAnsi="Century Gothic" w:cs="Verdana"/>
          <w:sz w:val="20"/>
          <w:szCs w:val="20"/>
        </w:rPr>
        <w:t xml:space="preserve"> </w:t>
      </w:r>
      <w:r w:rsidRPr="00790D91">
        <w:rPr>
          <w:rFonts w:ascii="Century Gothic" w:hAnsi="Century Gothic" w:cs="Verdana"/>
          <w:i/>
          <w:sz w:val="20"/>
          <w:szCs w:val="20"/>
        </w:rPr>
        <w:t>(</w:t>
      </w:r>
      <w:r>
        <w:rPr>
          <w:rFonts w:ascii="Century Gothic" w:hAnsi="Century Gothic" w:cs="Verdana"/>
          <w:i/>
          <w:sz w:val="20"/>
          <w:szCs w:val="20"/>
        </w:rPr>
        <w:t>Allegato G</w:t>
      </w:r>
      <w:r w:rsidRPr="00790D91">
        <w:rPr>
          <w:rFonts w:ascii="Century Gothic" w:hAnsi="Century Gothic" w:cs="Verdana"/>
          <w:i/>
          <w:iCs/>
          <w:sz w:val="20"/>
          <w:szCs w:val="20"/>
        </w:rPr>
        <w:t>)</w:t>
      </w:r>
      <w:r w:rsidRPr="00790D91">
        <w:rPr>
          <w:rFonts w:ascii="Century Gothic" w:hAnsi="Century Gothic" w:cs="Verdana"/>
          <w:i/>
          <w:sz w:val="20"/>
          <w:szCs w:val="20"/>
        </w:rPr>
        <w:t xml:space="preserve">, </w:t>
      </w:r>
      <w:r w:rsidRPr="00790D91">
        <w:rPr>
          <w:rFonts w:ascii="Century Gothic" w:hAnsi="Century Gothic" w:cs="Verdana"/>
          <w:sz w:val="20"/>
          <w:szCs w:val="20"/>
        </w:rPr>
        <w:t>con la documentazione indicata nel modulo.</w:t>
      </w:r>
    </w:p>
    <w:p w14:paraId="3461D779" w14:textId="77777777" w:rsidR="009C1C77" w:rsidRDefault="009C1C77" w:rsidP="009C1C77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3CF2D8B6" w14:textId="77777777" w:rsidR="007E2B0A" w:rsidRDefault="007E2B0A" w:rsidP="009C1C77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0FB78278" w14:textId="77777777" w:rsidR="00FB21CE" w:rsidRDefault="00FB21CE" w:rsidP="009C1C77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1FC39945" w14:textId="77777777" w:rsidR="007E2B0A" w:rsidRPr="00790D91" w:rsidRDefault="007E2B0A" w:rsidP="009C1C77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07D56708" w14:textId="77777777" w:rsidR="009C1C77" w:rsidRPr="00790D91" w:rsidRDefault="007E2B0A" w:rsidP="009C1C77">
      <w:pPr>
        <w:jc w:val="both"/>
        <w:rPr>
          <w:rFonts w:ascii="Century Gothic" w:hAnsi="Century Gothic" w:cs="Verdana"/>
          <w:i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…………</w:t>
      </w:r>
      <w:r w:rsidR="00D97875">
        <w:rPr>
          <w:rFonts w:ascii="Century Gothic" w:hAnsi="Century Gothic" w:cs="Verdana"/>
          <w:sz w:val="20"/>
          <w:szCs w:val="20"/>
        </w:rPr>
        <w:t>…………………</w:t>
      </w:r>
      <w:r>
        <w:rPr>
          <w:rFonts w:ascii="Century Gothic" w:hAnsi="Century Gothic" w:cs="Verdana"/>
          <w:sz w:val="20"/>
          <w:szCs w:val="20"/>
        </w:rPr>
        <w:t>…</w:t>
      </w:r>
      <w:r w:rsidR="009C1C77" w:rsidRPr="00790D91">
        <w:rPr>
          <w:rFonts w:ascii="Century Gothic" w:hAnsi="Century Gothic" w:cs="Verdana"/>
          <w:sz w:val="20"/>
          <w:szCs w:val="20"/>
        </w:rPr>
        <w:t>…………………, …………</w:t>
      </w:r>
      <w:r w:rsidR="00D97875">
        <w:rPr>
          <w:rFonts w:ascii="Century Gothic" w:hAnsi="Century Gothic" w:cs="Verdana"/>
          <w:sz w:val="20"/>
          <w:szCs w:val="20"/>
        </w:rPr>
        <w:t>……………</w:t>
      </w:r>
      <w:r w:rsidR="009C1C77" w:rsidRPr="00790D91">
        <w:rPr>
          <w:rFonts w:ascii="Century Gothic" w:hAnsi="Century Gothic" w:cs="Verdana"/>
          <w:sz w:val="20"/>
          <w:szCs w:val="20"/>
        </w:rPr>
        <w:t>……….</w:t>
      </w:r>
    </w:p>
    <w:p w14:paraId="32181323" w14:textId="77777777" w:rsidR="009C1C77" w:rsidRPr="00790D91" w:rsidRDefault="009C1C77" w:rsidP="009C1C77">
      <w:pPr>
        <w:jc w:val="both"/>
        <w:rPr>
          <w:rFonts w:ascii="Century Gothic" w:hAnsi="Century Gothic" w:cs="Verdana"/>
          <w:i/>
          <w:sz w:val="20"/>
          <w:szCs w:val="20"/>
        </w:rPr>
      </w:pPr>
      <w:r w:rsidRPr="00790D91">
        <w:rPr>
          <w:rFonts w:ascii="Century Gothic" w:hAnsi="Century Gothic" w:cs="Verdana"/>
          <w:i/>
          <w:sz w:val="20"/>
          <w:szCs w:val="20"/>
        </w:rPr>
        <w:t xml:space="preserve">                 (luogo)                    </w:t>
      </w:r>
      <w:r w:rsidR="00D97875">
        <w:rPr>
          <w:rFonts w:ascii="Century Gothic" w:hAnsi="Century Gothic" w:cs="Verdana"/>
          <w:i/>
          <w:sz w:val="20"/>
          <w:szCs w:val="20"/>
        </w:rPr>
        <w:tab/>
      </w:r>
      <w:r w:rsidR="00D97875">
        <w:rPr>
          <w:rFonts w:ascii="Century Gothic" w:hAnsi="Century Gothic" w:cs="Verdana"/>
          <w:i/>
          <w:sz w:val="20"/>
          <w:szCs w:val="20"/>
        </w:rPr>
        <w:tab/>
      </w:r>
      <w:r w:rsidR="00D97875">
        <w:rPr>
          <w:rFonts w:ascii="Century Gothic" w:hAnsi="Century Gothic" w:cs="Verdana"/>
          <w:i/>
          <w:sz w:val="20"/>
          <w:szCs w:val="20"/>
        </w:rPr>
        <w:tab/>
      </w:r>
      <w:r w:rsidRPr="00790D91">
        <w:rPr>
          <w:rFonts w:ascii="Century Gothic" w:hAnsi="Century Gothic" w:cs="Verdana"/>
          <w:i/>
          <w:sz w:val="20"/>
          <w:szCs w:val="20"/>
        </w:rPr>
        <w:t>(data)</w:t>
      </w:r>
    </w:p>
    <w:p w14:paraId="0562CB0E" w14:textId="77777777" w:rsidR="009C1C77" w:rsidRPr="00790D91" w:rsidRDefault="009C1C77" w:rsidP="009C1C77">
      <w:pPr>
        <w:jc w:val="both"/>
        <w:rPr>
          <w:rFonts w:ascii="Century Gothic" w:hAnsi="Century Gothic" w:cs="Verdana"/>
          <w:sz w:val="20"/>
          <w:szCs w:val="20"/>
        </w:rPr>
      </w:pPr>
    </w:p>
    <w:p w14:paraId="34CE0A41" w14:textId="77777777" w:rsidR="007E2B0A" w:rsidRDefault="007E2B0A" w:rsidP="009C1C77">
      <w:pPr>
        <w:jc w:val="right"/>
        <w:rPr>
          <w:rFonts w:ascii="Century Gothic" w:hAnsi="Century Gothic" w:cs="Verdana"/>
          <w:sz w:val="20"/>
          <w:szCs w:val="20"/>
        </w:rPr>
      </w:pPr>
    </w:p>
    <w:p w14:paraId="62EBF3C5" w14:textId="77777777" w:rsidR="007E2B0A" w:rsidRDefault="007E2B0A" w:rsidP="009C1C77">
      <w:pPr>
        <w:jc w:val="right"/>
        <w:rPr>
          <w:rFonts w:ascii="Century Gothic" w:hAnsi="Century Gothic" w:cs="Verdana"/>
          <w:sz w:val="20"/>
          <w:szCs w:val="20"/>
        </w:rPr>
      </w:pPr>
    </w:p>
    <w:p w14:paraId="19D4AC69" w14:textId="77777777" w:rsidR="009C1C77" w:rsidRPr="00790D91" w:rsidRDefault="009C1C77" w:rsidP="009C1C77">
      <w:pPr>
        <w:jc w:val="right"/>
        <w:rPr>
          <w:rFonts w:ascii="Century Gothic" w:hAnsi="Century Gothic" w:cs="Verdana"/>
          <w:i/>
          <w:sz w:val="20"/>
          <w:szCs w:val="20"/>
        </w:rPr>
      </w:pPr>
      <w:r w:rsidRPr="00790D91">
        <w:rPr>
          <w:rFonts w:ascii="Century Gothic" w:hAnsi="Century Gothic" w:cs="Verdana"/>
          <w:sz w:val="20"/>
          <w:szCs w:val="20"/>
        </w:rPr>
        <w:t>………………………………………………………………….</w:t>
      </w:r>
    </w:p>
    <w:p w14:paraId="3AF3C3C1" w14:textId="77777777" w:rsidR="009C1C77" w:rsidRPr="00790D91" w:rsidRDefault="009C1C77" w:rsidP="009C1C77">
      <w:pPr>
        <w:jc w:val="both"/>
        <w:rPr>
          <w:rFonts w:ascii="Century Gothic" w:hAnsi="Century Gothic" w:cs="Verdana"/>
          <w:i/>
          <w:sz w:val="20"/>
          <w:szCs w:val="20"/>
        </w:rPr>
      </w:pPr>
      <w:r w:rsidRPr="00790D91">
        <w:rPr>
          <w:rFonts w:ascii="Century Gothic" w:hAnsi="Century Gothic" w:cs="Verdana"/>
          <w:i/>
          <w:sz w:val="20"/>
          <w:szCs w:val="20"/>
        </w:rPr>
        <w:t xml:space="preserve">                                                                                                                      (firma</w:t>
      </w:r>
      <w:r w:rsidR="00FB21CE">
        <w:rPr>
          <w:rFonts w:ascii="Century Gothic" w:hAnsi="Century Gothic" w:cs="Verdana"/>
          <w:i/>
          <w:sz w:val="20"/>
          <w:szCs w:val="20"/>
        </w:rPr>
        <w:t xml:space="preserve"> </w:t>
      </w:r>
      <w:r w:rsidRPr="00790D91">
        <w:rPr>
          <w:rFonts w:ascii="Century Gothic" w:hAnsi="Century Gothic" w:cs="Verdana"/>
          <w:i/>
          <w:sz w:val="20"/>
          <w:szCs w:val="20"/>
        </w:rPr>
        <w:t>)</w:t>
      </w:r>
    </w:p>
    <w:p w14:paraId="6D98A12B" w14:textId="77777777" w:rsidR="009C1C77" w:rsidRPr="00790D91" w:rsidRDefault="009C1C77" w:rsidP="009C1C77">
      <w:pPr>
        <w:jc w:val="both"/>
        <w:rPr>
          <w:rFonts w:ascii="Century Gothic" w:hAnsi="Century Gothic" w:cs="Trebuchet MS"/>
          <w:i/>
          <w:sz w:val="20"/>
          <w:szCs w:val="20"/>
        </w:rPr>
      </w:pPr>
    </w:p>
    <w:p w14:paraId="2946DB82" w14:textId="77777777" w:rsidR="009C1C77" w:rsidRDefault="009C1C77" w:rsidP="009C1C77">
      <w:pPr>
        <w:jc w:val="both"/>
        <w:rPr>
          <w:rFonts w:ascii="Century Gothic" w:hAnsi="Century Gothic" w:cs="Trebuchet MS"/>
          <w:sz w:val="20"/>
          <w:szCs w:val="20"/>
        </w:rPr>
      </w:pPr>
    </w:p>
    <w:p w14:paraId="5997CC1D" w14:textId="77777777" w:rsidR="00D97875" w:rsidRDefault="00D97875" w:rsidP="009C1C77">
      <w:pPr>
        <w:jc w:val="both"/>
        <w:rPr>
          <w:rFonts w:ascii="Century Gothic" w:hAnsi="Century Gothic" w:cs="Trebuchet MS"/>
          <w:sz w:val="20"/>
          <w:szCs w:val="20"/>
        </w:rPr>
      </w:pPr>
    </w:p>
    <w:p w14:paraId="110FFD37" w14:textId="77777777" w:rsidR="00D97875" w:rsidRDefault="00D97875" w:rsidP="009C1C77">
      <w:pPr>
        <w:jc w:val="both"/>
        <w:rPr>
          <w:rFonts w:ascii="Century Gothic" w:hAnsi="Century Gothic" w:cs="Trebuchet MS"/>
          <w:sz w:val="20"/>
          <w:szCs w:val="20"/>
        </w:rPr>
      </w:pPr>
    </w:p>
    <w:p w14:paraId="6B699379" w14:textId="77777777" w:rsidR="00D97875" w:rsidRPr="00790D91" w:rsidRDefault="00D97875" w:rsidP="009C1C77">
      <w:pPr>
        <w:jc w:val="both"/>
        <w:rPr>
          <w:rFonts w:ascii="Century Gothic" w:hAnsi="Century Gothic" w:cs="Trebuchet MS"/>
          <w:sz w:val="20"/>
          <w:szCs w:val="20"/>
        </w:rPr>
      </w:pPr>
    </w:p>
    <w:p w14:paraId="1CF4E404" w14:textId="77777777" w:rsidR="00896B49" w:rsidRDefault="00896B49" w:rsidP="00896B49">
      <w:pPr>
        <w:pStyle w:val="Corpodeltesto21"/>
        <w:rPr>
          <w:rFonts w:ascii="Century Gothic" w:hAnsi="Century Gothic"/>
          <w:sz w:val="20"/>
          <w:szCs w:val="20"/>
        </w:rPr>
      </w:pPr>
    </w:p>
    <w:p w14:paraId="1ECF2988" w14:textId="228D2C9A" w:rsidR="00896B49" w:rsidRPr="00896B49" w:rsidRDefault="00896B49" w:rsidP="00896B49">
      <w:pPr>
        <w:pStyle w:val="Corpodeltesto21"/>
        <w:rPr>
          <w:rFonts w:ascii="Century Gothic" w:hAnsi="Century Gothic"/>
          <w:sz w:val="20"/>
          <w:szCs w:val="20"/>
        </w:rPr>
      </w:pPr>
      <w:r w:rsidRPr="00896B49">
        <w:rPr>
          <w:rFonts w:ascii="Century Gothic" w:hAnsi="Century Gothic"/>
          <w:sz w:val="20"/>
          <w:szCs w:val="20"/>
        </w:rPr>
        <w:t xml:space="preserve">Dichiara, altresì, di essere informato che, ai sensi e per gli effetti del </w:t>
      </w:r>
      <w:bookmarkStart w:id="0" w:name="_Hlk71713803"/>
      <w:r w:rsidRPr="00896B49">
        <w:rPr>
          <w:rFonts w:ascii="Century Gothic" w:hAnsi="Century Gothic"/>
          <w:sz w:val="20"/>
          <w:szCs w:val="20"/>
        </w:rPr>
        <w:t>Regolamento Ue 2016/679</w:t>
      </w:r>
      <w:bookmarkEnd w:id="0"/>
      <w:r w:rsidRPr="00896B49">
        <w:rPr>
          <w:rFonts w:ascii="Century Gothic" w:hAnsi="Century Gothic"/>
          <w:sz w:val="20"/>
          <w:szCs w:val="20"/>
        </w:rPr>
        <w:t xml:space="preserve">, i dati personali raccolti saranno trattati, anche con strumenti informatici, esclusivamente nell’ambito del procedimento per il quale la presente dichiarazione viene resa e di acconsentire al trattamento degli stessi da parte di </w:t>
      </w:r>
      <w:r>
        <w:rPr>
          <w:rFonts w:ascii="Century Gothic" w:hAnsi="Century Gothic"/>
          <w:sz w:val="20"/>
          <w:szCs w:val="20"/>
        </w:rPr>
        <w:t>ATS della Città Metropolitana di Milano.</w:t>
      </w:r>
    </w:p>
    <w:p w14:paraId="3FE9F23F" w14:textId="59FCC26A" w:rsidR="009C1C77" w:rsidRPr="00896B49" w:rsidRDefault="009C1C77" w:rsidP="00896B49">
      <w:pPr>
        <w:pStyle w:val="Corpodeltesto21"/>
        <w:rPr>
          <w:rFonts w:ascii="Century Gothic" w:hAnsi="Century Gothic"/>
          <w:sz w:val="20"/>
          <w:szCs w:val="20"/>
        </w:rPr>
      </w:pPr>
    </w:p>
    <w:p w14:paraId="61CDCEAD" w14:textId="24C0C41A" w:rsidR="007E2B0A" w:rsidRDefault="007E2B0A" w:rsidP="009C1C77">
      <w:pPr>
        <w:jc w:val="right"/>
        <w:rPr>
          <w:rFonts w:ascii="Century Gothic" w:hAnsi="Century Gothic" w:cs="Verdana"/>
          <w:sz w:val="20"/>
          <w:szCs w:val="20"/>
        </w:rPr>
      </w:pPr>
    </w:p>
    <w:p w14:paraId="6BB9E253" w14:textId="77777777" w:rsidR="007E2B0A" w:rsidRDefault="007E2B0A" w:rsidP="009C1C77">
      <w:pPr>
        <w:jc w:val="right"/>
        <w:rPr>
          <w:rFonts w:ascii="Century Gothic" w:hAnsi="Century Gothic" w:cs="Verdana"/>
          <w:sz w:val="20"/>
          <w:szCs w:val="20"/>
        </w:rPr>
      </w:pPr>
    </w:p>
    <w:p w14:paraId="23DE523C" w14:textId="77777777" w:rsidR="007E2B0A" w:rsidRDefault="007E2B0A" w:rsidP="009C1C77">
      <w:pPr>
        <w:jc w:val="right"/>
        <w:rPr>
          <w:rFonts w:ascii="Century Gothic" w:hAnsi="Century Gothic" w:cs="Verdana"/>
          <w:sz w:val="20"/>
          <w:szCs w:val="20"/>
        </w:rPr>
      </w:pPr>
    </w:p>
    <w:p w14:paraId="52E56223" w14:textId="77777777" w:rsidR="007E2B0A" w:rsidRDefault="007E2B0A" w:rsidP="009C1C77">
      <w:pPr>
        <w:jc w:val="right"/>
        <w:rPr>
          <w:rFonts w:ascii="Century Gothic" w:hAnsi="Century Gothic" w:cs="Verdana"/>
          <w:sz w:val="20"/>
          <w:szCs w:val="20"/>
        </w:rPr>
      </w:pPr>
    </w:p>
    <w:p w14:paraId="6169DAD6" w14:textId="77777777" w:rsidR="009C1C77" w:rsidRPr="00790D91" w:rsidRDefault="009C1C77" w:rsidP="009C1C77">
      <w:pPr>
        <w:jc w:val="right"/>
        <w:rPr>
          <w:rFonts w:ascii="Century Gothic" w:hAnsi="Century Gothic" w:cs="Verdana"/>
          <w:i/>
          <w:sz w:val="20"/>
          <w:szCs w:val="20"/>
        </w:rPr>
      </w:pPr>
      <w:r w:rsidRPr="00790D91">
        <w:rPr>
          <w:rFonts w:ascii="Century Gothic" w:hAnsi="Century Gothic" w:cs="Verdana"/>
          <w:sz w:val="20"/>
          <w:szCs w:val="20"/>
        </w:rPr>
        <w:t>………………………………………………………………….</w:t>
      </w:r>
    </w:p>
    <w:p w14:paraId="6A1CEAD5" w14:textId="77777777" w:rsidR="009C1C77" w:rsidRPr="00790D91" w:rsidRDefault="009C1C77" w:rsidP="009C1C77">
      <w:pPr>
        <w:jc w:val="both"/>
        <w:rPr>
          <w:rFonts w:ascii="Century Gothic" w:hAnsi="Century Gothic" w:cs="Verdana"/>
          <w:i/>
          <w:sz w:val="20"/>
          <w:szCs w:val="20"/>
        </w:rPr>
      </w:pPr>
      <w:r w:rsidRPr="00790D91">
        <w:rPr>
          <w:rFonts w:ascii="Century Gothic" w:hAnsi="Century Gothic" w:cs="Verdana"/>
          <w:i/>
          <w:sz w:val="20"/>
          <w:szCs w:val="20"/>
        </w:rPr>
        <w:t xml:space="preserve">                                                                                                                      (firma</w:t>
      </w:r>
      <w:r w:rsidR="00FB21CE">
        <w:rPr>
          <w:rFonts w:ascii="Century Gothic" w:hAnsi="Century Gothic" w:cs="Verdana"/>
          <w:i/>
          <w:sz w:val="20"/>
          <w:szCs w:val="20"/>
        </w:rPr>
        <w:t xml:space="preserve"> </w:t>
      </w:r>
      <w:r w:rsidRPr="00790D91">
        <w:rPr>
          <w:rFonts w:ascii="Century Gothic" w:hAnsi="Century Gothic" w:cs="Verdana"/>
          <w:i/>
          <w:sz w:val="20"/>
          <w:szCs w:val="20"/>
        </w:rPr>
        <w:t>)</w:t>
      </w:r>
    </w:p>
    <w:p w14:paraId="07547A01" w14:textId="77777777" w:rsidR="009C1C77" w:rsidRPr="00790D91" w:rsidRDefault="009C1C77" w:rsidP="009C1C77">
      <w:pPr>
        <w:rPr>
          <w:rFonts w:ascii="Century Gothic" w:hAnsi="Century Gothic" w:cs="Verdana"/>
          <w:sz w:val="20"/>
          <w:szCs w:val="20"/>
        </w:rPr>
      </w:pPr>
    </w:p>
    <w:p w14:paraId="5043CB0F" w14:textId="77777777" w:rsidR="009C1C77" w:rsidRDefault="009C1C77" w:rsidP="009C1C77">
      <w:pPr>
        <w:tabs>
          <w:tab w:val="left" w:pos="1230"/>
        </w:tabs>
        <w:rPr>
          <w:rFonts w:ascii="Calibri" w:hAnsi="Calibri" w:cs="Verdana"/>
        </w:rPr>
      </w:pPr>
      <w:r>
        <w:rPr>
          <w:rFonts w:ascii="Calibri" w:hAnsi="Calibri" w:cs="Verdana"/>
        </w:rPr>
        <w:tab/>
      </w:r>
    </w:p>
    <w:p w14:paraId="07459315" w14:textId="77777777" w:rsidR="009C1C77" w:rsidRDefault="009C1C77">
      <w:pPr>
        <w:rPr>
          <w:rFonts w:ascii="Calibri" w:hAnsi="Calibri" w:cs="Verdana"/>
        </w:rPr>
      </w:pPr>
      <w:r>
        <w:rPr>
          <w:rFonts w:ascii="Calibri" w:hAnsi="Calibri" w:cs="Verdana"/>
        </w:rPr>
        <w:br w:type="page"/>
      </w:r>
    </w:p>
    <w:p w14:paraId="6537F28F" w14:textId="77777777" w:rsidR="001224E7" w:rsidRDefault="00A82A00" w:rsidP="00790D91">
      <w:pPr>
        <w:jc w:val="center"/>
        <w:rPr>
          <w:rFonts w:ascii="Century Gothic" w:hAnsi="Century Gothic"/>
          <w:b/>
          <w:sz w:val="24"/>
          <w:szCs w:val="16"/>
        </w:rPr>
      </w:pPr>
      <w:r w:rsidRPr="00A82A00">
        <w:rPr>
          <w:rFonts w:ascii="Century Gothic" w:hAnsi="Century Gothic"/>
          <w:b/>
          <w:sz w:val="24"/>
          <w:szCs w:val="16"/>
        </w:rPr>
        <w:lastRenderedPageBreak/>
        <w:tab/>
      </w:r>
      <w:r w:rsidRPr="00A82A00">
        <w:rPr>
          <w:rFonts w:ascii="Century Gothic" w:hAnsi="Century Gothic"/>
          <w:b/>
          <w:sz w:val="24"/>
          <w:szCs w:val="16"/>
        </w:rPr>
        <w:tab/>
      </w:r>
      <w:r w:rsidRPr="00A82A00">
        <w:rPr>
          <w:rFonts w:ascii="Century Gothic" w:hAnsi="Century Gothic"/>
          <w:b/>
          <w:sz w:val="24"/>
          <w:szCs w:val="16"/>
        </w:rPr>
        <w:tab/>
      </w:r>
      <w:r w:rsidRPr="00A82A00">
        <w:rPr>
          <w:rFonts w:ascii="Century Gothic" w:hAnsi="Century Gothic"/>
          <w:b/>
          <w:sz w:val="24"/>
          <w:szCs w:val="16"/>
        </w:rPr>
        <w:tab/>
      </w:r>
    </w:p>
    <w:p w14:paraId="0F8BA86A" w14:textId="77777777" w:rsidR="00790D91" w:rsidRPr="00A82A00" w:rsidRDefault="001224E7" w:rsidP="00790D91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4"/>
          <w:szCs w:val="16"/>
        </w:rPr>
        <w:tab/>
      </w:r>
      <w:r>
        <w:rPr>
          <w:rFonts w:ascii="Century Gothic" w:hAnsi="Century Gothic"/>
          <w:b/>
          <w:sz w:val="24"/>
          <w:szCs w:val="16"/>
        </w:rPr>
        <w:tab/>
      </w:r>
      <w:r>
        <w:rPr>
          <w:rFonts w:ascii="Century Gothic" w:hAnsi="Century Gothic"/>
          <w:b/>
          <w:sz w:val="24"/>
          <w:szCs w:val="16"/>
        </w:rPr>
        <w:tab/>
      </w:r>
      <w:r w:rsidR="00A82A00" w:rsidRPr="00A82A00">
        <w:rPr>
          <w:rFonts w:ascii="Century Gothic" w:hAnsi="Century Gothic"/>
          <w:b/>
          <w:sz w:val="24"/>
          <w:szCs w:val="16"/>
        </w:rPr>
        <w:tab/>
      </w:r>
      <w:r w:rsidR="00A82A00" w:rsidRPr="00A82A00">
        <w:rPr>
          <w:rFonts w:ascii="Century Gothic" w:hAnsi="Century Gothic"/>
          <w:b/>
          <w:sz w:val="24"/>
          <w:szCs w:val="16"/>
        </w:rPr>
        <w:tab/>
      </w:r>
      <w:r w:rsidR="00A82A00" w:rsidRPr="00A82A00">
        <w:rPr>
          <w:rFonts w:ascii="Century Gothic" w:hAnsi="Century Gothic"/>
          <w:b/>
          <w:sz w:val="24"/>
          <w:szCs w:val="16"/>
        </w:rPr>
        <w:tab/>
      </w:r>
      <w:r w:rsidR="00A82A00" w:rsidRPr="00A82A00">
        <w:rPr>
          <w:rFonts w:ascii="Century Gothic" w:hAnsi="Century Gothic"/>
          <w:b/>
          <w:sz w:val="24"/>
          <w:szCs w:val="16"/>
        </w:rPr>
        <w:tab/>
      </w:r>
      <w:r w:rsidR="00A82A00" w:rsidRPr="00A82A00">
        <w:rPr>
          <w:rFonts w:ascii="Century Gothic" w:hAnsi="Century Gothic"/>
          <w:b/>
          <w:sz w:val="24"/>
          <w:szCs w:val="16"/>
        </w:rPr>
        <w:tab/>
      </w:r>
      <w:r w:rsidR="00A82A00" w:rsidRPr="00A82A00">
        <w:rPr>
          <w:rFonts w:ascii="Century Gothic" w:hAnsi="Century Gothic"/>
          <w:b/>
          <w:sz w:val="24"/>
          <w:szCs w:val="16"/>
        </w:rPr>
        <w:tab/>
      </w:r>
      <w:r w:rsidR="00A82A00" w:rsidRPr="00A82A00">
        <w:rPr>
          <w:rFonts w:ascii="Century Gothic" w:hAnsi="Century Gothic"/>
          <w:b/>
          <w:sz w:val="24"/>
          <w:szCs w:val="16"/>
        </w:rPr>
        <w:tab/>
      </w:r>
      <w:r w:rsidR="00A82A00" w:rsidRPr="00A82A00">
        <w:rPr>
          <w:rFonts w:ascii="Century Gothic" w:hAnsi="Century Gothic"/>
          <w:b/>
          <w:sz w:val="24"/>
          <w:szCs w:val="16"/>
        </w:rPr>
        <w:tab/>
      </w:r>
      <w:r w:rsidR="00A82A00" w:rsidRPr="00A82A00">
        <w:rPr>
          <w:rFonts w:ascii="Century Gothic" w:hAnsi="Century Gothic"/>
          <w:b/>
          <w:sz w:val="22"/>
          <w:szCs w:val="22"/>
        </w:rPr>
        <w:t>Allegato A</w:t>
      </w:r>
    </w:p>
    <w:p w14:paraId="6DFB9E20" w14:textId="77777777" w:rsidR="00790D91" w:rsidRDefault="00790D91" w:rsidP="00790D91">
      <w:pPr>
        <w:rPr>
          <w:rFonts w:ascii="Century Gothic" w:hAnsi="Century Gothic"/>
          <w:sz w:val="24"/>
          <w:szCs w:val="24"/>
        </w:rPr>
      </w:pPr>
    </w:p>
    <w:p w14:paraId="1B4DBFC5" w14:textId="77777777" w:rsidR="00FB21CE" w:rsidRPr="00000EC6" w:rsidRDefault="00FB21CE" w:rsidP="00FB21CE">
      <w:pPr>
        <w:jc w:val="center"/>
        <w:rPr>
          <w:rFonts w:ascii="Century Gothic" w:hAnsi="Century Gothic"/>
          <w:b/>
          <w:sz w:val="22"/>
          <w:szCs w:val="22"/>
        </w:rPr>
      </w:pPr>
      <w:r w:rsidRPr="00000EC6">
        <w:rPr>
          <w:rFonts w:ascii="Century Gothic" w:hAnsi="Century Gothic"/>
          <w:b/>
          <w:sz w:val="22"/>
          <w:szCs w:val="22"/>
        </w:rPr>
        <w:t>DICHIARAZIONE SOSTITUTIVA DI ATTO DI NOTORIETA’</w:t>
      </w:r>
    </w:p>
    <w:p w14:paraId="5ACF6C90" w14:textId="77777777" w:rsidR="00FB21CE" w:rsidRDefault="00FB21CE" w:rsidP="00FB21CE">
      <w:pPr>
        <w:jc w:val="center"/>
        <w:rPr>
          <w:rFonts w:ascii="Century Gothic" w:hAnsi="Century Gothic"/>
          <w:sz w:val="24"/>
          <w:szCs w:val="24"/>
        </w:rPr>
      </w:pPr>
      <w:r w:rsidRPr="00000EC6">
        <w:rPr>
          <w:rFonts w:ascii="Century Gothic" w:hAnsi="Century Gothic"/>
          <w:sz w:val="20"/>
          <w:szCs w:val="20"/>
        </w:rPr>
        <w:t>(ai sensi dell’art. 47 D.P.R. 28 Dicembre 2000 n. 445 e ss.mm.ii</w:t>
      </w:r>
      <w:r>
        <w:rPr>
          <w:rFonts w:ascii="Century Gothic" w:hAnsi="Century Gothic"/>
          <w:sz w:val="20"/>
          <w:szCs w:val="20"/>
        </w:rPr>
        <w:t>)</w:t>
      </w:r>
    </w:p>
    <w:p w14:paraId="70DF9E56" w14:textId="77777777" w:rsidR="00FB21CE" w:rsidRDefault="00FB21CE" w:rsidP="00790D91">
      <w:pPr>
        <w:rPr>
          <w:rFonts w:ascii="Century Gothic" w:hAnsi="Century Gothic"/>
          <w:sz w:val="24"/>
          <w:szCs w:val="24"/>
        </w:rPr>
      </w:pPr>
    </w:p>
    <w:p w14:paraId="44E871BC" w14:textId="77777777" w:rsidR="00FB21CE" w:rsidRDefault="00FB21CE" w:rsidP="00790D91">
      <w:pPr>
        <w:rPr>
          <w:rFonts w:ascii="Century Gothic" w:hAnsi="Century Gothic"/>
          <w:sz w:val="24"/>
          <w:szCs w:val="24"/>
        </w:rPr>
      </w:pPr>
    </w:p>
    <w:p w14:paraId="144A5D23" w14:textId="77777777" w:rsidR="00FB21CE" w:rsidRPr="00BA43F8" w:rsidRDefault="00FB21CE" w:rsidP="00790D91">
      <w:pPr>
        <w:rPr>
          <w:rFonts w:ascii="Century Gothic" w:hAnsi="Century Gothic"/>
          <w:sz w:val="24"/>
          <w:szCs w:val="24"/>
        </w:rPr>
      </w:pPr>
    </w:p>
    <w:p w14:paraId="4E82437D" w14:textId="77777777" w:rsidR="00790D91" w:rsidRPr="00BA43F8" w:rsidRDefault="00790D91" w:rsidP="00790D91">
      <w:pPr>
        <w:rPr>
          <w:rFonts w:ascii="Century Gothic" w:eastAsia="Calibri" w:hAnsi="Century Gothic"/>
          <w:color w:val="231F20"/>
          <w:sz w:val="24"/>
          <w:szCs w:val="24"/>
        </w:rPr>
      </w:pPr>
      <w:r w:rsidRPr="00BA43F8">
        <w:rPr>
          <w:rFonts w:ascii="Century Gothic" w:hAnsi="Century Gothic"/>
          <w:sz w:val="24"/>
          <w:szCs w:val="24"/>
        </w:rPr>
        <w:t>I</w:t>
      </w:r>
      <w:r w:rsidRPr="00BA43F8">
        <w:rPr>
          <w:rFonts w:ascii="Century Gothic" w:eastAsia="Calibri" w:hAnsi="Century Gothic"/>
          <w:color w:val="231F20"/>
          <w:sz w:val="24"/>
          <w:szCs w:val="24"/>
        </w:rPr>
        <w:t xml:space="preserve">I/la sottoscritto/a </w:t>
      </w:r>
      <w:r w:rsidRPr="00477A6D">
        <w:rPr>
          <w:rFonts w:ascii="Century Gothic" w:eastAsia="Calibri" w:hAnsi="Century Gothic"/>
          <w:color w:val="231F20"/>
          <w:sz w:val="18"/>
          <w:szCs w:val="18"/>
        </w:rPr>
        <w:t>(cognome e nome)</w:t>
      </w:r>
      <w:r w:rsidRPr="00BA43F8">
        <w:rPr>
          <w:rFonts w:ascii="Century Gothic" w:eastAsia="Calibri" w:hAnsi="Century Gothic"/>
          <w:color w:val="231F20"/>
          <w:sz w:val="24"/>
          <w:szCs w:val="24"/>
        </w:rPr>
        <w:t xml:space="preserve"> </w:t>
      </w:r>
      <w:r w:rsidR="00477A6D">
        <w:rPr>
          <w:rFonts w:ascii="Century Gothic" w:eastAsia="Calibri" w:hAnsi="Century Gothic"/>
          <w:b/>
          <w:color w:val="231F20"/>
          <w:sz w:val="24"/>
          <w:szCs w:val="24"/>
        </w:rPr>
        <w:t>__</w:t>
      </w:r>
      <w:r w:rsidRPr="00BA43F8">
        <w:rPr>
          <w:rFonts w:ascii="Century Gothic" w:eastAsia="Calibri" w:hAnsi="Century Gothic"/>
          <w:b/>
          <w:color w:val="231F20"/>
          <w:sz w:val="24"/>
          <w:szCs w:val="24"/>
        </w:rPr>
        <w:t>____</w:t>
      </w:r>
      <w:r w:rsidR="00477A6D">
        <w:rPr>
          <w:rFonts w:ascii="Century Gothic" w:eastAsia="Calibri" w:hAnsi="Century Gothic"/>
          <w:b/>
          <w:color w:val="231F20"/>
          <w:sz w:val="24"/>
          <w:szCs w:val="24"/>
        </w:rPr>
        <w:t>____</w:t>
      </w:r>
      <w:r w:rsidRPr="00BA43F8">
        <w:rPr>
          <w:rFonts w:ascii="Century Gothic" w:eastAsia="Calibri" w:hAnsi="Century Gothic"/>
          <w:b/>
          <w:color w:val="231F20"/>
          <w:sz w:val="24"/>
          <w:szCs w:val="24"/>
        </w:rPr>
        <w:t>________</w:t>
      </w:r>
      <w:r w:rsidR="00477A6D">
        <w:rPr>
          <w:rFonts w:ascii="Century Gothic" w:eastAsia="Calibri" w:hAnsi="Century Gothic"/>
          <w:b/>
          <w:color w:val="231F20"/>
          <w:sz w:val="24"/>
          <w:szCs w:val="24"/>
        </w:rPr>
        <w:t>______________________________</w:t>
      </w:r>
    </w:p>
    <w:p w14:paraId="738610EB" w14:textId="77777777" w:rsidR="00790D91" w:rsidRPr="00BA43F8" w:rsidRDefault="00790D91" w:rsidP="00790D91">
      <w:pPr>
        <w:rPr>
          <w:rFonts w:ascii="Century Gothic" w:eastAsia="Calibri" w:hAnsi="Century Gothic"/>
          <w:color w:val="231F20"/>
          <w:sz w:val="24"/>
          <w:szCs w:val="24"/>
        </w:rPr>
      </w:pPr>
    </w:p>
    <w:p w14:paraId="55CEAAF9" w14:textId="77777777" w:rsidR="00790D91" w:rsidRPr="00BA43F8" w:rsidRDefault="00D97875" w:rsidP="00790D91">
      <w:pPr>
        <w:rPr>
          <w:rFonts w:ascii="Century Gothic" w:eastAsia="Calibri" w:hAnsi="Century Gothic"/>
          <w:color w:val="231F20"/>
          <w:sz w:val="24"/>
          <w:szCs w:val="24"/>
        </w:rPr>
      </w:pPr>
      <w:r>
        <w:rPr>
          <w:rFonts w:ascii="Century Gothic" w:eastAsia="Calibri" w:hAnsi="Century Gothic"/>
          <w:color w:val="231F20"/>
          <w:sz w:val="24"/>
          <w:szCs w:val="24"/>
        </w:rPr>
        <w:t>n</w:t>
      </w:r>
      <w:r w:rsidR="00790D91" w:rsidRPr="00BA43F8">
        <w:rPr>
          <w:rFonts w:ascii="Century Gothic" w:eastAsia="Calibri" w:hAnsi="Century Gothic"/>
          <w:color w:val="231F20"/>
          <w:sz w:val="24"/>
          <w:szCs w:val="24"/>
        </w:rPr>
        <w:t>ato a _____________________________</w:t>
      </w:r>
      <w:r w:rsidR="00477A6D">
        <w:rPr>
          <w:rFonts w:ascii="Century Gothic" w:eastAsia="Calibri" w:hAnsi="Century Gothic"/>
          <w:color w:val="231F20"/>
          <w:sz w:val="24"/>
          <w:szCs w:val="24"/>
        </w:rPr>
        <w:t>_</w:t>
      </w:r>
      <w:r w:rsidR="00790D91" w:rsidRPr="00BA43F8">
        <w:rPr>
          <w:rFonts w:ascii="Century Gothic" w:eastAsia="Calibri" w:hAnsi="Century Gothic"/>
          <w:color w:val="231F20"/>
          <w:sz w:val="24"/>
          <w:szCs w:val="24"/>
        </w:rPr>
        <w:t>____ (prov. o stato</w:t>
      </w:r>
      <w:r w:rsidR="00477A6D">
        <w:rPr>
          <w:rFonts w:ascii="Century Gothic" w:eastAsia="Calibri" w:hAnsi="Century Gothic"/>
          <w:color w:val="231F20"/>
          <w:sz w:val="24"/>
          <w:szCs w:val="24"/>
        </w:rPr>
        <w:t xml:space="preserve">_________ ) il </w:t>
      </w:r>
      <w:r>
        <w:rPr>
          <w:rFonts w:ascii="Century Gothic" w:eastAsia="Calibri" w:hAnsi="Century Gothic"/>
          <w:color w:val="231F20"/>
          <w:sz w:val="24"/>
          <w:szCs w:val="24"/>
        </w:rPr>
        <w:t>___</w:t>
      </w:r>
      <w:r w:rsidR="00477A6D">
        <w:rPr>
          <w:rFonts w:ascii="Century Gothic" w:eastAsia="Calibri" w:hAnsi="Century Gothic"/>
          <w:color w:val="231F20"/>
          <w:sz w:val="24"/>
          <w:szCs w:val="24"/>
        </w:rPr>
        <w:t>___________</w:t>
      </w:r>
    </w:p>
    <w:p w14:paraId="637805D2" w14:textId="77777777" w:rsidR="00790D91" w:rsidRPr="00BA43F8" w:rsidRDefault="00790D91" w:rsidP="00790D91">
      <w:pPr>
        <w:rPr>
          <w:rFonts w:ascii="Century Gothic" w:eastAsia="Calibri" w:hAnsi="Century Gothic"/>
          <w:color w:val="231F20"/>
          <w:sz w:val="24"/>
          <w:szCs w:val="24"/>
        </w:rPr>
      </w:pPr>
    </w:p>
    <w:p w14:paraId="77854D62" w14:textId="77777777" w:rsidR="00790D91" w:rsidRPr="00BA43F8" w:rsidRDefault="00D97875" w:rsidP="00790D91">
      <w:pPr>
        <w:rPr>
          <w:rFonts w:ascii="Century Gothic" w:eastAsia="Calibri" w:hAnsi="Century Gothic"/>
          <w:color w:val="231F20"/>
          <w:sz w:val="24"/>
          <w:szCs w:val="24"/>
        </w:rPr>
      </w:pPr>
      <w:r>
        <w:rPr>
          <w:rFonts w:ascii="Century Gothic" w:eastAsia="Calibri" w:hAnsi="Century Gothic"/>
          <w:color w:val="231F20"/>
          <w:sz w:val="24"/>
          <w:szCs w:val="24"/>
        </w:rPr>
        <w:t>r</w:t>
      </w:r>
      <w:r w:rsidR="00790D91" w:rsidRPr="00BA43F8">
        <w:rPr>
          <w:rFonts w:ascii="Century Gothic" w:eastAsia="Calibri" w:hAnsi="Century Gothic"/>
          <w:color w:val="231F20"/>
          <w:sz w:val="24"/>
          <w:szCs w:val="24"/>
        </w:rPr>
        <w:t>e</w:t>
      </w:r>
      <w:r w:rsidR="00477A6D">
        <w:rPr>
          <w:rFonts w:ascii="Century Gothic" w:eastAsia="Calibri" w:hAnsi="Century Gothic"/>
          <w:color w:val="231F20"/>
          <w:sz w:val="24"/>
          <w:szCs w:val="24"/>
        </w:rPr>
        <w:t>sidente a _________________</w:t>
      </w:r>
      <w:r>
        <w:rPr>
          <w:rFonts w:ascii="Century Gothic" w:eastAsia="Calibri" w:hAnsi="Century Gothic"/>
          <w:color w:val="231F20"/>
          <w:sz w:val="24"/>
          <w:szCs w:val="24"/>
        </w:rPr>
        <w:t>__</w:t>
      </w:r>
      <w:r w:rsidR="00477A6D">
        <w:rPr>
          <w:rFonts w:ascii="Century Gothic" w:eastAsia="Calibri" w:hAnsi="Century Gothic"/>
          <w:color w:val="231F20"/>
          <w:sz w:val="24"/>
          <w:szCs w:val="24"/>
        </w:rPr>
        <w:t>_______ (prov.___) Via ______</w:t>
      </w:r>
      <w:r w:rsidR="00790D91" w:rsidRPr="00BA43F8">
        <w:rPr>
          <w:rFonts w:ascii="Century Gothic" w:eastAsia="Calibri" w:hAnsi="Century Gothic"/>
          <w:color w:val="231F20"/>
          <w:sz w:val="24"/>
          <w:szCs w:val="24"/>
        </w:rPr>
        <w:t>________________</w:t>
      </w:r>
      <w:r>
        <w:rPr>
          <w:rFonts w:ascii="Century Gothic" w:eastAsia="Calibri" w:hAnsi="Century Gothic"/>
          <w:color w:val="231F20"/>
          <w:sz w:val="24"/>
          <w:szCs w:val="24"/>
        </w:rPr>
        <w:t>_</w:t>
      </w:r>
      <w:r w:rsidR="00790D91" w:rsidRPr="00BA43F8">
        <w:rPr>
          <w:rFonts w:ascii="Century Gothic" w:eastAsia="Calibri" w:hAnsi="Century Gothic"/>
          <w:color w:val="231F20"/>
          <w:sz w:val="24"/>
          <w:szCs w:val="24"/>
        </w:rPr>
        <w:t>__ n.__</w:t>
      </w:r>
    </w:p>
    <w:p w14:paraId="463F29E8" w14:textId="77777777" w:rsidR="00477A6D" w:rsidRDefault="00477A6D" w:rsidP="00790D91">
      <w:pPr>
        <w:rPr>
          <w:rFonts w:ascii="Century Gothic" w:eastAsia="Calibri" w:hAnsi="Century Gothic"/>
          <w:color w:val="231F20"/>
          <w:sz w:val="24"/>
          <w:szCs w:val="24"/>
        </w:rPr>
      </w:pPr>
    </w:p>
    <w:p w14:paraId="7A945AC5" w14:textId="77777777" w:rsidR="00790D91" w:rsidRPr="00BA43F8" w:rsidRDefault="00790D91" w:rsidP="00790D91">
      <w:pPr>
        <w:rPr>
          <w:rFonts w:ascii="Century Gothic" w:eastAsia="Calibri" w:hAnsi="Century Gothic"/>
          <w:color w:val="231F20"/>
          <w:sz w:val="24"/>
          <w:szCs w:val="24"/>
        </w:rPr>
      </w:pPr>
      <w:r w:rsidRPr="00BA43F8">
        <w:rPr>
          <w:rFonts w:ascii="Century Gothic" w:eastAsia="Calibri" w:hAnsi="Century Gothic"/>
          <w:color w:val="231F20"/>
          <w:sz w:val="24"/>
          <w:szCs w:val="24"/>
        </w:rPr>
        <w:t xml:space="preserve">Indirizzo di posta elettronica/posta elettronica certificata (PEC) </w:t>
      </w:r>
    </w:p>
    <w:p w14:paraId="02B4FCF8" w14:textId="77777777" w:rsidR="00790D91" w:rsidRPr="00BA43F8" w:rsidRDefault="00790D91" w:rsidP="00790D91">
      <w:pPr>
        <w:rPr>
          <w:rFonts w:ascii="Century Gothic" w:eastAsia="Calibri" w:hAnsi="Century Gothic"/>
          <w:color w:val="231F20"/>
          <w:sz w:val="24"/>
          <w:szCs w:val="24"/>
        </w:rPr>
      </w:pPr>
      <w:r w:rsidRPr="00BA43F8">
        <w:rPr>
          <w:rFonts w:ascii="Century Gothic" w:eastAsia="Calibri" w:hAnsi="Century Gothic"/>
          <w:color w:val="231F20"/>
          <w:sz w:val="24"/>
          <w:szCs w:val="24"/>
        </w:rPr>
        <w:t>________________________________________________________________________________</w:t>
      </w:r>
    </w:p>
    <w:p w14:paraId="3B7B4B86" w14:textId="77777777" w:rsidR="00790D91" w:rsidRPr="00BA43F8" w:rsidRDefault="00790D91" w:rsidP="00790D91">
      <w:pPr>
        <w:rPr>
          <w:rFonts w:ascii="Century Gothic" w:eastAsia="Calibri" w:hAnsi="Century Gothic"/>
          <w:color w:val="231F20"/>
          <w:sz w:val="24"/>
          <w:szCs w:val="24"/>
        </w:rPr>
      </w:pPr>
    </w:p>
    <w:p w14:paraId="127213A5" w14:textId="77777777" w:rsidR="00790D91" w:rsidRPr="00BA43F8" w:rsidRDefault="00790D91" w:rsidP="00790D91">
      <w:pPr>
        <w:jc w:val="both"/>
        <w:rPr>
          <w:rFonts w:ascii="Century Gothic" w:hAnsi="Century Gothic"/>
          <w:sz w:val="24"/>
          <w:szCs w:val="24"/>
        </w:rPr>
      </w:pPr>
      <w:r w:rsidRPr="00BA43F8">
        <w:rPr>
          <w:rFonts w:ascii="Century Gothic" w:hAnsi="Century Gothic"/>
          <w:sz w:val="24"/>
          <w:szCs w:val="24"/>
        </w:rPr>
        <w:t>ai sensi dell’art. 47 del D.P.R. 28 dicembre 2000 n.445, consapevole della decadenza dei benefici eventualmente emanati sulla base di dichiarazioni non veritiere di cui all’art.75 del medesimo D.P.R. e delle conseguenze penali previste dall’art.76 del medesimo D.P.R. per le ipotesi di falsità in atti e dichiarazioni mendaci,</w:t>
      </w:r>
    </w:p>
    <w:p w14:paraId="68C73323" w14:textId="77777777" w:rsidR="00790D91" w:rsidRPr="00326195" w:rsidRDefault="00790D91" w:rsidP="00790D91">
      <w:pPr>
        <w:jc w:val="center"/>
        <w:rPr>
          <w:rFonts w:ascii="Century Gothic" w:hAnsi="Century Gothic"/>
          <w:b/>
          <w:sz w:val="24"/>
          <w:szCs w:val="24"/>
        </w:rPr>
      </w:pPr>
      <w:r w:rsidRPr="00326195">
        <w:rPr>
          <w:rFonts w:ascii="Century Gothic" w:hAnsi="Century Gothic"/>
          <w:b/>
          <w:sz w:val="24"/>
          <w:szCs w:val="24"/>
        </w:rPr>
        <w:t>DICHIARA</w:t>
      </w:r>
    </w:p>
    <w:p w14:paraId="71331EA5" w14:textId="77777777" w:rsidR="00790D91" w:rsidRPr="00BA43F8" w:rsidRDefault="00790D91" w:rsidP="00790D91">
      <w:pPr>
        <w:rPr>
          <w:rFonts w:ascii="Century Gothic" w:hAnsi="Century Gothic"/>
          <w:sz w:val="24"/>
          <w:szCs w:val="24"/>
        </w:rPr>
      </w:pPr>
      <w:r w:rsidRPr="00BA43F8">
        <w:rPr>
          <w:rFonts w:ascii="Century Gothic" w:hAnsi="Century Gothic"/>
          <w:sz w:val="24"/>
          <w:szCs w:val="24"/>
        </w:rPr>
        <w:t>sotto la propria responsabilità:</w:t>
      </w:r>
    </w:p>
    <w:p w14:paraId="3A0FF5F2" w14:textId="77777777" w:rsidR="00790D91" w:rsidRPr="00BA43F8" w:rsidRDefault="00790D91" w:rsidP="00790D91">
      <w:pPr>
        <w:rPr>
          <w:rFonts w:ascii="Century Gothic" w:hAnsi="Century Gothic"/>
          <w:sz w:val="24"/>
          <w:szCs w:val="24"/>
        </w:rPr>
      </w:pPr>
    </w:p>
    <w:p w14:paraId="586C2F79" w14:textId="77777777" w:rsidR="005824DE" w:rsidRPr="005824DE" w:rsidRDefault="005824DE" w:rsidP="005824DE">
      <w:pPr>
        <w:numPr>
          <w:ilvl w:val="0"/>
          <w:numId w:val="32"/>
        </w:numPr>
        <w:suppressAutoHyphens/>
        <w:jc w:val="both"/>
        <w:rPr>
          <w:rFonts w:ascii="Century Gothic" w:hAnsi="Century Gothic"/>
          <w:sz w:val="24"/>
          <w:szCs w:val="24"/>
        </w:rPr>
      </w:pPr>
      <w:r w:rsidRPr="005824DE">
        <w:rPr>
          <w:rFonts w:ascii="Century Gothic" w:hAnsi="Century Gothic"/>
          <w:sz w:val="24"/>
          <w:szCs w:val="24"/>
        </w:rPr>
        <w:t>di non essere titolare né gestore provvisorio di farmacia, né direttore responsabile o collaboratore presso altra farmacia;</w:t>
      </w:r>
    </w:p>
    <w:p w14:paraId="7AEEC491" w14:textId="77777777" w:rsidR="005824DE" w:rsidRPr="005824DE" w:rsidRDefault="005824DE" w:rsidP="005824DE">
      <w:pPr>
        <w:numPr>
          <w:ilvl w:val="0"/>
          <w:numId w:val="32"/>
        </w:numPr>
        <w:suppressAutoHyphens/>
        <w:jc w:val="both"/>
        <w:rPr>
          <w:rFonts w:ascii="Century Gothic" w:hAnsi="Century Gothic"/>
          <w:sz w:val="24"/>
          <w:szCs w:val="24"/>
        </w:rPr>
      </w:pPr>
      <w:r w:rsidRPr="005824DE">
        <w:rPr>
          <w:rFonts w:ascii="Century Gothic" w:hAnsi="Century Gothic"/>
          <w:sz w:val="24"/>
          <w:szCs w:val="24"/>
        </w:rPr>
        <w:t xml:space="preserve">di non esplicare altra attività svolta nel settore della produzione e informazione scientifica del farmaco, </w:t>
      </w:r>
      <w:r w:rsidRPr="005824DE">
        <w:rPr>
          <w:rFonts w:ascii="Century Gothic" w:hAnsi="Century Gothic"/>
          <w:color w:val="000000"/>
          <w:sz w:val="24"/>
          <w:szCs w:val="24"/>
        </w:rPr>
        <w:t>nonché l'esercizio della professione medica;</w:t>
      </w:r>
    </w:p>
    <w:p w14:paraId="3A5152D8" w14:textId="77777777" w:rsidR="005824DE" w:rsidRPr="005824DE" w:rsidRDefault="005824DE" w:rsidP="005824DE">
      <w:pPr>
        <w:numPr>
          <w:ilvl w:val="0"/>
          <w:numId w:val="32"/>
        </w:numPr>
        <w:suppressAutoHyphens/>
        <w:jc w:val="both"/>
        <w:rPr>
          <w:rFonts w:ascii="Century Gothic" w:hAnsi="Century Gothic"/>
          <w:sz w:val="24"/>
          <w:szCs w:val="24"/>
        </w:rPr>
      </w:pPr>
      <w:r w:rsidRPr="005824DE">
        <w:rPr>
          <w:rFonts w:ascii="Century Gothic" w:hAnsi="Century Gothic"/>
          <w:sz w:val="24"/>
          <w:szCs w:val="24"/>
        </w:rPr>
        <w:t>di non aver nessun</w:t>
      </w:r>
      <w:r w:rsidRPr="005824DE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5824DE">
        <w:rPr>
          <w:rFonts w:ascii="Century Gothic" w:hAnsi="Century Gothic"/>
          <w:sz w:val="24"/>
          <w:szCs w:val="24"/>
        </w:rPr>
        <w:t>rapporto di lavoro pubblico e privato;</w:t>
      </w:r>
    </w:p>
    <w:p w14:paraId="3F168195" w14:textId="77777777" w:rsidR="005824DE" w:rsidRPr="005824DE" w:rsidRDefault="005824DE" w:rsidP="005824DE">
      <w:pPr>
        <w:numPr>
          <w:ilvl w:val="0"/>
          <w:numId w:val="32"/>
        </w:numPr>
        <w:suppressAutoHyphens/>
        <w:jc w:val="both"/>
        <w:rPr>
          <w:rFonts w:ascii="Century Gothic" w:hAnsi="Century Gothic" w:cs="Tahoma"/>
          <w:sz w:val="24"/>
          <w:szCs w:val="24"/>
        </w:rPr>
      </w:pPr>
      <w:r w:rsidRPr="005824DE">
        <w:rPr>
          <w:rFonts w:ascii="Century Gothic" w:hAnsi="Century Gothic" w:cs="Tahoma"/>
          <w:sz w:val="24"/>
          <w:szCs w:val="24"/>
        </w:rPr>
        <w:t>di non avere trasferito la titolarità della farmacia nei 10 anni precedenti alla data di assegnazione della farmacia.</w:t>
      </w:r>
    </w:p>
    <w:p w14:paraId="5630AD66" w14:textId="77777777" w:rsidR="00790D91" w:rsidRPr="00000EC6" w:rsidRDefault="00790D91" w:rsidP="00790D91">
      <w:pPr>
        <w:pStyle w:val="Corpotesto"/>
        <w:spacing w:line="360" w:lineRule="auto"/>
        <w:rPr>
          <w:rFonts w:ascii="Century Gothic" w:hAnsi="Century Gothic" w:cs="Verdana"/>
          <w:szCs w:val="20"/>
        </w:rPr>
      </w:pPr>
    </w:p>
    <w:p w14:paraId="29A1188B" w14:textId="2E3EE20C" w:rsidR="00D97875" w:rsidRPr="00000EC6" w:rsidRDefault="00D97875" w:rsidP="00D97875">
      <w:pPr>
        <w:autoSpaceDE w:val="0"/>
        <w:rPr>
          <w:rFonts w:ascii="Century Gothic" w:hAnsi="Century Gothic" w:cs="Verdana"/>
          <w:sz w:val="20"/>
          <w:szCs w:val="20"/>
        </w:rPr>
      </w:pPr>
      <w:r w:rsidRPr="00000EC6">
        <w:rPr>
          <w:rFonts w:ascii="Century Gothic" w:hAnsi="Century Gothic" w:cs="Verdana"/>
          <w:sz w:val="20"/>
          <w:szCs w:val="20"/>
        </w:rPr>
        <w:t xml:space="preserve">Informativa ai sensi del </w:t>
      </w:r>
      <w:r w:rsidR="00896B49" w:rsidRPr="00896B49">
        <w:rPr>
          <w:rFonts w:ascii="Century Gothic" w:hAnsi="Century Gothic" w:cs="Verdana"/>
          <w:sz w:val="20"/>
          <w:szCs w:val="20"/>
        </w:rPr>
        <w:t>D.lgs. n. 196/03 modificato dal Dlgs 101/18.</w:t>
      </w:r>
    </w:p>
    <w:p w14:paraId="38A69049" w14:textId="77777777" w:rsidR="00D97875" w:rsidRPr="00175378" w:rsidRDefault="00D97875" w:rsidP="00D97875">
      <w:pPr>
        <w:pStyle w:val="Paragrafoelenco"/>
        <w:numPr>
          <w:ilvl w:val="0"/>
          <w:numId w:val="38"/>
        </w:numPr>
        <w:autoSpaceDE w:val="0"/>
        <w:ind w:left="794" w:hanging="397"/>
        <w:rPr>
          <w:rFonts w:ascii="Century Gothic" w:hAnsi="Century Gothic" w:cs="Verdana"/>
          <w:sz w:val="20"/>
          <w:szCs w:val="20"/>
        </w:rPr>
      </w:pPr>
      <w:r w:rsidRPr="00175378">
        <w:rPr>
          <w:rFonts w:ascii="Century Gothic" w:hAnsi="Century Gothic" w:cs="Verdana"/>
          <w:sz w:val="20"/>
          <w:szCs w:val="20"/>
        </w:rPr>
        <w:t>i dati forniti verranno trattati esclusivamente per le finalità connesse alla procedura per cui sono raccolti;</w:t>
      </w:r>
    </w:p>
    <w:p w14:paraId="7B18D950" w14:textId="77777777" w:rsidR="00D97875" w:rsidRPr="00175378" w:rsidRDefault="00D97875" w:rsidP="00D97875">
      <w:pPr>
        <w:pStyle w:val="Paragrafoelenco"/>
        <w:numPr>
          <w:ilvl w:val="0"/>
          <w:numId w:val="38"/>
        </w:numPr>
        <w:autoSpaceDE w:val="0"/>
        <w:ind w:left="794" w:hanging="397"/>
        <w:rPr>
          <w:rFonts w:ascii="Century Gothic" w:hAnsi="Century Gothic" w:cs="Verdana"/>
          <w:sz w:val="20"/>
          <w:szCs w:val="20"/>
        </w:rPr>
      </w:pPr>
      <w:r w:rsidRPr="00175378">
        <w:rPr>
          <w:rFonts w:ascii="Century Gothic" w:hAnsi="Century Gothic" w:cs="Verdana"/>
          <w:sz w:val="20"/>
          <w:szCs w:val="20"/>
        </w:rPr>
        <w:t>il trattamento sarà effettuato con supporto cartaceo e/o informatico;</w:t>
      </w:r>
    </w:p>
    <w:p w14:paraId="0F13F10B" w14:textId="77777777" w:rsidR="00D97875" w:rsidRPr="00175378" w:rsidRDefault="00D97875" w:rsidP="00D97875">
      <w:pPr>
        <w:pStyle w:val="Paragrafoelenco"/>
        <w:numPr>
          <w:ilvl w:val="0"/>
          <w:numId w:val="38"/>
        </w:numPr>
        <w:autoSpaceDE w:val="0"/>
        <w:ind w:left="794" w:hanging="397"/>
        <w:rPr>
          <w:rFonts w:ascii="Century Gothic" w:hAnsi="Century Gothic" w:cs="Verdana"/>
          <w:sz w:val="20"/>
          <w:szCs w:val="20"/>
        </w:rPr>
      </w:pPr>
      <w:r w:rsidRPr="00175378">
        <w:rPr>
          <w:rFonts w:ascii="Century Gothic" w:hAnsi="Century Gothic" w:cs="Verdana"/>
          <w:sz w:val="20"/>
          <w:szCs w:val="20"/>
        </w:rPr>
        <w:t>il conferimento dei dati è obbligatorio per dar corso alla procedura;</w:t>
      </w:r>
    </w:p>
    <w:p w14:paraId="35DFF696" w14:textId="77777777" w:rsidR="00D97875" w:rsidRPr="00175378" w:rsidRDefault="00D97875" w:rsidP="00D97875">
      <w:pPr>
        <w:pStyle w:val="Paragrafoelenco"/>
        <w:numPr>
          <w:ilvl w:val="0"/>
          <w:numId w:val="38"/>
        </w:numPr>
        <w:autoSpaceDE w:val="0"/>
        <w:ind w:left="794" w:hanging="397"/>
        <w:rPr>
          <w:rFonts w:ascii="Century Gothic" w:hAnsi="Century Gothic" w:cs="Verdana"/>
          <w:sz w:val="20"/>
          <w:szCs w:val="20"/>
        </w:rPr>
      </w:pPr>
      <w:r w:rsidRPr="00175378">
        <w:rPr>
          <w:rFonts w:ascii="Century Gothic" w:hAnsi="Century Gothic" w:cs="Verdana"/>
          <w:sz w:val="20"/>
          <w:szCs w:val="20"/>
        </w:rPr>
        <w:t xml:space="preserve">titolare del trattamento è </w:t>
      </w:r>
      <w:r>
        <w:rPr>
          <w:rFonts w:ascii="Century Gothic" w:hAnsi="Century Gothic" w:cs="Verdana"/>
          <w:sz w:val="20"/>
          <w:szCs w:val="20"/>
        </w:rPr>
        <w:t>ATS della Città Metropolitana di Milano</w:t>
      </w:r>
      <w:r w:rsidR="00450615">
        <w:rPr>
          <w:rFonts w:ascii="Century Gothic" w:hAnsi="Century Gothic" w:cs="Verdana"/>
          <w:sz w:val="20"/>
          <w:szCs w:val="20"/>
        </w:rPr>
        <w:t>;</w:t>
      </w:r>
    </w:p>
    <w:p w14:paraId="3704593E" w14:textId="77777777" w:rsidR="00D97875" w:rsidRPr="00175378" w:rsidRDefault="00D97875" w:rsidP="00D97875">
      <w:pPr>
        <w:pStyle w:val="Paragrafoelenco"/>
        <w:numPr>
          <w:ilvl w:val="0"/>
          <w:numId w:val="38"/>
        </w:numPr>
        <w:ind w:left="794" w:hanging="397"/>
        <w:rPr>
          <w:rFonts w:ascii="Century Gothic" w:hAnsi="Century Gothic" w:cs="Verdana"/>
          <w:sz w:val="20"/>
          <w:szCs w:val="20"/>
        </w:rPr>
      </w:pPr>
      <w:r w:rsidRPr="00175378">
        <w:rPr>
          <w:rFonts w:ascii="Century Gothic" w:hAnsi="Century Gothic" w:cs="Verdana"/>
          <w:sz w:val="20"/>
          <w:szCs w:val="20"/>
        </w:rPr>
        <w:t>responsabile del trattamento è il dirigente Responsabile della struttura destinataria della presente dichiarazione;</w:t>
      </w:r>
    </w:p>
    <w:p w14:paraId="61829076" w14:textId="7FDF7B96" w:rsidR="00790D91" w:rsidRPr="00000EC6" w:rsidRDefault="00D97875" w:rsidP="00790D91">
      <w:pPr>
        <w:autoSpaceDE w:val="0"/>
        <w:rPr>
          <w:rFonts w:ascii="Century Gothic" w:hAnsi="Century Gothic" w:cs="Verdana"/>
          <w:sz w:val="20"/>
          <w:szCs w:val="20"/>
        </w:rPr>
      </w:pPr>
      <w:r w:rsidRPr="00E450C6">
        <w:rPr>
          <w:rFonts w:ascii="Century Gothic" w:hAnsi="Century Gothic" w:cs="Verdana"/>
          <w:sz w:val="20"/>
          <w:szCs w:val="20"/>
        </w:rPr>
        <w:t>in ogni momento potranno essere esercitati nei confronti del titolare del trattamento i diritti di cui al</w:t>
      </w:r>
      <w:r w:rsidR="00E00E1A">
        <w:rPr>
          <w:rFonts w:ascii="Century Gothic" w:hAnsi="Century Gothic" w:cs="Verdana"/>
          <w:sz w:val="20"/>
          <w:szCs w:val="20"/>
        </w:rPr>
        <w:t xml:space="preserve"> citato</w:t>
      </w:r>
      <w:r w:rsidRPr="00E450C6">
        <w:rPr>
          <w:rFonts w:ascii="Century Gothic" w:hAnsi="Century Gothic" w:cs="Verdana"/>
          <w:sz w:val="20"/>
          <w:szCs w:val="20"/>
        </w:rPr>
        <w:t xml:space="preserve"> </w:t>
      </w:r>
      <w:r w:rsidR="00896B49" w:rsidRPr="00896B49">
        <w:rPr>
          <w:rFonts w:ascii="Century Gothic" w:hAnsi="Century Gothic" w:cs="Verdana"/>
          <w:sz w:val="20"/>
          <w:szCs w:val="20"/>
        </w:rPr>
        <w:t>D.lgs. n. 196/03 modificato dal Dlgs 101/18.</w:t>
      </w:r>
    </w:p>
    <w:p w14:paraId="2BA226A1" w14:textId="77777777" w:rsidR="00790D91" w:rsidRPr="00000EC6" w:rsidRDefault="00790D91" w:rsidP="00790D91">
      <w:pPr>
        <w:autoSpaceDE w:val="0"/>
        <w:rPr>
          <w:rFonts w:ascii="Century Gothic" w:hAnsi="Century Gothic" w:cs="Verdana"/>
          <w:sz w:val="20"/>
          <w:szCs w:val="20"/>
        </w:rPr>
      </w:pPr>
    </w:p>
    <w:p w14:paraId="6DBEDA13" w14:textId="77777777" w:rsidR="00D97875" w:rsidRPr="00000EC6" w:rsidRDefault="00D97875" w:rsidP="00D97875">
      <w:pPr>
        <w:rPr>
          <w:rFonts w:ascii="Century Gothic" w:hAnsi="Century Gothic" w:cs="Verdana"/>
        </w:rPr>
      </w:pPr>
      <w:r>
        <w:rPr>
          <w:rFonts w:ascii="Century Gothic" w:hAnsi="Century Gothic" w:cs="Verdana"/>
        </w:rPr>
        <w:t>_________________________________</w:t>
      </w:r>
      <w:r w:rsidRPr="00000EC6">
        <w:rPr>
          <w:rFonts w:ascii="Century Gothic" w:hAnsi="Century Gothic" w:cs="Verdana"/>
        </w:rPr>
        <w:t>,</w:t>
      </w:r>
      <w:r w:rsidR="00D76ADE">
        <w:rPr>
          <w:rFonts w:ascii="Century Gothic" w:hAnsi="Century Gothic" w:cs="Verdana"/>
        </w:rPr>
        <w:t xml:space="preserve"> </w:t>
      </w:r>
      <w:r>
        <w:rPr>
          <w:rFonts w:ascii="Century Gothic" w:hAnsi="Century Gothic" w:cs="Verdana"/>
        </w:rPr>
        <w:t>_________________________</w:t>
      </w:r>
    </w:p>
    <w:p w14:paraId="5EA424A1" w14:textId="77777777" w:rsidR="00D97875" w:rsidRPr="00000EC6" w:rsidRDefault="00D97875" w:rsidP="00D97875">
      <w:pPr>
        <w:rPr>
          <w:rFonts w:ascii="Century Gothic" w:hAnsi="Century Gothic" w:cs="Verdana"/>
          <w:sz w:val="20"/>
          <w:szCs w:val="20"/>
        </w:rPr>
      </w:pPr>
      <w:r w:rsidRPr="00000EC6">
        <w:rPr>
          <w:rFonts w:ascii="Century Gothic" w:hAnsi="Century Gothic" w:cs="Verdana"/>
        </w:rPr>
        <w:t xml:space="preserve">               </w:t>
      </w:r>
      <w:r>
        <w:rPr>
          <w:rFonts w:ascii="Century Gothic" w:hAnsi="Century Gothic" w:cs="Verdana"/>
        </w:rPr>
        <w:t xml:space="preserve">       </w:t>
      </w:r>
      <w:r w:rsidRPr="00000EC6">
        <w:rPr>
          <w:rFonts w:ascii="Century Gothic" w:hAnsi="Century Gothic" w:cs="Verdana"/>
        </w:rPr>
        <w:t xml:space="preserve">  </w:t>
      </w:r>
      <w:r w:rsidRPr="00000EC6">
        <w:rPr>
          <w:rFonts w:ascii="Century Gothic" w:hAnsi="Century Gothic" w:cs="Verdana"/>
          <w:sz w:val="20"/>
          <w:szCs w:val="20"/>
        </w:rPr>
        <w:t xml:space="preserve">(luogo)                                               </w:t>
      </w:r>
      <w:r>
        <w:rPr>
          <w:rFonts w:ascii="Century Gothic" w:hAnsi="Century Gothic" w:cs="Verdana"/>
          <w:sz w:val="20"/>
          <w:szCs w:val="20"/>
        </w:rPr>
        <w:tab/>
      </w:r>
      <w:r w:rsidRPr="00000EC6">
        <w:rPr>
          <w:rFonts w:ascii="Century Gothic" w:hAnsi="Century Gothic" w:cs="Verdana"/>
          <w:sz w:val="20"/>
          <w:szCs w:val="20"/>
        </w:rPr>
        <w:t>(data)</w:t>
      </w:r>
    </w:p>
    <w:p w14:paraId="17AD93B2" w14:textId="77777777" w:rsidR="00D97875" w:rsidRDefault="00D97875" w:rsidP="00D97875">
      <w:pPr>
        <w:jc w:val="right"/>
        <w:rPr>
          <w:rFonts w:ascii="Century Gothic" w:hAnsi="Century Gothic" w:cs="Verdana"/>
        </w:rPr>
      </w:pPr>
    </w:p>
    <w:p w14:paraId="76B851F8" w14:textId="77777777" w:rsidR="00790D91" w:rsidRDefault="00D97875" w:rsidP="00D97875">
      <w:pPr>
        <w:autoSpaceDE w:val="0"/>
        <w:ind w:left="4254" w:firstLine="709"/>
        <w:rPr>
          <w:rFonts w:ascii="Century Gothic" w:hAnsi="Century Gothic" w:cs="Verdana"/>
        </w:rPr>
      </w:pPr>
      <w:r>
        <w:rPr>
          <w:rFonts w:ascii="Century Gothic" w:hAnsi="Century Gothic" w:cs="Verdana"/>
        </w:rPr>
        <w:t>___________________________________</w:t>
      </w:r>
    </w:p>
    <w:p w14:paraId="10672957" w14:textId="77777777" w:rsidR="00D97875" w:rsidRPr="00000EC6" w:rsidRDefault="00D97875" w:rsidP="00D97875">
      <w:pPr>
        <w:autoSpaceDE w:val="0"/>
        <w:ind w:left="4254" w:firstLine="709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  <w:t>(firma)</w:t>
      </w:r>
    </w:p>
    <w:p w14:paraId="0DE4B5B7" w14:textId="77777777" w:rsidR="00790D91" w:rsidRPr="00790D91" w:rsidRDefault="00790D91" w:rsidP="00790D91">
      <w:pPr>
        <w:autoSpaceDE w:val="0"/>
        <w:rPr>
          <w:rFonts w:ascii="Century Gothic" w:hAnsi="Century Gothic" w:cs="Verdana"/>
          <w:color w:val="231F20"/>
          <w:sz w:val="18"/>
          <w:szCs w:val="18"/>
        </w:rPr>
      </w:pPr>
    </w:p>
    <w:p w14:paraId="4937F67E" w14:textId="77777777" w:rsidR="00326195" w:rsidRPr="00BA43F8" w:rsidRDefault="00790D91" w:rsidP="00D76ADE">
      <w:pPr>
        <w:ind w:left="7799" w:firstLine="709"/>
        <w:rPr>
          <w:rFonts w:ascii="Century Gothic" w:hAnsi="Century Gothic" w:cs="Verdana"/>
          <w:sz w:val="24"/>
          <w:szCs w:val="24"/>
          <w:lang w:val="fr-FR"/>
        </w:rPr>
      </w:pPr>
      <w:r>
        <w:rPr>
          <w:rFonts w:ascii="Century Gothic" w:hAnsi="Century Gothic" w:cs="Trebuchet MS"/>
          <w:i/>
          <w:sz w:val="20"/>
          <w:szCs w:val="20"/>
        </w:rPr>
        <w:br w:type="page"/>
      </w:r>
      <w:r w:rsidR="00326195">
        <w:rPr>
          <w:rFonts w:ascii="Century Gothic" w:hAnsi="Century Gothic"/>
          <w:b/>
          <w:sz w:val="22"/>
          <w:szCs w:val="22"/>
        </w:rPr>
        <w:t>Allegato B</w:t>
      </w:r>
    </w:p>
    <w:p w14:paraId="66204FF1" w14:textId="77777777" w:rsidR="00FB21CE" w:rsidRDefault="00FB21CE" w:rsidP="00FB21CE">
      <w:pPr>
        <w:jc w:val="center"/>
        <w:rPr>
          <w:rFonts w:ascii="Century Gothic" w:hAnsi="Century Gothic" w:cs="Verdana"/>
          <w:b/>
          <w:sz w:val="22"/>
          <w:szCs w:val="22"/>
          <w:lang w:val="fr-FR"/>
        </w:rPr>
      </w:pPr>
    </w:p>
    <w:p w14:paraId="404CBCC8" w14:textId="77777777" w:rsidR="00FB21CE" w:rsidRPr="00000EC6" w:rsidRDefault="00FB21CE" w:rsidP="00FB21CE">
      <w:pPr>
        <w:jc w:val="center"/>
        <w:rPr>
          <w:rFonts w:ascii="Century Gothic" w:hAnsi="Century Gothic" w:cs="Verdana"/>
          <w:b/>
          <w:sz w:val="22"/>
          <w:szCs w:val="22"/>
          <w:lang w:val="fr-FR"/>
        </w:rPr>
      </w:pPr>
      <w:r w:rsidRPr="00000EC6">
        <w:rPr>
          <w:rFonts w:ascii="Century Gothic" w:hAnsi="Century Gothic" w:cs="Verdana"/>
          <w:b/>
          <w:sz w:val="22"/>
          <w:szCs w:val="22"/>
        </w:rPr>
        <w:t>DICHIARAZIONE SOSTITUTIVA DI CERTIFICAZIONE</w:t>
      </w:r>
    </w:p>
    <w:p w14:paraId="27A8C47A" w14:textId="77777777" w:rsidR="00FB21CE" w:rsidRPr="00000EC6" w:rsidRDefault="00FB21CE" w:rsidP="00FB21CE">
      <w:pPr>
        <w:jc w:val="center"/>
        <w:rPr>
          <w:rFonts w:ascii="Century Gothic" w:hAnsi="Century Gothic" w:cs="Verdana"/>
          <w:sz w:val="20"/>
          <w:szCs w:val="20"/>
          <w:lang w:val="fr-FR"/>
        </w:rPr>
      </w:pPr>
      <w:r w:rsidRPr="00000EC6">
        <w:rPr>
          <w:rFonts w:ascii="Century Gothic" w:hAnsi="Century Gothic" w:cs="Verdana"/>
          <w:sz w:val="20"/>
          <w:szCs w:val="20"/>
          <w:lang w:val="fr-FR"/>
        </w:rPr>
        <w:t>(art</w:t>
      </w:r>
      <w:r w:rsidRPr="00000EC6">
        <w:rPr>
          <w:rFonts w:ascii="Century Gothic" w:eastAsia="Calibri-Bold" w:hAnsi="Century Gothic" w:cs="Verdana"/>
          <w:color w:val="231F20"/>
          <w:sz w:val="20"/>
          <w:szCs w:val="20"/>
        </w:rPr>
        <w:t>. 46 D.P.R. 28 dicembre 2000 n. 445 e ss.mm.ii.</w:t>
      </w:r>
      <w:r w:rsidRPr="00000EC6">
        <w:rPr>
          <w:rFonts w:ascii="Century Gothic" w:hAnsi="Century Gothic" w:cs="Verdana"/>
          <w:sz w:val="20"/>
          <w:szCs w:val="20"/>
          <w:lang w:val="fr-FR"/>
        </w:rPr>
        <w:t>)</w:t>
      </w:r>
    </w:p>
    <w:p w14:paraId="2DBF0D7D" w14:textId="77777777" w:rsidR="0010162C" w:rsidRDefault="0010162C" w:rsidP="0010162C">
      <w:pPr>
        <w:spacing w:line="360" w:lineRule="auto"/>
        <w:jc w:val="center"/>
        <w:rPr>
          <w:rFonts w:ascii="Century Gothic" w:hAnsi="Century Gothic" w:cs="Verdana"/>
          <w:sz w:val="24"/>
          <w:szCs w:val="24"/>
          <w:lang w:val="fr-FR"/>
        </w:rPr>
      </w:pPr>
    </w:p>
    <w:p w14:paraId="6B62F1B3" w14:textId="77777777" w:rsidR="00FB21CE" w:rsidRPr="00BA43F8" w:rsidRDefault="00FB21CE" w:rsidP="0010162C">
      <w:pPr>
        <w:spacing w:line="360" w:lineRule="auto"/>
        <w:jc w:val="center"/>
        <w:rPr>
          <w:rFonts w:ascii="Century Gothic" w:hAnsi="Century Gothic" w:cs="Verdana"/>
          <w:sz w:val="24"/>
          <w:szCs w:val="24"/>
          <w:lang w:val="fr-FR"/>
        </w:rPr>
      </w:pPr>
    </w:p>
    <w:p w14:paraId="6401A422" w14:textId="77777777" w:rsidR="0010162C" w:rsidRPr="00BA43F8" w:rsidRDefault="0010162C" w:rsidP="00D76ADE">
      <w:pPr>
        <w:spacing w:line="360" w:lineRule="auto"/>
        <w:rPr>
          <w:rFonts w:ascii="Century Gothic" w:eastAsia="Calibri" w:hAnsi="Century Gothic" w:cs="Verdana"/>
          <w:color w:val="231F20"/>
          <w:sz w:val="24"/>
          <w:szCs w:val="24"/>
        </w:rPr>
      </w:pPr>
      <w:r w:rsidRPr="00BA43F8">
        <w:rPr>
          <w:rFonts w:ascii="Century Gothic" w:eastAsia="Calibri" w:hAnsi="Century Gothic" w:cs="Verdana"/>
          <w:color w:val="231F20"/>
          <w:sz w:val="24"/>
          <w:szCs w:val="24"/>
        </w:rPr>
        <w:t xml:space="preserve">Il/la sottoscritto/a (cognome e nome) </w:t>
      </w:r>
      <w:r w:rsidRPr="00BA43F8">
        <w:rPr>
          <w:rFonts w:ascii="Century Gothic" w:eastAsia="Calibri" w:hAnsi="Century Gothic" w:cs="Verdana"/>
          <w:b/>
          <w:color w:val="231F20"/>
          <w:sz w:val="24"/>
          <w:szCs w:val="24"/>
        </w:rPr>
        <w:t xml:space="preserve"> _______________</w:t>
      </w:r>
      <w:r w:rsidR="00B46DC3">
        <w:rPr>
          <w:rFonts w:ascii="Century Gothic" w:eastAsia="Calibri" w:hAnsi="Century Gothic" w:cs="Verdana"/>
          <w:b/>
          <w:color w:val="231F20"/>
          <w:sz w:val="24"/>
          <w:szCs w:val="24"/>
        </w:rPr>
        <w:t>___________________________</w:t>
      </w:r>
    </w:p>
    <w:p w14:paraId="1791B32B" w14:textId="77777777" w:rsidR="0010162C" w:rsidRPr="00BA43F8" w:rsidRDefault="0010162C" w:rsidP="00D76ADE">
      <w:pPr>
        <w:autoSpaceDE w:val="0"/>
        <w:spacing w:line="360" w:lineRule="auto"/>
        <w:rPr>
          <w:rFonts w:ascii="Century Gothic" w:eastAsia="Calibri" w:hAnsi="Century Gothic" w:cs="Verdana"/>
          <w:color w:val="231F20"/>
          <w:sz w:val="24"/>
          <w:szCs w:val="24"/>
        </w:rPr>
      </w:pPr>
      <w:r w:rsidRPr="00BA43F8">
        <w:rPr>
          <w:rFonts w:ascii="Century Gothic" w:eastAsia="Calibri" w:hAnsi="Century Gothic" w:cs="Verdana"/>
          <w:color w:val="231F20"/>
          <w:sz w:val="24"/>
          <w:szCs w:val="24"/>
        </w:rPr>
        <w:t>Nato a __________________________________ (prov. o stat</w:t>
      </w:r>
      <w:r w:rsidR="00B46DC3">
        <w:rPr>
          <w:rFonts w:ascii="Century Gothic" w:eastAsia="Calibri" w:hAnsi="Century Gothic" w:cs="Verdana"/>
          <w:color w:val="231F20"/>
          <w:sz w:val="24"/>
          <w:szCs w:val="24"/>
        </w:rPr>
        <w:t>o___________ ) il __________</w:t>
      </w:r>
    </w:p>
    <w:p w14:paraId="3416DBB6" w14:textId="77777777" w:rsidR="0010162C" w:rsidRPr="00BA43F8" w:rsidRDefault="0010162C" w:rsidP="00D76ADE">
      <w:pPr>
        <w:autoSpaceDE w:val="0"/>
        <w:spacing w:line="360" w:lineRule="auto"/>
        <w:rPr>
          <w:rFonts w:ascii="Century Gothic" w:eastAsia="Calibri" w:hAnsi="Century Gothic" w:cs="Verdana"/>
          <w:color w:val="231F20"/>
          <w:sz w:val="24"/>
          <w:szCs w:val="24"/>
        </w:rPr>
      </w:pPr>
      <w:r w:rsidRPr="00BA43F8">
        <w:rPr>
          <w:rFonts w:ascii="Century Gothic" w:eastAsia="Calibri" w:hAnsi="Century Gothic" w:cs="Verdana"/>
          <w:color w:val="231F20"/>
          <w:sz w:val="24"/>
          <w:szCs w:val="24"/>
        </w:rPr>
        <w:t>Residente a __________________________ (prov. ___ ) Via _________________ n. __</w:t>
      </w:r>
      <w:r w:rsidR="00B46DC3">
        <w:rPr>
          <w:rFonts w:ascii="Century Gothic" w:eastAsia="Calibri" w:hAnsi="Century Gothic" w:cs="Verdana"/>
          <w:color w:val="231F20"/>
          <w:sz w:val="24"/>
          <w:szCs w:val="24"/>
        </w:rPr>
        <w:t>___</w:t>
      </w:r>
    </w:p>
    <w:p w14:paraId="00E45C87" w14:textId="77777777" w:rsidR="0010162C" w:rsidRPr="00BA43F8" w:rsidRDefault="0010162C" w:rsidP="00D76ADE">
      <w:pPr>
        <w:autoSpaceDE w:val="0"/>
        <w:spacing w:line="360" w:lineRule="auto"/>
        <w:rPr>
          <w:rFonts w:ascii="Century Gothic" w:eastAsia="Calibri" w:hAnsi="Century Gothic" w:cs="Verdana"/>
          <w:color w:val="231F20"/>
          <w:sz w:val="24"/>
          <w:szCs w:val="24"/>
        </w:rPr>
      </w:pPr>
      <w:r w:rsidRPr="00BA43F8">
        <w:rPr>
          <w:rFonts w:ascii="Century Gothic" w:eastAsia="Calibri" w:hAnsi="Century Gothic" w:cs="Verdana"/>
          <w:color w:val="231F20"/>
          <w:sz w:val="24"/>
          <w:szCs w:val="24"/>
        </w:rPr>
        <w:t>Indirizzo di posta elettronica/posta elettronica certificata (PEC) _____________________________________</w:t>
      </w:r>
      <w:r w:rsidR="00B46DC3">
        <w:rPr>
          <w:rFonts w:ascii="Century Gothic" w:eastAsia="Calibri" w:hAnsi="Century Gothic" w:cs="Verdana"/>
          <w:color w:val="231F20"/>
          <w:sz w:val="24"/>
          <w:szCs w:val="24"/>
        </w:rPr>
        <w:t>___________________________________________</w:t>
      </w:r>
    </w:p>
    <w:p w14:paraId="03BEDF81" w14:textId="77777777" w:rsidR="0010162C" w:rsidRPr="00BA43F8" w:rsidRDefault="0010162C" w:rsidP="0010162C">
      <w:pPr>
        <w:autoSpaceDE w:val="0"/>
        <w:jc w:val="both"/>
        <w:rPr>
          <w:rFonts w:ascii="Century Gothic" w:eastAsia="Calibri" w:hAnsi="Century Gothic" w:cs="Verdana"/>
          <w:color w:val="231F20"/>
          <w:sz w:val="24"/>
          <w:szCs w:val="24"/>
        </w:rPr>
      </w:pPr>
      <w:r w:rsidRPr="00BA43F8">
        <w:rPr>
          <w:rFonts w:ascii="Century Gothic" w:eastAsia="Calibri" w:hAnsi="Century Gothic" w:cs="Verdana"/>
          <w:color w:val="231F20"/>
          <w:sz w:val="24"/>
          <w:szCs w:val="24"/>
        </w:rPr>
        <w:t>Ai sensi dell’art. 46 del D.P.R. 28 dicembre 2000 n. 445, consapevole della decadenza dei benefici</w:t>
      </w:r>
    </w:p>
    <w:p w14:paraId="06C7C154" w14:textId="77777777" w:rsidR="0010162C" w:rsidRPr="00BA43F8" w:rsidRDefault="0010162C" w:rsidP="0010162C">
      <w:pPr>
        <w:autoSpaceDE w:val="0"/>
        <w:jc w:val="both"/>
        <w:rPr>
          <w:rFonts w:ascii="Century Gothic" w:eastAsia="Calibri" w:hAnsi="Century Gothic" w:cs="Verdana"/>
          <w:color w:val="231F20"/>
          <w:sz w:val="24"/>
          <w:szCs w:val="24"/>
        </w:rPr>
      </w:pPr>
      <w:r w:rsidRPr="00BA43F8">
        <w:rPr>
          <w:rFonts w:ascii="Century Gothic" w:eastAsia="Calibri" w:hAnsi="Century Gothic" w:cs="Verdana"/>
          <w:color w:val="231F20"/>
          <w:sz w:val="24"/>
          <w:szCs w:val="24"/>
        </w:rPr>
        <w:t>eventualmente emanati sulla base di dichiarazioni non veritiere di cui all’art. 75 del medesimo D.P.R. e delle conseguenze penali previste dall’art. 76 del medesimo D.P.R. per le ipotesi di falsità in atti e dichiarazioni mendaci</w:t>
      </w:r>
    </w:p>
    <w:p w14:paraId="02F2C34E" w14:textId="77777777" w:rsidR="00326195" w:rsidRDefault="00326195" w:rsidP="0010162C">
      <w:pPr>
        <w:autoSpaceDE w:val="0"/>
        <w:jc w:val="center"/>
        <w:rPr>
          <w:rFonts w:ascii="Century Gothic" w:eastAsia="Calibri" w:hAnsi="Century Gothic" w:cs="Verdana"/>
          <w:b/>
          <w:color w:val="231F20"/>
          <w:sz w:val="24"/>
          <w:szCs w:val="24"/>
        </w:rPr>
      </w:pPr>
    </w:p>
    <w:p w14:paraId="16A6B681" w14:textId="77777777" w:rsidR="0010162C" w:rsidRDefault="0010162C" w:rsidP="0010162C">
      <w:pPr>
        <w:autoSpaceDE w:val="0"/>
        <w:jc w:val="center"/>
        <w:rPr>
          <w:rFonts w:ascii="Century Gothic" w:eastAsia="Calibri" w:hAnsi="Century Gothic" w:cs="Verdana"/>
          <w:b/>
          <w:color w:val="231F20"/>
          <w:sz w:val="24"/>
          <w:szCs w:val="24"/>
        </w:rPr>
      </w:pPr>
      <w:r w:rsidRPr="00326195">
        <w:rPr>
          <w:rFonts w:ascii="Century Gothic" w:eastAsia="Calibri" w:hAnsi="Century Gothic" w:cs="Verdana"/>
          <w:b/>
          <w:color w:val="231F20"/>
          <w:sz w:val="24"/>
          <w:szCs w:val="24"/>
        </w:rPr>
        <w:t>DICHIARA</w:t>
      </w:r>
    </w:p>
    <w:p w14:paraId="680A4E5D" w14:textId="77777777" w:rsidR="00D76ADE" w:rsidRPr="00326195" w:rsidRDefault="00D76ADE" w:rsidP="0010162C">
      <w:pPr>
        <w:autoSpaceDE w:val="0"/>
        <w:jc w:val="center"/>
        <w:rPr>
          <w:rFonts w:ascii="Century Gothic" w:eastAsia="Calibri" w:hAnsi="Century Gothic" w:cs="Verdana"/>
          <w:b/>
          <w:color w:val="231F20"/>
          <w:sz w:val="24"/>
          <w:szCs w:val="24"/>
        </w:rPr>
      </w:pPr>
    </w:p>
    <w:p w14:paraId="7CEED148" w14:textId="77777777" w:rsidR="0010162C" w:rsidRPr="00BA43F8" w:rsidRDefault="00D76ADE" w:rsidP="00477A6D">
      <w:pPr>
        <w:numPr>
          <w:ilvl w:val="0"/>
          <w:numId w:val="33"/>
        </w:numPr>
        <w:spacing w:line="360" w:lineRule="auto"/>
        <w:rPr>
          <w:rFonts w:ascii="Century Gothic" w:hAnsi="Century Gothic" w:cs="Tahoma"/>
          <w:sz w:val="24"/>
          <w:szCs w:val="24"/>
        </w:rPr>
      </w:pPr>
      <w:r w:rsidRPr="00BA43F8">
        <w:rPr>
          <w:rFonts w:ascii="Century Gothic" w:hAnsi="Century Gothic" w:cs="Tahoma"/>
          <w:sz w:val="24"/>
          <w:szCs w:val="24"/>
        </w:rPr>
        <w:t>di essere iscritto all’Albo</w:t>
      </w:r>
      <w:r>
        <w:rPr>
          <w:rFonts w:ascii="Century Gothic" w:hAnsi="Century Gothic" w:cs="Tahoma"/>
          <w:sz w:val="24"/>
          <w:szCs w:val="24"/>
        </w:rPr>
        <w:t xml:space="preserve"> dell’Ordine</w:t>
      </w:r>
      <w:r w:rsidRPr="00BA43F8">
        <w:rPr>
          <w:rFonts w:ascii="Century Gothic" w:hAnsi="Century Gothic" w:cs="Tahoma"/>
          <w:sz w:val="24"/>
          <w:szCs w:val="24"/>
        </w:rPr>
        <w:t xml:space="preserve"> dei Farmacisti della Provin</w:t>
      </w:r>
      <w:r>
        <w:rPr>
          <w:rFonts w:ascii="Century Gothic" w:hAnsi="Century Gothic" w:cs="Tahoma"/>
          <w:sz w:val="24"/>
          <w:szCs w:val="24"/>
        </w:rPr>
        <w:t>cia di ___________________________ al n. _______________ dal ________________________</w:t>
      </w:r>
    </w:p>
    <w:p w14:paraId="1D67127E" w14:textId="77777777" w:rsidR="0010162C" w:rsidRPr="00BA43F8" w:rsidRDefault="0010162C" w:rsidP="0010162C">
      <w:pPr>
        <w:numPr>
          <w:ilvl w:val="0"/>
          <w:numId w:val="33"/>
        </w:numPr>
        <w:jc w:val="both"/>
        <w:rPr>
          <w:rFonts w:ascii="Century Gothic" w:hAnsi="Century Gothic" w:cs="Tahoma"/>
          <w:sz w:val="24"/>
          <w:szCs w:val="24"/>
        </w:rPr>
      </w:pPr>
      <w:r w:rsidRPr="00BA43F8">
        <w:rPr>
          <w:rFonts w:ascii="Century Gothic" w:hAnsi="Century Gothic" w:cs="Arial"/>
          <w:color w:val="000000"/>
          <w:sz w:val="24"/>
          <w:szCs w:val="24"/>
        </w:rPr>
        <w:t>di non aver riportato condanne penali che precludano o escludano, ai sensi delle vigenti disposizioni, l'esercizio della farmacia</w:t>
      </w:r>
      <w:r w:rsidRPr="00BA43F8">
        <w:rPr>
          <w:rFonts w:ascii="Century Gothic" w:hAnsi="Century Gothic" w:cs="Tahoma"/>
          <w:sz w:val="24"/>
          <w:szCs w:val="24"/>
        </w:rPr>
        <w:t>.</w:t>
      </w:r>
    </w:p>
    <w:p w14:paraId="787868F3" w14:textId="77777777" w:rsidR="0010162C" w:rsidRPr="00BA43F8" w:rsidRDefault="0010162C" w:rsidP="0010162C">
      <w:pPr>
        <w:numPr>
          <w:ilvl w:val="0"/>
          <w:numId w:val="33"/>
        </w:numPr>
        <w:jc w:val="both"/>
        <w:rPr>
          <w:rFonts w:ascii="Century Gothic" w:hAnsi="Century Gothic" w:cs="Tahoma"/>
          <w:sz w:val="24"/>
          <w:szCs w:val="24"/>
        </w:rPr>
      </w:pPr>
      <w:r w:rsidRPr="00BA43F8">
        <w:rPr>
          <w:rFonts w:ascii="Century Gothic" w:hAnsi="Century Gothic" w:cs="Tahoma"/>
          <w:color w:val="000000"/>
          <w:sz w:val="24"/>
          <w:szCs w:val="24"/>
        </w:rPr>
        <w:t>che nei propri confronti non sussistono le cause di divieto, di decadenza o di sospensione previste dal D.Lgs. n. 159/2011 e s.m.i. e di non essere a conoscenza dell'esistenza di procedimenti in corso in tal senso.</w:t>
      </w:r>
    </w:p>
    <w:p w14:paraId="19219836" w14:textId="77777777" w:rsidR="00BA43F8" w:rsidRDefault="00BA43F8" w:rsidP="0010162C">
      <w:pPr>
        <w:rPr>
          <w:rFonts w:ascii="Century Gothic" w:eastAsia="Calibri" w:hAnsi="Century Gothic" w:cs="Verdana"/>
          <w:color w:val="231F20"/>
          <w:sz w:val="20"/>
          <w:szCs w:val="20"/>
        </w:rPr>
      </w:pPr>
    </w:p>
    <w:p w14:paraId="296FEF7D" w14:textId="77777777" w:rsidR="00477A6D" w:rsidRPr="00000EC6" w:rsidRDefault="00477A6D" w:rsidP="0010162C">
      <w:pPr>
        <w:autoSpaceDE w:val="0"/>
        <w:rPr>
          <w:rFonts w:ascii="Century Gothic" w:eastAsia="Calibri" w:hAnsi="Century Gothic" w:cs="Verdana"/>
          <w:sz w:val="20"/>
          <w:szCs w:val="20"/>
        </w:rPr>
      </w:pPr>
    </w:p>
    <w:p w14:paraId="3598494A" w14:textId="4C93FF3B" w:rsidR="00E00E1A" w:rsidRPr="00000EC6" w:rsidRDefault="00E00E1A" w:rsidP="00E00E1A">
      <w:pPr>
        <w:autoSpaceDE w:val="0"/>
        <w:rPr>
          <w:rFonts w:ascii="Century Gothic" w:hAnsi="Century Gothic" w:cs="Verdana"/>
          <w:sz w:val="20"/>
          <w:szCs w:val="20"/>
        </w:rPr>
      </w:pPr>
      <w:r w:rsidRPr="00000EC6">
        <w:rPr>
          <w:rFonts w:ascii="Century Gothic" w:hAnsi="Century Gothic" w:cs="Verdana"/>
          <w:sz w:val="20"/>
          <w:szCs w:val="20"/>
        </w:rPr>
        <w:t xml:space="preserve">Informativa ai sensi del </w:t>
      </w:r>
      <w:r w:rsidR="00896B49" w:rsidRPr="00896B49">
        <w:rPr>
          <w:rFonts w:ascii="Century Gothic" w:hAnsi="Century Gothic" w:cs="Verdana"/>
          <w:sz w:val="20"/>
          <w:szCs w:val="20"/>
        </w:rPr>
        <w:t>D.lgs. n. 196/03 modificato dal Dlgs 101/18.</w:t>
      </w:r>
    </w:p>
    <w:p w14:paraId="0CEA3AB9" w14:textId="77777777" w:rsidR="00E00E1A" w:rsidRPr="00175378" w:rsidRDefault="00E00E1A" w:rsidP="00E00E1A">
      <w:pPr>
        <w:pStyle w:val="Paragrafoelenco"/>
        <w:numPr>
          <w:ilvl w:val="0"/>
          <w:numId w:val="38"/>
        </w:numPr>
        <w:autoSpaceDE w:val="0"/>
        <w:ind w:left="794" w:hanging="397"/>
        <w:rPr>
          <w:rFonts w:ascii="Century Gothic" w:hAnsi="Century Gothic" w:cs="Verdana"/>
          <w:sz w:val="20"/>
          <w:szCs w:val="20"/>
        </w:rPr>
      </w:pPr>
      <w:r w:rsidRPr="00175378">
        <w:rPr>
          <w:rFonts w:ascii="Century Gothic" w:hAnsi="Century Gothic" w:cs="Verdana"/>
          <w:sz w:val="20"/>
          <w:szCs w:val="20"/>
        </w:rPr>
        <w:t>i dati forniti verranno trattati esclusivamente per le finalità connesse alla procedura per cui sono raccolti;</w:t>
      </w:r>
    </w:p>
    <w:p w14:paraId="26D33247" w14:textId="77777777" w:rsidR="00E00E1A" w:rsidRPr="00175378" w:rsidRDefault="00E00E1A" w:rsidP="00E00E1A">
      <w:pPr>
        <w:pStyle w:val="Paragrafoelenco"/>
        <w:numPr>
          <w:ilvl w:val="0"/>
          <w:numId w:val="38"/>
        </w:numPr>
        <w:autoSpaceDE w:val="0"/>
        <w:ind w:left="794" w:hanging="397"/>
        <w:rPr>
          <w:rFonts w:ascii="Century Gothic" w:hAnsi="Century Gothic" w:cs="Verdana"/>
          <w:sz w:val="20"/>
          <w:szCs w:val="20"/>
        </w:rPr>
      </w:pPr>
      <w:r w:rsidRPr="00175378">
        <w:rPr>
          <w:rFonts w:ascii="Century Gothic" w:hAnsi="Century Gothic" w:cs="Verdana"/>
          <w:sz w:val="20"/>
          <w:szCs w:val="20"/>
        </w:rPr>
        <w:t>il trattamento sarà effettuato con supporto cartaceo e/o informatico;</w:t>
      </w:r>
    </w:p>
    <w:p w14:paraId="6F3B9325" w14:textId="77777777" w:rsidR="00E00E1A" w:rsidRPr="00175378" w:rsidRDefault="00E00E1A" w:rsidP="00E00E1A">
      <w:pPr>
        <w:pStyle w:val="Paragrafoelenco"/>
        <w:numPr>
          <w:ilvl w:val="0"/>
          <w:numId w:val="38"/>
        </w:numPr>
        <w:autoSpaceDE w:val="0"/>
        <w:ind w:left="794" w:hanging="397"/>
        <w:rPr>
          <w:rFonts w:ascii="Century Gothic" w:hAnsi="Century Gothic" w:cs="Verdana"/>
          <w:sz w:val="20"/>
          <w:szCs w:val="20"/>
        </w:rPr>
      </w:pPr>
      <w:r w:rsidRPr="00175378">
        <w:rPr>
          <w:rFonts w:ascii="Century Gothic" w:hAnsi="Century Gothic" w:cs="Verdana"/>
          <w:sz w:val="20"/>
          <w:szCs w:val="20"/>
        </w:rPr>
        <w:t>il conferimento dei dati è obbligatorio per dar corso alla procedura;</w:t>
      </w:r>
    </w:p>
    <w:p w14:paraId="239C9F82" w14:textId="77777777" w:rsidR="00E00E1A" w:rsidRPr="00175378" w:rsidRDefault="00E00E1A" w:rsidP="00E00E1A">
      <w:pPr>
        <w:pStyle w:val="Paragrafoelenco"/>
        <w:numPr>
          <w:ilvl w:val="0"/>
          <w:numId w:val="38"/>
        </w:numPr>
        <w:autoSpaceDE w:val="0"/>
        <w:ind w:left="794" w:hanging="397"/>
        <w:rPr>
          <w:rFonts w:ascii="Century Gothic" w:hAnsi="Century Gothic" w:cs="Verdana"/>
          <w:sz w:val="20"/>
          <w:szCs w:val="20"/>
        </w:rPr>
      </w:pPr>
      <w:r w:rsidRPr="00175378">
        <w:rPr>
          <w:rFonts w:ascii="Century Gothic" w:hAnsi="Century Gothic" w:cs="Verdana"/>
          <w:sz w:val="20"/>
          <w:szCs w:val="20"/>
        </w:rPr>
        <w:t xml:space="preserve">titolare del trattamento è </w:t>
      </w:r>
      <w:r>
        <w:rPr>
          <w:rFonts w:ascii="Century Gothic" w:hAnsi="Century Gothic" w:cs="Verdana"/>
          <w:sz w:val="20"/>
          <w:szCs w:val="20"/>
        </w:rPr>
        <w:t>ATS della Città Metropolitana di Milano;</w:t>
      </w:r>
    </w:p>
    <w:p w14:paraId="6C290D99" w14:textId="77777777" w:rsidR="00E00E1A" w:rsidRPr="00175378" w:rsidRDefault="00E00E1A" w:rsidP="00E00E1A">
      <w:pPr>
        <w:pStyle w:val="Paragrafoelenco"/>
        <w:numPr>
          <w:ilvl w:val="0"/>
          <w:numId w:val="38"/>
        </w:numPr>
        <w:ind w:left="794" w:hanging="397"/>
        <w:rPr>
          <w:rFonts w:ascii="Century Gothic" w:hAnsi="Century Gothic" w:cs="Verdana"/>
          <w:sz w:val="20"/>
          <w:szCs w:val="20"/>
        </w:rPr>
      </w:pPr>
      <w:r w:rsidRPr="00175378">
        <w:rPr>
          <w:rFonts w:ascii="Century Gothic" w:hAnsi="Century Gothic" w:cs="Verdana"/>
          <w:sz w:val="20"/>
          <w:szCs w:val="20"/>
        </w:rPr>
        <w:t>responsabile del trattamento è il dirigente Responsabile della struttura destinataria della presente dichiarazione;</w:t>
      </w:r>
    </w:p>
    <w:p w14:paraId="61E2E54A" w14:textId="6406B436" w:rsidR="00D76ADE" w:rsidRPr="00E450C6" w:rsidRDefault="00E00E1A" w:rsidP="00E00E1A">
      <w:pPr>
        <w:pStyle w:val="Paragrafoelenco"/>
        <w:numPr>
          <w:ilvl w:val="0"/>
          <w:numId w:val="38"/>
        </w:numPr>
        <w:autoSpaceDE w:val="0"/>
        <w:ind w:left="794" w:hanging="397"/>
        <w:rPr>
          <w:rFonts w:ascii="Century Gothic" w:eastAsia="Calibri" w:hAnsi="Century Gothic" w:cs="Verdana"/>
          <w:sz w:val="20"/>
          <w:szCs w:val="20"/>
        </w:rPr>
      </w:pPr>
      <w:r w:rsidRPr="00E450C6">
        <w:rPr>
          <w:rFonts w:ascii="Century Gothic" w:hAnsi="Century Gothic" w:cs="Verdana"/>
          <w:sz w:val="20"/>
          <w:szCs w:val="20"/>
        </w:rPr>
        <w:t>in ogni momento potranno essere esercitati nei confronti del titolare del trattamento i diritti di cui al</w:t>
      </w:r>
      <w:r>
        <w:rPr>
          <w:rFonts w:ascii="Century Gothic" w:hAnsi="Century Gothic" w:cs="Verdana"/>
          <w:sz w:val="20"/>
          <w:szCs w:val="20"/>
        </w:rPr>
        <w:t xml:space="preserve"> citato</w:t>
      </w:r>
      <w:r w:rsidRPr="00E450C6">
        <w:rPr>
          <w:rFonts w:ascii="Century Gothic" w:hAnsi="Century Gothic" w:cs="Verdana"/>
          <w:sz w:val="20"/>
          <w:szCs w:val="20"/>
        </w:rPr>
        <w:t xml:space="preserve"> </w:t>
      </w:r>
      <w:r w:rsidR="00896B49" w:rsidRPr="00896B49">
        <w:rPr>
          <w:rFonts w:ascii="Century Gothic" w:hAnsi="Century Gothic" w:cs="Verdana"/>
          <w:sz w:val="20"/>
          <w:szCs w:val="20"/>
        </w:rPr>
        <w:t>D.lgs. n. 196/03 modificato dal Dlgs 101/18.</w:t>
      </w:r>
    </w:p>
    <w:p w14:paraId="7194DBDC" w14:textId="77777777" w:rsidR="00D76ADE" w:rsidRDefault="00D76ADE" w:rsidP="00D76ADE">
      <w:pPr>
        <w:autoSpaceDE w:val="0"/>
        <w:rPr>
          <w:rFonts w:ascii="Century Gothic" w:eastAsia="Calibri" w:hAnsi="Century Gothic" w:cs="Verdana"/>
          <w:sz w:val="20"/>
          <w:szCs w:val="20"/>
        </w:rPr>
      </w:pPr>
    </w:p>
    <w:p w14:paraId="79BFAF44" w14:textId="77777777" w:rsidR="00D76ADE" w:rsidRPr="00000EC6" w:rsidRDefault="00D76ADE" w:rsidP="00D76ADE">
      <w:pPr>
        <w:rPr>
          <w:rFonts w:ascii="Century Gothic" w:hAnsi="Century Gothic" w:cs="Verdana"/>
        </w:rPr>
      </w:pPr>
      <w:r>
        <w:rPr>
          <w:rFonts w:ascii="Century Gothic" w:hAnsi="Century Gothic" w:cs="Verdana"/>
        </w:rPr>
        <w:t>_________________________________</w:t>
      </w:r>
      <w:r w:rsidRPr="00000EC6">
        <w:rPr>
          <w:rFonts w:ascii="Century Gothic" w:hAnsi="Century Gothic" w:cs="Verdana"/>
        </w:rPr>
        <w:t>,</w:t>
      </w:r>
      <w:r>
        <w:rPr>
          <w:rFonts w:ascii="Century Gothic" w:hAnsi="Century Gothic" w:cs="Verdana"/>
        </w:rPr>
        <w:t>_________________________</w:t>
      </w:r>
    </w:p>
    <w:p w14:paraId="23A345AA" w14:textId="77777777" w:rsidR="00D76ADE" w:rsidRPr="00000EC6" w:rsidRDefault="00D76ADE" w:rsidP="00D76ADE">
      <w:pPr>
        <w:rPr>
          <w:rFonts w:ascii="Century Gothic" w:hAnsi="Century Gothic" w:cs="Verdana"/>
          <w:sz w:val="20"/>
          <w:szCs w:val="20"/>
        </w:rPr>
      </w:pPr>
      <w:r w:rsidRPr="00000EC6">
        <w:rPr>
          <w:rFonts w:ascii="Century Gothic" w:hAnsi="Century Gothic" w:cs="Verdana"/>
        </w:rPr>
        <w:t xml:space="preserve">               </w:t>
      </w:r>
      <w:r>
        <w:rPr>
          <w:rFonts w:ascii="Century Gothic" w:hAnsi="Century Gothic" w:cs="Verdana"/>
        </w:rPr>
        <w:t xml:space="preserve">       </w:t>
      </w:r>
      <w:r w:rsidRPr="00000EC6">
        <w:rPr>
          <w:rFonts w:ascii="Century Gothic" w:hAnsi="Century Gothic" w:cs="Verdana"/>
        </w:rPr>
        <w:t xml:space="preserve">  </w:t>
      </w:r>
      <w:r w:rsidRPr="00000EC6">
        <w:rPr>
          <w:rFonts w:ascii="Century Gothic" w:hAnsi="Century Gothic" w:cs="Verdana"/>
          <w:sz w:val="20"/>
          <w:szCs w:val="20"/>
        </w:rPr>
        <w:t xml:space="preserve">(luogo)                                               </w:t>
      </w:r>
      <w:r>
        <w:rPr>
          <w:rFonts w:ascii="Century Gothic" w:hAnsi="Century Gothic" w:cs="Verdana"/>
          <w:sz w:val="20"/>
          <w:szCs w:val="20"/>
        </w:rPr>
        <w:tab/>
      </w:r>
      <w:r w:rsidRPr="00000EC6">
        <w:rPr>
          <w:rFonts w:ascii="Century Gothic" w:hAnsi="Century Gothic" w:cs="Verdana"/>
          <w:sz w:val="20"/>
          <w:szCs w:val="20"/>
        </w:rPr>
        <w:t>(data)</w:t>
      </w:r>
    </w:p>
    <w:p w14:paraId="769D0D3C" w14:textId="77777777" w:rsidR="00D76ADE" w:rsidRDefault="00D76ADE" w:rsidP="00D76ADE">
      <w:pPr>
        <w:jc w:val="right"/>
        <w:rPr>
          <w:rFonts w:ascii="Century Gothic" w:hAnsi="Century Gothic" w:cs="Verdana"/>
        </w:rPr>
      </w:pPr>
    </w:p>
    <w:p w14:paraId="54CD245A" w14:textId="77777777" w:rsidR="00D76ADE" w:rsidRDefault="00D76ADE" w:rsidP="00D76ADE">
      <w:pPr>
        <w:jc w:val="right"/>
        <w:rPr>
          <w:rFonts w:ascii="Century Gothic" w:hAnsi="Century Gothic" w:cs="Verdana"/>
        </w:rPr>
      </w:pPr>
    </w:p>
    <w:p w14:paraId="788AB355" w14:textId="77777777" w:rsidR="00D76ADE" w:rsidRPr="00BA43F8" w:rsidRDefault="00D76ADE" w:rsidP="00D76ADE">
      <w:pPr>
        <w:jc w:val="right"/>
        <w:rPr>
          <w:rFonts w:ascii="Century Gothic" w:hAnsi="Century Gothic" w:cs="Verdana"/>
        </w:rPr>
      </w:pPr>
      <w:r>
        <w:rPr>
          <w:rFonts w:ascii="Century Gothic" w:hAnsi="Century Gothic" w:cs="Verdana"/>
        </w:rPr>
        <w:t>______________________________________</w:t>
      </w:r>
    </w:p>
    <w:p w14:paraId="0ED31D23" w14:textId="77777777" w:rsidR="0010162C" w:rsidRPr="00BA43F8" w:rsidRDefault="00D76ADE" w:rsidP="00D76ADE">
      <w:pPr>
        <w:jc w:val="center"/>
        <w:rPr>
          <w:rFonts w:ascii="Century Gothic" w:hAnsi="Century Gothic" w:cs="Verdana"/>
        </w:rPr>
      </w:pPr>
      <w:r w:rsidRPr="00BA43F8">
        <w:rPr>
          <w:rFonts w:ascii="Century Gothic" w:hAnsi="Century Gothic" w:cs="Verdana"/>
          <w:sz w:val="18"/>
          <w:szCs w:val="18"/>
        </w:rPr>
        <w:t xml:space="preserve">    </w:t>
      </w:r>
      <w:r>
        <w:rPr>
          <w:rFonts w:ascii="Century Gothic" w:hAnsi="Century Gothic" w:cs="Verdana"/>
          <w:sz w:val="18"/>
          <w:szCs w:val="18"/>
        </w:rPr>
        <w:t xml:space="preserve">                      </w:t>
      </w:r>
      <w:r>
        <w:rPr>
          <w:rFonts w:ascii="Century Gothic" w:hAnsi="Century Gothic" w:cs="Verdana"/>
          <w:sz w:val="18"/>
          <w:szCs w:val="18"/>
        </w:rPr>
        <w:tab/>
      </w:r>
      <w:r>
        <w:rPr>
          <w:rFonts w:ascii="Century Gothic" w:hAnsi="Century Gothic" w:cs="Verdana"/>
          <w:sz w:val="18"/>
          <w:szCs w:val="18"/>
        </w:rPr>
        <w:tab/>
      </w:r>
      <w:r>
        <w:rPr>
          <w:rFonts w:ascii="Century Gothic" w:hAnsi="Century Gothic" w:cs="Verdana"/>
          <w:sz w:val="18"/>
          <w:szCs w:val="18"/>
        </w:rPr>
        <w:tab/>
      </w:r>
      <w:r>
        <w:rPr>
          <w:rFonts w:ascii="Century Gothic" w:hAnsi="Century Gothic" w:cs="Verdana"/>
          <w:sz w:val="18"/>
          <w:szCs w:val="18"/>
        </w:rPr>
        <w:tab/>
      </w:r>
      <w:r>
        <w:rPr>
          <w:rFonts w:ascii="Century Gothic" w:hAnsi="Century Gothic" w:cs="Verdana"/>
          <w:sz w:val="18"/>
          <w:szCs w:val="18"/>
        </w:rPr>
        <w:tab/>
      </w:r>
      <w:r w:rsidRPr="00BA43F8">
        <w:rPr>
          <w:rFonts w:ascii="Century Gothic" w:hAnsi="Century Gothic" w:cs="Verdana"/>
          <w:sz w:val="18"/>
          <w:szCs w:val="18"/>
        </w:rPr>
        <w:t>(firma)</w:t>
      </w:r>
    </w:p>
    <w:p w14:paraId="75D3E432" w14:textId="77777777" w:rsidR="0010162C" w:rsidRPr="00BA43F8" w:rsidRDefault="0010162C" w:rsidP="0010162C">
      <w:pPr>
        <w:rPr>
          <w:rFonts w:ascii="Century Gothic" w:eastAsia="Calibri-Bold" w:hAnsi="Century Gothic" w:cs="Calibri-Bold"/>
          <w:b/>
          <w:bCs/>
          <w:color w:val="231F20"/>
          <w:sz w:val="18"/>
          <w:szCs w:val="18"/>
        </w:rPr>
      </w:pPr>
      <w:r w:rsidRPr="00BA43F8">
        <w:rPr>
          <w:rFonts w:ascii="Century Gothic" w:hAnsi="Century Gothic" w:cs="Verdana"/>
          <w:sz w:val="18"/>
          <w:szCs w:val="18"/>
        </w:rPr>
        <w:t xml:space="preserve">    </w:t>
      </w:r>
      <w:r w:rsidR="00BA43F8">
        <w:rPr>
          <w:rFonts w:ascii="Century Gothic" w:hAnsi="Century Gothic" w:cs="Verdana"/>
          <w:sz w:val="18"/>
          <w:szCs w:val="18"/>
        </w:rPr>
        <w:t xml:space="preserve">               </w:t>
      </w:r>
      <w:r w:rsidRPr="00BA43F8">
        <w:rPr>
          <w:rFonts w:ascii="Century Gothic" w:hAnsi="Century Gothic" w:cs="Verdana"/>
          <w:sz w:val="18"/>
          <w:szCs w:val="18"/>
        </w:rPr>
        <w:t xml:space="preserve">                                                                                                  </w:t>
      </w:r>
      <w:r w:rsidR="00BA43F8">
        <w:rPr>
          <w:rFonts w:ascii="Century Gothic" w:hAnsi="Century Gothic" w:cs="Verdana"/>
          <w:sz w:val="18"/>
          <w:szCs w:val="18"/>
        </w:rPr>
        <w:t xml:space="preserve">             </w:t>
      </w:r>
      <w:r w:rsidRPr="00BA43F8">
        <w:rPr>
          <w:rFonts w:ascii="Century Gothic" w:hAnsi="Century Gothic" w:cs="Verdana"/>
          <w:sz w:val="18"/>
          <w:szCs w:val="18"/>
        </w:rPr>
        <w:t xml:space="preserve"> </w:t>
      </w:r>
    </w:p>
    <w:p w14:paraId="1231BE67" w14:textId="77777777" w:rsidR="00790D91" w:rsidRDefault="00790D91">
      <w:pPr>
        <w:rPr>
          <w:rFonts w:ascii="Century Gothic" w:hAnsi="Century Gothic" w:cs="Trebuchet MS"/>
          <w:i/>
          <w:sz w:val="20"/>
          <w:szCs w:val="20"/>
        </w:rPr>
      </w:pPr>
      <w:r>
        <w:rPr>
          <w:rFonts w:ascii="Century Gothic" w:hAnsi="Century Gothic" w:cs="Trebuchet MS"/>
          <w:i/>
          <w:sz w:val="20"/>
          <w:szCs w:val="20"/>
        </w:rPr>
        <w:br w:type="page"/>
      </w:r>
    </w:p>
    <w:p w14:paraId="4C83A699" w14:textId="77777777" w:rsidR="00326195" w:rsidRDefault="00326195" w:rsidP="00326195">
      <w:pPr>
        <w:ind w:left="7799" w:firstLine="709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Allegato C</w:t>
      </w:r>
    </w:p>
    <w:p w14:paraId="36FEB5B0" w14:textId="77777777" w:rsidR="00FB21CE" w:rsidRPr="00BA43F8" w:rsidRDefault="00FB21CE" w:rsidP="00326195">
      <w:pPr>
        <w:ind w:left="7799" w:firstLine="709"/>
        <w:jc w:val="center"/>
        <w:rPr>
          <w:rFonts w:ascii="Century Gothic" w:hAnsi="Century Gothic" w:cs="Verdana"/>
          <w:sz w:val="24"/>
          <w:szCs w:val="24"/>
          <w:lang w:val="fr-FR"/>
        </w:rPr>
      </w:pPr>
    </w:p>
    <w:p w14:paraId="4D3D4372" w14:textId="77777777" w:rsidR="00FB21CE" w:rsidRPr="00FB21CE" w:rsidRDefault="00FB21CE" w:rsidP="00FB21CE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r w:rsidRPr="00000EC6">
        <w:rPr>
          <w:rFonts w:ascii="Century Gothic" w:hAnsi="Century Gothic"/>
          <w:b/>
          <w:bCs/>
          <w:sz w:val="22"/>
          <w:szCs w:val="22"/>
        </w:rPr>
        <w:t>DICHIARAZIONE SOSTITUTIVA DEL CERTIFICATO DI ISCRIZIONE ALLA CAMERA DI COMMERCIO INDUSTRIA ARTIGIANATO AGRICOLTURA</w:t>
      </w:r>
    </w:p>
    <w:p w14:paraId="4481B512" w14:textId="77777777" w:rsidR="0010162C" w:rsidRPr="00FB21CE" w:rsidRDefault="0010162C" w:rsidP="00FB21CE">
      <w:pPr>
        <w:pStyle w:val="Default"/>
        <w:jc w:val="center"/>
        <w:rPr>
          <w:rFonts w:ascii="Century Gothic" w:hAnsi="Century Gothic"/>
          <w:sz w:val="18"/>
          <w:szCs w:val="20"/>
        </w:rPr>
      </w:pPr>
      <w:r w:rsidRPr="00FB21CE">
        <w:rPr>
          <w:rFonts w:ascii="Century Gothic" w:hAnsi="Century Gothic"/>
          <w:sz w:val="18"/>
          <w:szCs w:val="20"/>
        </w:rPr>
        <w:t>(resa ai sensi dell’art. 46 Testo unico delle disposizioni legislative e regolamentari in materia di documentazione amministrativa n. 445/2000)</w:t>
      </w:r>
    </w:p>
    <w:p w14:paraId="30D7AA69" w14:textId="77777777" w:rsidR="0010162C" w:rsidRDefault="0010162C" w:rsidP="0010162C">
      <w:pPr>
        <w:pStyle w:val="Default"/>
        <w:rPr>
          <w:rFonts w:ascii="Century Gothic" w:hAnsi="Century Gothic"/>
          <w:sz w:val="20"/>
          <w:szCs w:val="20"/>
        </w:rPr>
      </w:pPr>
    </w:p>
    <w:p w14:paraId="7196D064" w14:textId="77777777" w:rsidR="00FB21CE" w:rsidRPr="00BA43F8" w:rsidRDefault="00FB21CE" w:rsidP="0010162C">
      <w:pPr>
        <w:pStyle w:val="Default"/>
        <w:rPr>
          <w:rFonts w:ascii="Century Gothic" w:hAnsi="Century Gothic"/>
          <w:sz w:val="20"/>
          <w:szCs w:val="20"/>
        </w:rPr>
      </w:pPr>
    </w:p>
    <w:p w14:paraId="1C122957" w14:textId="77777777" w:rsidR="0010162C" w:rsidRPr="00BA43F8" w:rsidRDefault="0010162C" w:rsidP="0010162C">
      <w:pPr>
        <w:pStyle w:val="Default"/>
        <w:rPr>
          <w:rFonts w:ascii="Century Gothic" w:hAnsi="Century Gothic"/>
          <w:b/>
          <w:sz w:val="20"/>
          <w:szCs w:val="20"/>
        </w:rPr>
      </w:pPr>
      <w:r w:rsidRPr="00BA43F8">
        <w:rPr>
          <w:rFonts w:ascii="Century Gothic" w:hAnsi="Century Gothic"/>
          <w:b/>
          <w:sz w:val="20"/>
          <w:szCs w:val="20"/>
        </w:rPr>
        <w:t>Barrare i campi che non interessano</w:t>
      </w:r>
    </w:p>
    <w:p w14:paraId="34FF1C98" w14:textId="77777777" w:rsidR="0010162C" w:rsidRPr="00BA43F8" w:rsidRDefault="0010162C" w:rsidP="0010162C">
      <w:pPr>
        <w:pStyle w:val="Default"/>
        <w:rPr>
          <w:rFonts w:ascii="Century Gothic" w:hAnsi="Century Gothic"/>
          <w:sz w:val="20"/>
          <w:szCs w:val="20"/>
        </w:rPr>
      </w:pPr>
    </w:p>
    <w:p w14:paraId="6D072C0D" w14:textId="77777777" w:rsidR="0010162C" w:rsidRPr="00BA43F8" w:rsidRDefault="00896B49" w:rsidP="0010162C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</w:rPr>
        <w:pict w14:anchorId="506C6779">
          <v:shape id="Casella di testo 24" o:spid="_x0000_s1027" type="#_x0000_t202" style="position:absolute;margin-left:94pt;margin-top:1.7pt;width:387pt;height:24.9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" strokeweight=".5pt">
            <v:textbox inset="7.45pt,3.85pt,7.45pt,3.85pt">
              <w:txbxContent>
                <w:p w14:paraId="48A21919" w14:textId="77777777" w:rsidR="0010162C" w:rsidRDefault="0010162C" w:rsidP="0010162C">
                  <w:pPr>
                    <w:spacing w:after="200" w:line="276" w:lineRule="auto"/>
                  </w:pPr>
                </w:p>
              </w:txbxContent>
            </v:textbox>
          </v:shape>
        </w:pict>
      </w:r>
    </w:p>
    <w:p w14:paraId="70B19C4D" w14:textId="77777777" w:rsidR="0010162C" w:rsidRPr="00BA43F8" w:rsidRDefault="0010162C" w:rsidP="0010162C">
      <w:pPr>
        <w:pStyle w:val="Default"/>
        <w:rPr>
          <w:rFonts w:ascii="Century Gothic" w:hAnsi="Century Gothic"/>
        </w:rPr>
      </w:pPr>
      <w:r w:rsidRPr="00BA43F8">
        <w:rPr>
          <w:rFonts w:ascii="Century Gothic" w:hAnsi="Century Gothic"/>
          <w:sz w:val="23"/>
          <w:szCs w:val="23"/>
        </w:rPr>
        <w:t xml:space="preserve">Il/La sottoscritt__                                                                                                 </w:t>
      </w:r>
    </w:p>
    <w:p w14:paraId="6BD18F9B" w14:textId="77777777" w:rsidR="0010162C" w:rsidRPr="00BA43F8" w:rsidRDefault="0010162C" w:rsidP="0010162C">
      <w:pPr>
        <w:pStyle w:val="Default"/>
        <w:tabs>
          <w:tab w:val="left" w:pos="6015"/>
        </w:tabs>
        <w:rPr>
          <w:rFonts w:ascii="Century Gothic" w:hAnsi="Century Gothic"/>
          <w:sz w:val="23"/>
          <w:szCs w:val="23"/>
        </w:rPr>
      </w:pPr>
      <w:r w:rsidRPr="00BA43F8">
        <w:rPr>
          <w:rFonts w:ascii="Century Gothic" w:hAnsi="Century Gothic"/>
          <w:sz w:val="23"/>
          <w:szCs w:val="23"/>
        </w:rPr>
        <w:tab/>
      </w:r>
    </w:p>
    <w:p w14:paraId="238601FE" w14:textId="77777777" w:rsidR="0010162C" w:rsidRPr="00BA43F8" w:rsidRDefault="00896B49" w:rsidP="0010162C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</w:rPr>
        <w:pict w14:anchorId="34C25C55">
          <v:shape id="Casella di testo 22" o:spid="_x0000_s1028" type="#_x0000_t202" style="position:absolute;margin-left:316.7pt;margin-top:4.75pt;width:169.95pt;height:24.9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" strokeweight=".5pt">
            <v:textbox inset="7.45pt,3.85pt,7.45pt,3.85pt">
              <w:txbxContent>
                <w:p w14:paraId="0F3CABC7" w14:textId="77777777" w:rsidR="0010162C" w:rsidRDefault="0010162C" w:rsidP="0010162C">
                  <w:pPr>
                    <w:spacing w:after="200" w:line="276" w:lineRule="auto"/>
                  </w:pPr>
                </w:p>
              </w:txbxContent>
            </v:textbox>
          </v:shape>
        </w:pict>
      </w:r>
      <w:r>
        <w:rPr>
          <w:rFonts w:ascii="Century Gothic" w:hAnsi="Century Gothic"/>
          <w:noProof/>
        </w:rPr>
        <w:pict w14:anchorId="74379FBA">
          <v:shape id="Casella di testo 23" o:spid="_x0000_s1029" type="#_x0000_t202" style="position:absolute;margin-left:48.75pt;margin-top:4.75pt;width:243.05pt;height:24.9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" strokeweight=".5pt">
            <v:textbox inset="7.45pt,3.85pt,7.45pt,3.85pt">
              <w:txbxContent>
                <w:p w14:paraId="5B08B5D1" w14:textId="77777777" w:rsidR="0010162C" w:rsidRDefault="0010162C" w:rsidP="0010162C">
                  <w:pPr>
                    <w:spacing w:after="200" w:line="276" w:lineRule="auto"/>
                  </w:pPr>
                </w:p>
              </w:txbxContent>
            </v:textbox>
          </v:shape>
        </w:pict>
      </w:r>
    </w:p>
    <w:p w14:paraId="4C9DE8F1" w14:textId="77777777" w:rsidR="0010162C" w:rsidRPr="00BA43F8" w:rsidRDefault="00B46DC3" w:rsidP="0010162C">
      <w:pPr>
        <w:pStyle w:val="Default"/>
        <w:tabs>
          <w:tab w:val="left" w:pos="6030"/>
        </w:tabs>
        <w:rPr>
          <w:rFonts w:ascii="Century Gothic" w:hAnsi="Century Gothic"/>
        </w:rPr>
      </w:pPr>
      <w:r w:rsidRPr="00BA43F8">
        <w:rPr>
          <w:rFonts w:ascii="Century Gothic" w:hAnsi="Century Gothic"/>
          <w:sz w:val="23"/>
          <w:szCs w:val="23"/>
        </w:rPr>
        <w:t>nat__ a</w:t>
      </w:r>
      <w:r w:rsidR="0010162C" w:rsidRPr="00BA43F8">
        <w:rPr>
          <w:rFonts w:ascii="Century Gothic" w:hAnsi="Century Gothic"/>
          <w:sz w:val="23"/>
          <w:szCs w:val="23"/>
        </w:rPr>
        <w:tab/>
        <w:t>il</w:t>
      </w:r>
    </w:p>
    <w:p w14:paraId="16DEB4AB" w14:textId="77777777" w:rsidR="0010162C" w:rsidRPr="00BA43F8" w:rsidRDefault="00896B49" w:rsidP="0010162C">
      <w:pPr>
        <w:pStyle w:val="Default"/>
        <w:tabs>
          <w:tab w:val="left" w:pos="708"/>
          <w:tab w:val="left" w:pos="1416"/>
          <w:tab w:val="left" w:pos="5385"/>
        </w:tabs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</w:rPr>
        <w:pict w14:anchorId="15AC23A3">
          <v:shape id="Casella di testo 20" o:spid="_x0000_s1030" type="#_x0000_t202" style="position:absolute;margin-left:270.65pt;margin-top:10.9pt;width:3in;height:24.9pt;z-index:2516674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" strokeweight=".5pt">
            <v:textbox inset="7.45pt,3.85pt,7.45pt,3.85pt">
              <w:txbxContent>
                <w:p w14:paraId="0AD9C6F4" w14:textId="77777777" w:rsidR="0010162C" w:rsidRDefault="0010162C" w:rsidP="0010162C">
                  <w:pPr>
                    <w:spacing w:after="200" w:line="276" w:lineRule="auto"/>
                  </w:pPr>
                </w:p>
              </w:txbxContent>
            </v:textbox>
          </v:shape>
        </w:pict>
      </w:r>
      <w:r>
        <w:rPr>
          <w:rFonts w:ascii="Century Gothic" w:hAnsi="Century Gothic"/>
          <w:noProof/>
        </w:rPr>
        <w:pict w14:anchorId="5F4E4762">
          <v:shape id="Casella di testo 21" o:spid="_x0000_s1031" type="#_x0000_t202" style="position:absolute;margin-left:67.7pt;margin-top:10.45pt;width:158.1pt;height:24.9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" strokeweight=".5pt">
            <v:textbox inset="7.45pt,3.85pt,7.45pt,3.85pt">
              <w:txbxContent>
                <w:p w14:paraId="4B1F511A" w14:textId="77777777" w:rsidR="0010162C" w:rsidRDefault="0010162C" w:rsidP="0010162C">
                  <w:pPr>
                    <w:spacing w:after="200" w:line="276" w:lineRule="auto"/>
                  </w:pPr>
                </w:p>
              </w:txbxContent>
            </v:textbox>
          </v:shape>
        </w:pict>
      </w:r>
    </w:p>
    <w:p w14:paraId="0FE8901E" w14:textId="77777777" w:rsidR="0010162C" w:rsidRPr="00BA43F8" w:rsidRDefault="0010162C" w:rsidP="0010162C">
      <w:pPr>
        <w:pStyle w:val="Default"/>
        <w:tabs>
          <w:tab w:val="left" w:pos="708"/>
          <w:tab w:val="left" w:pos="1416"/>
          <w:tab w:val="left" w:pos="4890"/>
        </w:tabs>
        <w:rPr>
          <w:rFonts w:ascii="Century Gothic" w:hAnsi="Century Gothic"/>
        </w:rPr>
      </w:pPr>
      <w:r w:rsidRPr="00BA43F8">
        <w:rPr>
          <w:rFonts w:ascii="Century Gothic" w:hAnsi="Century Gothic"/>
          <w:sz w:val="23"/>
          <w:szCs w:val="23"/>
        </w:rPr>
        <w:t>residente a</w:t>
      </w:r>
      <w:r w:rsidRPr="00BA43F8">
        <w:rPr>
          <w:rFonts w:ascii="Century Gothic" w:hAnsi="Century Gothic"/>
          <w:sz w:val="23"/>
          <w:szCs w:val="23"/>
        </w:rPr>
        <w:tab/>
      </w:r>
      <w:r w:rsidRPr="00BA43F8">
        <w:rPr>
          <w:rFonts w:ascii="Century Gothic" w:hAnsi="Century Gothic"/>
          <w:sz w:val="23"/>
          <w:szCs w:val="23"/>
        </w:rPr>
        <w:tab/>
        <w:t xml:space="preserve">via </w:t>
      </w:r>
    </w:p>
    <w:p w14:paraId="65F9C3DC" w14:textId="77777777" w:rsidR="0010162C" w:rsidRPr="00BA43F8" w:rsidRDefault="0010162C" w:rsidP="0010162C">
      <w:pPr>
        <w:pStyle w:val="Default"/>
        <w:rPr>
          <w:rFonts w:ascii="Century Gothic" w:hAnsi="Century Gothic"/>
          <w:sz w:val="23"/>
          <w:szCs w:val="23"/>
        </w:rPr>
      </w:pPr>
    </w:p>
    <w:p w14:paraId="5023141B" w14:textId="77777777" w:rsidR="0010162C" w:rsidRPr="00BA43F8" w:rsidRDefault="00896B49" w:rsidP="0010162C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</w:rPr>
        <w:pict w14:anchorId="6D585005">
          <v:shape id="Casella di testo 19" o:spid="_x0000_s1032" type="#_x0000_t202" style="position:absolute;margin-left:114.1pt;margin-top:7.95pt;width:372.55pt;height:24.9pt;z-index:2516869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" strokeweight=".5pt">
            <v:textbox inset="7.45pt,3.85pt,7.45pt,3.85pt">
              <w:txbxContent>
                <w:p w14:paraId="1F3B1409" w14:textId="77777777" w:rsidR="0010162C" w:rsidRDefault="0010162C" w:rsidP="0010162C">
                  <w:pPr>
                    <w:spacing w:after="200" w:line="276" w:lineRule="auto"/>
                  </w:pPr>
                </w:p>
              </w:txbxContent>
            </v:textbox>
          </v:shape>
        </w:pict>
      </w:r>
    </w:p>
    <w:p w14:paraId="4EF321C3" w14:textId="77777777" w:rsidR="00B46DC3" w:rsidRDefault="0010162C" w:rsidP="0010162C">
      <w:pPr>
        <w:pStyle w:val="Default"/>
        <w:rPr>
          <w:rFonts w:ascii="Century Gothic" w:hAnsi="Century Gothic"/>
          <w:sz w:val="23"/>
          <w:szCs w:val="23"/>
        </w:rPr>
      </w:pPr>
      <w:r w:rsidRPr="00BA43F8">
        <w:rPr>
          <w:rFonts w:ascii="Century Gothic" w:hAnsi="Century Gothic"/>
          <w:sz w:val="23"/>
          <w:szCs w:val="23"/>
        </w:rPr>
        <w:t xml:space="preserve">nella sua qualità di                                                                                            </w:t>
      </w:r>
    </w:p>
    <w:p w14:paraId="562C75D1" w14:textId="77777777" w:rsidR="00B46DC3" w:rsidRDefault="00B46DC3" w:rsidP="0010162C">
      <w:pPr>
        <w:pStyle w:val="Default"/>
        <w:rPr>
          <w:rFonts w:ascii="Century Gothic" w:hAnsi="Century Gothic"/>
          <w:sz w:val="23"/>
          <w:szCs w:val="23"/>
        </w:rPr>
      </w:pPr>
    </w:p>
    <w:p w14:paraId="29D6B04F" w14:textId="77777777" w:rsidR="00B46DC3" w:rsidRDefault="00896B49" w:rsidP="0010162C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</w:rPr>
        <w:pict w14:anchorId="3759FB39">
          <v:shape id="Casella di testo 18" o:spid="_x0000_s1033" type="#_x0000_t202" style="position:absolute;margin-left:88.15pt;margin-top:2.5pt;width:398.5pt;height:24.9pt;z-index:2516684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" strokeweight=".5pt">
            <v:textbox inset="7.45pt,3.85pt,7.45pt,3.85pt">
              <w:txbxContent>
                <w:p w14:paraId="664355AD" w14:textId="77777777" w:rsidR="0010162C" w:rsidRDefault="0010162C" w:rsidP="0010162C">
                  <w:pPr>
                    <w:spacing w:after="200" w:line="276" w:lineRule="auto"/>
                  </w:pPr>
                </w:p>
              </w:txbxContent>
            </v:textbox>
          </v:shape>
        </w:pict>
      </w:r>
      <w:r w:rsidR="0010162C" w:rsidRPr="00BA43F8">
        <w:rPr>
          <w:rFonts w:ascii="Century Gothic" w:hAnsi="Century Gothic"/>
          <w:sz w:val="23"/>
          <w:szCs w:val="23"/>
        </w:rPr>
        <w:t xml:space="preserve"> </w:t>
      </w:r>
    </w:p>
    <w:p w14:paraId="294217BE" w14:textId="77777777" w:rsidR="0010162C" w:rsidRPr="00BA43F8" w:rsidRDefault="0010162C" w:rsidP="0010162C">
      <w:pPr>
        <w:pStyle w:val="Default"/>
        <w:rPr>
          <w:rFonts w:ascii="Century Gothic" w:hAnsi="Century Gothic"/>
        </w:rPr>
      </w:pPr>
      <w:r w:rsidRPr="00BA43F8">
        <w:rPr>
          <w:rFonts w:ascii="Century Gothic" w:hAnsi="Century Gothic"/>
          <w:sz w:val="23"/>
          <w:szCs w:val="23"/>
        </w:rPr>
        <w:t xml:space="preserve">dell’Impresa </w:t>
      </w:r>
    </w:p>
    <w:p w14:paraId="1A965116" w14:textId="77777777" w:rsidR="0010162C" w:rsidRPr="00BA43F8" w:rsidRDefault="0010162C" w:rsidP="0010162C">
      <w:pPr>
        <w:pStyle w:val="Default"/>
        <w:rPr>
          <w:rFonts w:ascii="Century Gothic" w:hAnsi="Century Gothic"/>
          <w:b/>
          <w:bCs/>
          <w:sz w:val="23"/>
          <w:szCs w:val="23"/>
        </w:rPr>
      </w:pPr>
    </w:p>
    <w:p w14:paraId="0B12606D" w14:textId="77777777" w:rsidR="0010162C" w:rsidRPr="00BA43F8" w:rsidRDefault="0010162C" w:rsidP="0010162C">
      <w:pPr>
        <w:pStyle w:val="Default"/>
        <w:jc w:val="center"/>
        <w:rPr>
          <w:rFonts w:ascii="Century Gothic" w:hAnsi="Century Gothic"/>
        </w:rPr>
      </w:pPr>
      <w:r w:rsidRPr="00BA43F8">
        <w:rPr>
          <w:rFonts w:ascii="Century Gothic" w:hAnsi="Century Gothic"/>
          <w:b/>
          <w:bCs/>
          <w:sz w:val="23"/>
          <w:szCs w:val="23"/>
        </w:rPr>
        <w:t>D I C H I A R A</w:t>
      </w:r>
    </w:p>
    <w:p w14:paraId="7DF4E37C" w14:textId="77777777" w:rsidR="0010162C" w:rsidRPr="00BA43F8" w:rsidRDefault="00896B49" w:rsidP="0010162C">
      <w:pPr>
        <w:pStyle w:val="Default"/>
        <w:rPr>
          <w:rFonts w:ascii="Century Gothic" w:hAnsi="Century Gothic"/>
          <w:b/>
          <w:bCs/>
          <w:sz w:val="23"/>
          <w:szCs w:val="23"/>
        </w:rPr>
      </w:pPr>
      <w:r>
        <w:rPr>
          <w:rFonts w:ascii="Century Gothic" w:hAnsi="Century Gothic"/>
          <w:noProof/>
        </w:rPr>
        <w:pict w14:anchorId="3AFFFD40">
          <v:shape id="Casella di testo 17" o:spid="_x0000_s1034" type="#_x0000_t202" style="position:absolute;margin-left:291.85pt;margin-top:12.05pt;width:189.4pt;height:24.9pt;z-index:2516695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" strokeweight=".5pt">
            <v:textbox inset="7.45pt,3.85pt,7.45pt,3.85pt">
              <w:txbxContent>
                <w:p w14:paraId="44FB30F8" w14:textId="77777777" w:rsidR="0010162C" w:rsidRDefault="0010162C" w:rsidP="0010162C">
                  <w:pPr>
                    <w:spacing w:after="200" w:line="276" w:lineRule="auto"/>
                  </w:pPr>
                </w:p>
              </w:txbxContent>
            </v:textbox>
          </v:shape>
        </w:pict>
      </w:r>
    </w:p>
    <w:p w14:paraId="1DA6542E" w14:textId="77777777" w:rsidR="0010162C" w:rsidRPr="00BA43F8" w:rsidRDefault="0010162C" w:rsidP="0010162C">
      <w:pPr>
        <w:pStyle w:val="Default"/>
        <w:jc w:val="center"/>
        <w:rPr>
          <w:rFonts w:ascii="Century Gothic" w:hAnsi="Century Gothic"/>
          <w:sz w:val="23"/>
          <w:szCs w:val="23"/>
        </w:rPr>
      </w:pPr>
    </w:p>
    <w:p w14:paraId="79D01227" w14:textId="77777777" w:rsidR="0010162C" w:rsidRPr="00BA43F8" w:rsidRDefault="0010162C" w:rsidP="0010162C">
      <w:pPr>
        <w:pStyle w:val="Default"/>
        <w:rPr>
          <w:rFonts w:ascii="Century Gothic" w:hAnsi="Century Gothic"/>
          <w:sz w:val="23"/>
          <w:szCs w:val="23"/>
        </w:rPr>
      </w:pPr>
      <w:r w:rsidRPr="00BA43F8">
        <w:rPr>
          <w:rFonts w:ascii="Century Gothic" w:hAnsi="Century Gothic"/>
          <w:sz w:val="23"/>
          <w:szCs w:val="23"/>
        </w:rPr>
        <w:t xml:space="preserve">che l’Impresa è iscritta nel Registro delle Imprese di </w:t>
      </w:r>
    </w:p>
    <w:p w14:paraId="3041E394" w14:textId="77777777" w:rsidR="0010162C" w:rsidRPr="00BA43F8" w:rsidRDefault="0010162C" w:rsidP="0010162C">
      <w:pPr>
        <w:pStyle w:val="Default"/>
        <w:rPr>
          <w:rFonts w:ascii="Century Gothic" w:hAnsi="Century Gothic"/>
          <w:sz w:val="23"/>
          <w:szCs w:val="23"/>
        </w:rPr>
      </w:pPr>
    </w:p>
    <w:p w14:paraId="722B00AE" w14:textId="77777777" w:rsidR="0010162C" w:rsidRPr="00BA43F8" w:rsidRDefault="00896B49" w:rsidP="0010162C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</w:rPr>
        <w:pict w14:anchorId="0711B500">
          <v:shape id="Casella di testo 16" o:spid="_x0000_s1035" type="#_x0000_t202" style="position:absolute;margin-left:298.3pt;margin-top:1.7pt;width:181.45pt;height:24.9pt;z-index:2516705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" strokeweight=".5pt">
            <v:textbox inset="7.45pt,3.85pt,7.45pt,3.85pt">
              <w:txbxContent>
                <w:p w14:paraId="42C6D796" w14:textId="77777777" w:rsidR="0010162C" w:rsidRDefault="0010162C" w:rsidP="0010162C">
                  <w:pPr>
                    <w:spacing w:after="200" w:line="276" w:lineRule="auto"/>
                  </w:pPr>
                </w:p>
              </w:txbxContent>
            </v:textbox>
          </v:shape>
        </w:pict>
      </w:r>
    </w:p>
    <w:p w14:paraId="6E859664" w14:textId="77777777" w:rsidR="0010162C" w:rsidRPr="00BA43F8" w:rsidRDefault="0010162C" w:rsidP="0010162C">
      <w:pPr>
        <w:pStyle w:val="Default"/>
        <w:rPr>
          <w:rFonts w:ascii="Century Gothic" w:hAnsi="Century Gothic"/>
          <w:sz w:val="23"/>
          <w:szCs w:val="23"/>
        </w:rPr>
      </w:pPr>
      <w:r w:rsidRPr="00BA43F8">
        <w:rPr>
          <w:rFonts w:ascii="Century Gothic" w:hAnsi="Century Gothic"/>
          <w:sz w:val="23"/>
          <w:szCs w:val="23"/>
        </w:rPr>
        <w:t xml:space="preserve">con il numero Repertorio Economico Amministrativo </w:t>
      </w:r>
    </w:p>
    <w:p w14:paraId="6E1831B3" w14:textId="77777777" w:rsidR="0010162C" w:rsidRPr="00BA43F8" w:rsidRDefault="0010162C" w:rsidP="0010162C">
      <w:pPr>
        <w:pStyle w:val="Default"/>
        <w:rPr>
          <w:rFonts w:ascii="Century Gothic" w:hAnsi="Century Gothic"/>
          <w:sz w:val="23"/>
          <w:szCs w:val="23"/>
        </w:rPr>
      </w:pPr>
    </w:p>
    <w:p w14:paraId="54E11D2A" w14:textId="77777777" w:rsidR="0010162C" w:rsidRPr="00BA43F8" w:rsidRDefault="00896B49" w:rsidP="0010162C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</w:rPr>
        <w:pict w14:anchorId="06C32CDA">
          <v:shape id="Casella di testo 15" o:spid="_x0000_s1036" type="#_x0000_t202" style="position:absolute;margin-left:99.2pt;margin-top:8.65pt;width:380.85pt;height:24.9pt;z-index:2516715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" strokeweight=".5pt">
            <v:textbox inset="7.45pt,3.85pt,7.45pt,3.85pt">
              <w:txbxContent>
                <w:p w14:paraId="31126E5D" w14:textId="77777777" w:rsidR="0010162C" w:rsidRDefault="0010162C" w:rsidP="0010162C">
                  <w:pPr>
                    <w:spacing w:after="200" w:line="276" w:lineRule="auto"/>
                  </w:pPr>
                </w:p>
              </w:txbxContent>
            </v:textbox>
          </v:shape>
        </w:pict>
      </w:r>
    </w:p>
    <w:p w14:paraId="31BC7DC0" w14:textId="77777777" w:rsidR="0010162C" w:rsidRPr="00BA43F8" w:rsidRDefault="0010162C" w:rsidP="0010162C">
      <w:pPr>
        <w:pStyle w:val="Default"/>
        <w:rPr>
          <w:rFonts w:ascii="Century Gothic" w:hAnsi="Century Gothic"/>
        </w:rPr>
      </w:pPr>
      <w:r w:rsidRPr="00BA43F8">
        <w:rPr>
          <w:rFonts w:ascii="Century Gothic" w:hAnsi="Century Gothic"/>
          <w:sz w:val="23"/>
          <w:szCs w:val="23"/>
        </w:rPr>
        <w:t xml:space="preserve">Denominazione: </w:t>
      </w:r>
    </w:p>
    <w:p w14:paraId="2DE403A5" w14:textId="77777777" w:rsidR="0010162C" w:rsidRPr="00BA43F8" w:rsidRDefault="0010162C" w:rsidP="0010162C">
      <w:pPr>
        <w:pStyle w:val="Default"/>
        <w:rPr>
          <w:rFonts w:ascii="Century Gothic" w:hAnsi="Century Gothic"/>
          <w:sz w:val="23"/>
          <w:szCs w:val="23"/>
        </w:rPr>
      </w:pPr>
    </w:p>
    <w:p w14:paraId="62431CDC" w14:textId="77777777" w:rsidR="0010162C" w:rsidRPr="00BA43F8" w:rsidRDefault="00896B49" w:rsidP="0010162C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</w:rPr>
        <w:pict w14:anchorId="73BA87F0">
          <v:shape id="Casella di testo 14" o:spid="_x0000_s1037" type="#_x0000_t202" style="position:absolute;margin-left:99.15pt;margin-top:12.4pt;width:380.9pt;height:24.9pt;z-index:2516725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" strokeweight=".5pt">
            <v:textbox inset="7.45pt,3.85pt,7.45pt,3.85pt">
              <w:txbxContent>
                <w:p w14:paraId="49E398E2" w14:textId="77777777" w:rsidR="0010162C" w:rsidRDefault="0010162C" w:rsidP="0010162C">
                  <w:pPr>
                    <w:spacing w:after="200" w:line="276" w:lineRule="auto"/>
                  </w:pPr>
                </w:p>
              </w:txbxContent>
            </v:textbox>
          </v:shape>
        </w:pict>
      </w:r>
    </w:p>
    <w:p w14:paraId="0EEB34EA" w14:textId="77777777" w:rsidR="0010162C" w:rsidRPr="00BA43F8" w:rsidRDefault="0010162C" w:rsidP="0010162C">
      <w:pPr>
        <w:pStyle w:val="Default"/>
        <w:rPr>
          <w:rFonts w:ascii="Century Gothic" w:hAnsi="Century Gothic"/>
        </w:rPr>
      </w:pPr>
      <w:r w:rsidRPr="00BA43F8">
        <w:rPr>
          <w:rFonts w:ascii="Century Gothic" w:hAnsi="Century Gothic"/>
          <w:sz w:val="23"/>
          <w:szCs w:val="23"/>
        </w:rPr>
        <w:t xml:space="preserve">Forma giuridica: </w:t>
      </w:r>
    </w:p>
    <w:p w14:paraId="16287F21" w14:textId="77777777" w:rsidR="0010162C" w:rsidRPr="00BA43F8" w:rsidRDefault="0010162C" w:rsidP="0010162C">
      <w:pPr>
        <w:pStyle w:val="Default"/>
        <w:rPr>
          <w:rFonts w:ascii="Century Gothic" w:hAnsi="Century Gothic"/>
          <w:sz w:val="23"/>
          <w:szCs w:val="23"/>
        </w:rPr>
      </w:pPr>
    </w:p>
    <w:p w14:paraId="5BE93A62" w14:textId="77777777" w:rsidR="0010162C" w:rsidRPr="00BA43F8" w:rsidRDefault="00896B49" w:rsidP="0010162C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</w:rPr>
        <w:pict w14:anchorId="5002EE0F">
          <v:shape id="Casella di testo 13" o:spid="_x0000_s1038" type="#_x0000_t202" style="position:absolute;margin-left:98.95pt;margin-top:5.05pt;width:380.9pt;height:24.9pt;z-index:2516736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" strokeweight=".5pt">
            <v:textbox inset="7.45pt,3.85pt,7.45pt,3.85pt">
              <w:txbxContent>
                <w:p w14:paraId="384BA73E" w14:textId="77777777" w:rsidR="0010162C" w:rsidRDefault="0010162C" w:rsidP="0010162C">
                  <w:pPr>
                    <w:spacing w:after="200" w:line="276" w:lineRule="auto"/>
                  </w:pPr>
                </w:p>
              </w:txbxContent>
            </v:textbox>
          </v:shape>
        </w:pict>
      </w:r>
    </w:p>
    <w:p w14:paraId="02C13ECE" w14:textId="77777777" w:rsidR="0010162C" w:rsidRPr="00BA43F8" w:rsidRDefault="0010162C" w:rsidP="0010162C">
      <w:pPr>
        <w:pStyle w:val="Default"/>
        <w:rPr>
          <w:rFonts w:ascii="Century Gothic" w:hAnsi="Century Gothic"/>
        </w:rPr>
      </w:pPr>
      <w:r w:rsidRPr="00BA43F8">
        <w:rPr>
          <w:rFonts w:ascii="Century Gothic" w:hAnsi="Century Gothic"/>
          <w:sz w:val="23"/>
          <w:szCs w:val="23"/>
        </w:rPr>
        <w:t xml:space="preserve">Sede: </w:t>
      </w:r>
    </w:p>
    <w:p w14:paraId="34B3F2EB" w14:textId="77777777" w:rsidR="0010162C" w:rsidRPr="00BA43F8" w:rsidRDefault="0010162C" w:rsidP="0010162C">
      <w:pPr>
        <w:pStyle w:val="Default"/>
        <w:rPr>
          <w:rFonts w:ascii="Century Gothic" w:hAnsi="Century Gothic"/>
          <w:sz w:val="23"/>
          <w:szCs w:val="23"/>
        </w:rPr>
      </w:pPr>
    </w:p>
    <w:p w14:paraId="7D34F5C7" w14:textId="77777777" w:rsidR="0010162C" w:rsidRPr="00BA43F8" w:rsidRDefault="00896B49" w:rsidP="0010162C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</w:rPr>
        <w:pict w14:anchorId="0731CDD7">
          <v:shape id="Casella di testo 12" o:spid="_x0000_s1039" type="#_x0000_t202" style="position:absolute;margin-left:98.35pt;margin-top:8.15pt;width:381.65pt;height:24.9pt;z-index:2516746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" strokeweight=".5pt">
            <v:textbox inset="7.45pt,3.85pt,7.45pt,3.85pt">
              <w:txbxContent>
                <w:p w14:paraId="0B4020A7" w14:textId="77777777" w:rsidR="0010162C" w:rsidRDefault="0010162C" w:rsidP="0010162C">
                  <w:pPr>
                    <w:spacing w:after="200" w:line="276" w:lineRule="auto"/>
                  </w:pPr>
                </w:p>
              </w:txbxContent>
            </v:textbox>
          </v:shape>
        </w:pict>
      </w:r>
    </w:p>
    <w:p w14:paraId="759784BC" w14:textId="77777777" w:rsidR="0010162C" w:rsidRPr="00BA43F8" w:rsidRDefault="0010162C" w:rsidP="0010162C">
      <w:pPr>
        <w:pStyle w:val="Default"/>
        <w:rPr>
          <w:rFonts w:ascii="Century Gothic" w:hAnsi="Century Gothic"/>
        </w:rPr>
      </w:pPr>
      <w:r w:rsidRPr="00BA43F8">
        <w:rPr>
          <w:rFonts w:ascii="Century Gothic" w:hAnsi="Century Gothic"/>
          <w:sz w:val="23"/>
          <w:szCs w:val="23"/>
        </w:rPr>
        <w:t xml:space="preserve">Codice Fiscale: </w:t>
      </w:r>
    </w:p>
    <w:p w14:paraId="1D7B270A" w14:textId="77777777" w:rsidR="0010162C" w:rsidRPr="00BA43F8" w:rsidRDefault="0010162C" w:rsidP="0010162C">
      <w:pPr>
        <w:pStyle w:val="Default"/>
        <w:rPr>
          <w:rFonts w:ascii="Century Gothic" w:hAnsi="Century Gothic"/>
          <w:sz w:val="23"/>
          <w:szCs w:val="23"/>
        </w:rPr>
      </w:pPr>
    </w:p>
    <w:p w14:paraId="4F904CB7" w14:textId="77777777" w:rsidR="0010162C" w:rsidRPr="00BA43F8" w:rsidRDefault="00896B49" w:rsidP="0010162C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</w:rPr>
        <w:pict w14:anchorId="5CA3E5C5">
          <v:shape id="Casella di testo 25" o:spid="_x0000_s1040" type="#_x0000_t202" style="position:absolute;margin-left:121.65pt;margin-top:8.9pt;width:359.35pt;height:24.9pt;z-index:2516756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" strokeweight=".5pt">
            <v:textbox inset="7.45pt,3.85pt,7.45pt,3.85pt">
              <w:txbxContent>
                <w:p w14:paraId="06971CD3" w14:textId="77777777" w:rsidR="0010162C" w:rsidRDefault="0010162C" w:rsidP="0010162C">
                  <w:pPr>
                    <w:spacing w:after="200" w:line="276" w:lineRule="auto"/>
                  </w:pPr>
                </w:p>
              </w:txbxContent>
            </v:textbox>
          </v:shape>
        </w:pict>
      </w:r>
    </w:p>
    <w:p w14:paraId="6B1F0838" w14:textId="77777777" w:rsidR="0010162C" w:rsidRPr="00BA43F8" w:rsidRDefault="0010162C" w:rsidP="0010162C">
      <w:pPr>
        <w:pStyle w:val="Default"/>
        <w:rPr>
          <w:rFonts w:ascii="Century Gothic" w:hAnsi="Century Gothic"/>
        </w:rPr>
      </w:pPr>
      <w:r w:rsidRPr="00BA43F8">
        <w:rPr>
          <w:rFonts w:ascii="Century Gothic" w:hAnsi="Century Gothic"/>
          <w:sz w:val="23"/>
          <w:szCs w:val="23"/>
        </w:rPr>
        <w:t xml:space="preserve">Data di costituzione: </w:t>
      </w:r>
    </w:p>
    <w:p w14:paraId="2A1F701D" w14:textId="77777777" w:rsidR="0010162C" w:rsidRPr="00BA43F8" w:rsidRDefault="0010162C" w:rsidP="0010162C">
      <w:pPr>
        <w:pStyle w:val="Default"/>
        <w:rPr>
          <w:rFonts w:ascii="Century Gothic" w:hAnsi="Century Gothic"/>
          <w:sz w:val="23"/>
          <w:szCs w:val="23"/>
        </w:rPr>
      </w:pPr>
    </w:p>
    <w:p w14:paraId="03EFCA41" w14:textId="77777777" w:rsidR="00326195" w:rsidRDefault="00326195" w:rsidP="0010162C">
      <w:pPr>
        <w:pStyle w:val="Default"/>
        <w:rPr>
          <w:rFonts w:ascii="Century Gothic" w:hAnsi="Century Gothic"/>
          <w:sz w:val="23"/>
          <w:szCs w:val="23"/>
        </w:rPr>
      </w:pPr>
    </w:p>
    <w:p w14:paraId="5F96A722" w14:textId="77777777" w:rsidR="00FB21CE" w:rsidRDefault="00FB21CE">
      <w:pPr>
        <w:rPr>
          <w:rFonts w:ascii="Century Gothic" w:hAnsi="Century Gothic"/>
          <w:color w:val="000000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br w:type="page"/>
      </w:r>
    </w:p>
    <w:p w14:paraId="5B95CD12" w14:textId="77777777" w:rsidR="00B46DC3" w:rsidRDefault="00B46DC3" w:rsidP="0010162C">
      <w:pPr>
        <w:pStyle w:val="Default"/>
        <w:rPr>
          <w:rFonts w:ascii="Century Gothic" w:hAnsi="Century Gothic"/>
          <w:sz w:val="23"/>
          <w:szCs w:val="23"/>
        </w:rPr>
      </w:pPr>
    </w:p>
    <w:p w14:paraId="5220BBB2" w14:textId="77777777" w:rsidR="00326195" w:rsidRDefault="00326195" w:rsidP="0010162C">
      <w:pPr>
        <w:pStyle w:val="Default"/>
        <w:rPr>
          <w:rFonts w:ascii="Century Gothic" w:hAnsi="Century Gothic"/>
          <w:sz w:val="23"/>
          <w:szCs w:val="23"/>
        </w:rPr>
      </w:pPr>
    </w:p>
    <w:p w14:paraId="727FBE54" w14:textId="77777777" w:rsidR="0010162C" w:rsidRPr="00BA43F8" w:rsidRDefault="0010162C" w:rsidP="0010162C">
      <w:pPr>
        <w:pStyle w:val="Default"/>
        <w:rPr>
          <w:rFonts w:ascii="Century Gothic" w:hAnsi="Century Gothic"/>
          <w:sz w:val="23"/>
          <w:szCs w:val="23"/>
        </w:rPr>
      </w:pPr>
      <w:r w:rsidRPr="00BA43F8">
        <w:rPr>
          <w:rFonts w:ascii="Century Gothic" w:hAnsi="Century Gothic"/>
          <w:sz w:val="23"/>
          <w:szCs w:val="23"/>
        </w:rPr>
        <w:t xml:space="preserve">CONSIGLIO DI AMMINISTRAZIONE </w:t>
      </w:r>
    </w:p>
    <w:p w14:paraId="20EFDDB1" w14:textId="77777777" w:rsidR="0010162C" w:rsidRPr="00BA43F8" w:rsidRDefault="00896B49" w:rsidP="0010162C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</w:rPr>
        <w:pict w14:anchorId="19E8D218">
          <v:shape id="Casella di testo 26" o:spid="_x0000_s1041" type="#_x0000_t202" style="position:absolute;margin-left:192.95pt;margin-top:6.65pt;width:162.15pt;height:24.9pt;z-index:2516766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" strokeweight=".5pt">
            <v:textbox inset="7.45pt,3.85pt,7.45pt,3.85pt">
              <w:txbxContent>
                <w:p w14:paraId="13CB595B" w14:textId="77777777" w:rsidR="0010162C" w:rsidRDefault="0010162C" w:rsidP="0010162C">
                  <w:pPr>
                    <w:spacing w:after="200" w:line="276" w:lineRule="auto"/>
                  </w:pPr>
                </w:p>
              </w:txbxContent>
            </v:textbox>
          </v:shape>
        </w:pict>
      </w:r>
      <w:r w:rsidR="0010162C" w:rsidRPr="00BA43F8">
        <w:rPr>
          <w:rFonts w:ascii="Century Gothic" w:hAnsi="Century Gothic"/>
          <w:sz w:val="23"/>
          <w:szCs w:val="23"/>
        </w:rPr>
        <w:t xml:space="preserve">Numero componenti in carica: </w:t>
      </w:r>
    </w:p>
    <w:p w14:paraId="6D9C8D39" w14:textId="77777777" w:rsidR="0010162C" w:rsidRPr="00BA43F8" w:rsidRDefault="0010162C" w:rsidP="0010162C">
      <w:pPr>
        <w:pStyle w:val="Default"/>
        <w:rPr>
          <w:rFonts w:ascii="Century Gothic" w:hAnsi="Century Gothic"/>
          <w:sz w:val="23"/>
          <w:szCs w:val="23"/>
        </w:rPr>
      </w:pPr>
    </w:p>
    <w:p w14:paraId="675E05EE" w14:textId="77777777" w:rsidR="0010162C" w:rsidRPr="00BA43F8" w:rsidRDefault="0010162C" w:rsidP="0010162C">
      <w:pPr>
        <w:pStyle w:val="Default"/>
        <w:rPr>
          <w:rFonts w:ascii="Century Gothic" w:hAnsi="Century Gothic"/>
          <w:sz w:val="23"/>
          <w:szCs w:val="23"/>
        </w:rPr>
      </w:pPr>
    </w:p>
    <w:p w14:paraId="110967CB" w14:textId="77777777" w:rsidR="0010162C" w:rsidRPr="00BA43F8" w:rsidRDefault="0010162C" w:rsidP="0010162C">
      <w:pPr>
        <w:pStyle w:val="Default"/>
        <w:rPr>
          <w:rFonts w:ascii="Century Gothic" w:hAnsi="Century Gothic"/>
          <w:sz w:val="23"/>
          <w:szCs w:val="23"/>
        </w:rPr>
      </w:pPr>
      <w:r w:rsidRPr="00BA43F8">
        <w:rPr>
          <w:rFonts w:ascii="Century Gothic" w:hAnsi="Century Gothic"/>
          <w:sz w:val="23"/>
          <w:szCs w:val="23"/>
        </w:rPr>
        <w:t xml:space="preserve">COLLEGIO SINDACALE </w:t>
      </w:r>
      <w:r w:rsidR="00896B49">
        <w:rPr>
          <w:rFonts w:ascii="Century Gothic" w:hAnsi="Century Gothic"/>
          <w:noProof/>
        </w:rPr>
        <w:pict w14:anchorId="43D22CEC">
          <v:shape id="Casella di testo 27" o:spid="_x0000_s1043" type="#_x0000_t202" style="position:absolute;margin-left:192.95pt;margin-top:5.25pt;width:162.15pt;height:24.9pt;z-index:25168486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" strokeweight=".5pt">
            <v:textbox inset="7.45pt,3.85pt,7.45pt,3.85pt">
              <w:txbxContent>
                <w:p w14:paraId="2FC17F8B" w14:textId="77777777" w:rsidR="0010162C" w:rsidRDefault="0010162C" w:rsidP="0010162C">
                  <w:pPr>
                    <w:spacing w:after="200" w:line="276" w:lineRule="auto"/>
                  </w:pPr>
                </w:p>
              </w:txbxContent>
            </v:textbox>
          </v:shape>
        </w:pict>
      </w:r>
    </w:p>
    <w:p w14:paraId="24C855BB" w14:textId="77777777" w:rsidR="0010162C" w:rsidRPr="00BA43F8" w:rsidRDefault="0010162C" w:rsidP="0010162C">
      <w:pPr>
        <w:pStyle w:val="Default"/>
        <w:rPr>
          <w:rFonts w:ascii="Century Gothic" w:hAnsi="Century Gothic"/>
          <w:sz w:val="23"/>
          <w:szCs w:val="23"/>
        </w:rPr>
      </w:pPr>
      <w:r w:rsidRPr="00BA43F8">
        <w:rPr>
          <w:rFonts w:ascii="Century Gothic" w:hAnsi="Century Gothic"/>
          <w:sz w:val="23"/>
          <w:szCs w:val="23"/>
        </w:rPr>
        <w:t xml:space="preserve">Numero sindaci effettivi: </w:t>
      </w:r>
    </w:p>
    <w:p w14:paraId="0A4F7224" w14:textId="77777777" w:rsidR="0010162C" w:rsidRPr="00BA43F8" w:rsidRDefault="0010162C" w:rsidP="0010162C">
      <w:pPr>
        <w:pStyle w:val="Default"/>
        <w:rPr>
          <w:rFonts w:ascii="Century Gothic" w:hAnsi="Century Gothic"/>
          <w:sz w:val="23"/>
          <w:szCs w:val="23"/>
        </w:rPr>
      </w:pPr>
    </w:p>
    <w:p w14:paraId="14521E7C" w14:textId="77777777" w:rsidR="0010162C" w:rsidRPr="00BA43F8" w:rsidRDefault="00896B49" w:rsidP="0010162C">
      <w:pPr>
        <w:pStyle w:val="Default"/>
        <w:rPr>
          <w:rFonts w:ascii="Century Gothic" w:hAnsi="Century Gothic"/>
          <w:b/>
          <w:bCs/>
          <w:sz w:val="23"/>
          <w:szCs w:val="23"/>
        </w:rPr>
      </w:pPr>
      <w:r>
        <w:rPr>
          <w:rFonts w:ascii="Century Gothic" w:hAnsi="Century Gothic"/>
          <w:noProof/>
        </w:rPr>
        <w:pict w14:anchorId="06FF2671">
          <v:shape id="Casella di testo 28" o:spid="_x0000_s1044" type="#_x0000_t202" style="position:absolute;margin-left:192.95pt;margin-top:.85pt;width:162.15pt;height:24.9pt;z-index:2516776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" strokeweight=".5pt">
            <v:textbox inset="7.45pt,3.85pt,7.45pt,3.85pt">
              <w:txbxContent>
                <w:p w14:paraId="5AE48A43" w14:textId="77777777" w:rsidR="0010162C" w:rsidRDefault="0010162C" w:rsidP="0010162C">
                  <w:pPr>
                    <w:spacing w:after="200" w:line="276" w:lineRule="auto"/>
                  </w:pPr>
                </w:p>
              </w:txbxContent>
            </v:textbox>
          </v:shape>
        </w:pict>
      </w:r>
      <w:r w:rsidR="0010162C" w:rsidRPr="00BA43F8">
        <w:rPr>
          <w:rFonts w:ascii="Century Gothic" w:hAnsi="Century Gothic"/>
          <w:sz w:val="23"/>
          <w:szCs w:val="23"/>
        </w:rPr>
        <w:t xml:space="preserve">Numero sindaci supplenti </w:t>
      </w:r>
    </w:p>
    <w:p w14:paraId="50F40DEB" w14:textId="77777777" w:rsidR="0010162C" w:rsidRPr="00BA43F8" w:rsidRDefault="0010162C" w:rsidP="0010162C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77A52294" w14:textId="77777777" w:rsidR="0010162C" w:rsidRPr="00BA43F8" w:rsidRDefault="0010162C" w:rsidP="0010162C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007DCDA8" w14:textId="77777777" w:rsidR="0010162C" w:rsidRPr="00BA43F8" w:rsidRDefault="0010162C" w:rsidP="0010162C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4E56CED0" w14:textId="77777777" w:rsidR="0010162C" w:rsidRPr="00BA43F8" w:rsidRDefault="0010162C" w:rsidP="0010162C">
      <w:pPr>
        <w:pStyle w:val="Default"/>
        <w:jc w:val="center"/>
        <w:rPr>
          <w:rFonts w:ascii="Century Gothic" w:hAnsi="Century Gothic"/>
        </w:rPr>
      </w:pPr>
      <w:r w:rsidRPr="00BA43F8">
        <w:rPr>
          <w:rFonts w:ascii="Century Gothic" w:hAnsi="Century Gothic"/>
          <w:b/>
          <w:bCs/>
          <w:sz w:val="23"/>
          <w:szCs w:val="23"/>
        </w:rPr>
        <w:t>OGGETTO SOCIALE</w:t>
      </w:r>
    </w:p>
    <w:p w14:paraId="450EA2D7" w14:textId="77777777" w:rsidR="0010162C" w:rsidRPr="00BA43F8" w:rsidRDefault="00896B49" w:rsidP="0010162C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  <w:r>
        <w:rPr>
          <w:rFonts w:ascii="Century Gothic" w:hAnsi="Century Gothic"/>
          <w:noProof/>
        </w:rPr>
        <w:pict w14:anchorId="74864623">
          <v:shape id="Casella di testo 29" o:spid="_x0000_s1052" type="#_x0000_t202" style="position:absolute;left:0;text-align:left;margin-left:3.6pt;margin-top:7.25pt;width:465.5pt;height:131.45pt;z-index:2516787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" strokeweight=".5pt">
            <v:textbox inset="7.45pt,3.85pt,7.45pt,3.85pt">
              <w:txbxContent>
                <w:p w14:paraId="3DD355C9" w14:textId="77777777" w:rsidR="0010162C" w:rsidRDefault="0010162C" w:rsidP="0010162C">
                  <w:pPr>
                    <w:spacing w:after="200" w:line="276" w:lineRule="auto"/>
                  </w:pPr>
                </w:p>
              </w:txbxContent>
            </v:textbox>
          </v:shape>
        </w:pict>
      </w:r>
    </w:p>
    <w:p w14:paraId="1A81F0B1" w14:textId="77777777" w:rsidR="0010162C" w:rsidRPr="00BA43F8" w:rsidRDefault="0010162C" w:rsidP="0010162C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717AAFBA" w14:textId="77777777" w:rsidR="0010162C" w:rsidRPr="00BA43F8" w:rsidRDefault="0010162C" w:rsidP="0010162C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56EE48EE" w14:textId="77777777" w:rsidR="0010162C" w:rsidRPr="00BA43F8" w:rsidRDefault="0010162C" w:rsidP="0010162C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2908EB2C" w14:textId="77777777" w:rsidR="0010162C" w:rsidRPr="00BA43F8" w:rsidRDefault="0010162C" w:rsidP="0010162C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121FD38A" w14:textId="77777777" w:rsidR="0010162C" w:rsidRPr="00BA43F8" w:rsidRDefault="0010162C" w:rsidP="0010162C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444F1C51" w14:textId="77777777" w:rsidR="0010162C" w:rsidRPr="00BA43F8" w:rsidRDefault="0010162C" w:rsidP="0010162C">
      <w:pPr>
        <w:pStyle w:val="Default"/>
        <w:jc w:val="center"/>
        <w:rPr>
          <w:rFonts w:ascii="Century Gothic" w:hAnsi="Century Gothic"/>
        </w:rPr>
      </w:pPr>
      <w:r w:rsidRPr="00BA43F8">
        <w:rPr>
          <w:rFonts w:ascii="Century Gothic" w:hAnsi="Century Gothic"/>
          <w:b/>
          <w:bCs/>
          <w:sz w:val="23"/>
          <w:szCs w:val="23"/>
        </w:rPr>
        <w:t>TITOLARI DI CARICHE O QUALIFICHE</w:t>
      </w:r>
    </w:p>
    <w:p w14:paraId="0F5988D2" w14:textId="77777777" w:rsidR="0010162C" w:rsidRPr="00BA43F8" w:rsidRDefault="00896B49" w:rsidP="0010162C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  <w:r>
        <w:rPr>
          <w:rFonts w:ascii="Century Gothic" w:hAnsi="Century Gothic"/>
          <w:noProof/>
        </w:rPr>
        <w:pict w14:anchorId="541E1090">
          <v:shape id="Casella di testo 30" o:spid="_x0000_s1045" type="#_x0000_t202" style="position:absolute;left:0;text-align:left;margin-left:3.6pt;margin-top:10.7pt;width:465.5pt;height:229.4pt;z-index:2516797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" strokeweight=".5pt">
            <v:textbox inset="7.45pt,3.85pt,7.45pt,3.85pt">
              <w:txbxContent>
                <w:tbl>
                  <w:tblPr>
                    <w:tblW w:w="9299" w:type="dxa"/>
                    <w:tblInd w:w="-34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143"/>
                    <w:gridCol w:w="2267"/>
                    <w:gridCol w:w="2267"/>
                    <w:gridCol w:w="2622"/>
                  </w:tblGrid>
                  <w:tr w:rsidR="0010162C" w:rsidRPr="007D22B2" w14:paraId="263BA16A" w14:textId="77777777" w:rsidTr="00D76ADE">
                    <w:trPr>
                      <w:trHeight w:val="554"/>
                    </w:trPr>
                    <w:tc>
                      <w:tcPr>
                        <w:tcW w:w="21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A5DCD67" w14:textId="77777777" w:rsidR="0010162C" w:rsidRPr="007D22B2" w:rsidRDefault="0010162C" w:rsidP="00D76ADE">
                        <w:pPr>
                          <w:ind w:right="-205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7D22B2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COGNOME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445CB59" w14:textId="77777777" w:rsidR="0010162C" w:rsidRPr="007D22B2" w:rsidRDefault="0010162C" w:rsidP="00D76ADE">
                        <w:pPr>
                          <w:ind w:right="-205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7D22B2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NOME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302422E" w14:textId="77777777" w:rsidR="0010162C" w:rsidRPr="007D22B2" w:rsidRDefault="0010162C" w:rsidP="00D76ADE">
                        <w:pPr>
                          <w:ind w:right="-205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7D22B2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LUOGO E DATA NASCITA</w:t>
                        </w:r>
                      </w:p>
                    </w:tc>
                    <w:tc>
                      <w:tcPr>
                        <w:tcW w:w="262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506860E" w14:textId="77777777" w:rsidR="0010162C" w:rsidRPr="007D22B2" w:rsidRDefault="0010162C" w:rsidP="00D76ADE">
                        <w:pPr>
                          <w:ind w:right="-205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7D22B2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CARICA</w:t>
                        </w:r>
                      </w:p>
                    </w:tc>
                  </w:tr>
                </w:tbl>
                <w:p w14:paraId="1FE2DD96" w14:textId="77777777" w:rsidR="0010162C" w:rsidRPr="007D22B2" w:rsidRDefault="0010162C" w:rsidP="00D76ADE">
                  <w:pPr>
                    <w:ind w:right="-205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14:paraId="27357532" w14:textId="77777777" w:rsidR="0010162C" w:rsidRDefault="0010162C" w:rsidP="00D76ADE">
                  <w:pPr>
                    <w:ind w:right="-205"/>
                  </w:pPr>
                </w:p>
                <w:p w14:paraId="07F023C8" w14:textId="77777777" w:rsidR="0010162C" w:rsidRDefault="0010162C" w:rsidP="00D76ADE">
                  <w:pPr>
                    <w:ind w:right="-205"/>
                  </w:pPr>
                </w:p>
                <w:p w14:paraId="4BDB5498" w14:textId="77777777" w:rsidR="0010162C" w:rsidRDefault="0010162C" w:rsidP="00D76ADE">
                  <w:pPr>
                    <w:ind w:right="-205"/>
                  </w:pPr>
                </w:p>
                <w:p w14:paraId="2916C19D" w14:textId="77777777" w:rsidR="0010162C" w:rsidRDefault="0010162C" w:rsidP="00D76ADE">
                  <w:pPr>
                    <w:ind w:right="-205"/>
                  </w:pPr>
                </w:p>
                <w:p w14:paraId="74869460" w14:textId="77777777" w:rsidR="0010162C" w:rsidRDefault="0010162C" w:rsidP="00D76ADE">
                  <w:pPr>
                    <w:ind w:right="-205"/>
                  </w:pPr>
                </w:p>
                <w:p w14:paraId="187F57B8" w14:textId="77777777" w:rsidR="0010162C" w:rsidRDefault="0010162C" w:rsidP="00D76ADE">
                  <w:pPr>
                    <w:ind w:right="-205"/>
                  </w:pPr>
                </w:p>
                <w:p w14:paraId="54738AF4" w14:textId="77777777" w:rsidR="0010162C" w:rsidRDefault="0010162C" w:rsidP="00D76ADE">
                  <w:pPr>
                    <w:ind w:right="-205"/>
                  </w:pPr>
                </w:p>
                <w:p w14:paraId="46ABBD8F" w14:textId="77777777" w:rsidR="0010162C" w:rsidRDefault="0010162C" w:rsidP="00D76ADE">
                  <w:pPr>
                    <w:ind w:right="-205"/>
                  </w:pPr>
                </w:p>
                <w:p w14:paraId="06BBA33E" w14:textId="77777777" w:rsidR="0010162C" w:rsidRDefault="0010162C" w:rsidP="00D76ADE">
                  <w:pPr>
                    <w:ind w:right="-205"/>
                  </w:pPr>
                </w:p>
                <w:p w14:paraId="464FCBC1" w14:textId="77777777" w:rsidR="0010162C" w:rsidRDefault="0010162C" w:rsidP="00D76ADE">
                  <w:pPr>
                    <w:spacing w:after="200" w:line="276" w:lineRule="auto"/>
                    <w:ind w:right="-205"/>
                  </w:pPr>
                </w:p>
              </w:txbxContent>
            </v:textbox>
          </v:shape>
        </w:pict>
      </w:r>
    </w:p>
    <w:p w14:paraId="5C8C6B09" w14:textId="77777777" w:rsidR="0010162C" w:rsidRPr="00BA43F8" w:rsidRDefault="0010162C" w:rsidP="0010162C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3382A365" w14:textId="77777777" w:rsidR="0010162C" w:rsidRPr="00BA43F8" w:rsidRDefault="0010162C" w:rsidP="0010162C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5C71F136" w14:textId="77777777" w:rsidR="0010162C" w:rsidRPr="00BA43F8" w:rsidRDefault="0010162C" w:rsidP="0010162C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62199465" w14:textId="77777777" w:rsidR="0010162C" w:rsidRPr="00BA43F8" w:rsidRDefault="0010162C" w:rsidP="0010162C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0DA123B1" w14:textId="77777777" w:rsidR="0010162C" w:rsidRPr="00BA43F8" w:rsidRDefault="0010162C" w:rsidP="0010162C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4C4CEA3D" w14:textId="77777777" w:rsidR="0010162C" w:rsidRPr="00BA43F8" w:rsidRDefault="0010162C" w:rsidP="0010162C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50895670" w14:textId="77777777" w:rsidR="0010162C" w:rsidRPr="00BA43F8" w:rsidRDefault="0010162C" w:rsidP="0010162C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38C1F859" w14:textId="77777777" w:rsidR="0010162C" w:rsidRPr="00BA43F8" w:rsidRDefault="0010162C" w:rsidP="0010162C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0C8FE7CE" w14:textId="77777777" w:rsidR="0010162C" w:rsidRPr="00BA43F8" w:rsidRDefault="0010162C" w:rsidP="0010162C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41004F19" w14:textId="77777777" w:rsidR="0010162C" w:rsidRPr="00BA43F8" w:rsidRDefault="0010162C" w:rsidP="0010162C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67C0C651" w14:textId="77777777" w:rsidR="0010162C" w:rsidRPr="00BA43F8" w:rsidRDefault="0010162C" w:rsidP="0010162C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308D56CC" w14:textId="77777777" w:rsidR="0010162C" w:rsidRPr="00BA43F8" w:rsidRDefault="0010162C" w:rsidP="0010162C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797E50C6" w14:textId="77777777" w:rsidR="0010162C" w:rsidRPr="00BA43F8" w:rsidRDefault="0010162C" w:rsidP="0010162C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7B04FA47" w14:textId="77777777" w:rsidR="0010162C" w:rsidRPr="00BA43F8" w:rsidRDefault="0010162C" w:rsidP="0010162C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568C698B" w14:textId="77777777" w:rsidR="0010162C" w:rsidRPr="00BA43F8" w:rsidRDefault="0010162C" w:rsidP="0010162C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1A939487" w14:textId="77777777" w:rsidR="0010162C" w:rsidRPr="00BA43F8" w:rsidRDefault="0010162C" w:rsidP="0010162C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6AA258D8" w14:textId="77777777" w:rsidR="0010162C" w:rsidRPr="00BA43F8" w:rsidRDefault="0010162C" w:rsidP="0010162C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6FFBD3EC" w14:textId="77777777" w:rsidR="0010162C" w:rsidRPr="00BA43F8" w:rsidRDefault="0010162C" w:rsidP="0010162C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0821D6E9" w14:textId="77777777" w:rsidR="0010162C" w:rsidRPr="00BA43F8" w:rsidRDefault="0010162C" w:rsidP="0010162C">
      <w:pPr>
        <w:pStyle w:val="Default"/>
        <w:jc w:val="center"/>
        <w:rPr>
          <w:rFonts w:ascii="Century Gothic" w:hAnsi="Century Gothic"/>
        </w:rPr>
      </w:pPr>
      <w:r w:rsidRPr="00BA43F8">
        <w:rPr>
          <w:rFonts w:ascii="Century Gothic" w:hAnsi="Century Gothic"/>
          <w:b/>
          <w:bCs/>
          <w:sz w:val="23"/>
          <w:szCs w:val="23"/>
        </w:rPr>
        <w:t>DIRETTORI TECNICI (OVE PREVISTI)</w:t>
      </w:r>
    </w:p>
    <w:p w14:paraId="37D28FF1" w14:textId="77777777" w:rsidR="0010162C" w:rsidRPr="00BA43F8" w:rsidRDefault="00896B49" w:rsidP="0010162C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 w14:anchorId="381E761E">
          <v:shape id="Casella di testo 5" o:spid="_x0000_s1046" type="#_x0000_t202" style="position:absolute;margin-left:1.9pt;margin-top:8.5pt;width:467.15pt;height:150.7pt;z-index:2516807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" strokeweight=".5pt">
            <v:textbox inset="7.45pt,3.85pt,7.45pt,3.85pt">
              <w:txbxContent>
                <w:tbl>
                  <w:tblPr>
                    <w:tblW w:w="9321" w:type="dxa"/>
                    <w:tblInd w:w="-34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124"/>
                    <w:gridCol w:w="2246"/>
                    <w:gridCol w:w="2246"/>
                    <w:gridCol w:w="2705"/>
                  </w:tblGrid>
                  <w:tr w:rsidR="007D22B2" w14:paraId="018414BE" w14:textId="77777777" w:rsidTr="00D76ADE">
                    <w:trPr>
                      <w:trHeight w:val="686"/>
                    </w:trPr>
                    <w:tc>
                      <w:tcPr>
                        <w:tcW w:w="21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42476F3" w14:textId="77777777" w:rsidR="007D22B2" w:rsidRPr="007D22B2" w:rsidRDefault="007D22B2" w:rsidP="00EE1518">
                        <w:pPr>
                          <w:ind w:right="-205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7D22B2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COGNOME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5D1196A" w14:textId="77777777" w:rsidR="007D22B2" w:rsidRPr="007D22B2" w:rsidRDefault="007D22B2" w:rsidP="00EE1518">
                        <w:pPr>
                          <w:ind w:right="-205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7D22B2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NOME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D9514A3" w14:textId="77777777" w:rsidR="007D22B2" w:rsidRPr="007D22B2" w:rsidRDefault="007D22B2" w:rsidP="00EE1518">
                        <w:pPr>
                          <w:ind w:right="-205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7D22B2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LUOGO E DATA NASCITA</w:t>
                        </w:r>
                      </w:p>
                    </w:tc>
                    <w:tc>
                      <w:tcPr>
                        <w:tcW w:w="270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CEDF98F" w14:textId="77777777" w:rsidR="007D22B2" w:rsidRPr="007D22B2" w:rsidRDefault="007D22B2" w:rsidP="00EE1518">
                        <w:pPr>
                          <w:ind w:right="-205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7D22B2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CARICA</w:t>
                        </w:r>
                      </w:p>
                    </w:tc>
                  </w:tr>
                </w:tbl>
                <w:p w14:paraId="30DCCCAD" w14:textId="77777777" w:rsidR="0010162C" w:rsidRDefault="0010162C" w:rsidP="0010162C">
                  <w:pPr>
                    <w:spacing w:after="200" w:line="276" w:lineRule="auto"/>
                  </w:pPr>
                </w:p>
              </w:txbxContent>
            </v:textbox>
          </v:shape>
        </w:pict>
      </w:r>
    </w:p>
    <w:p w14:paraId="36AF6883" w14:textId="77777777" w:rsidR="0010162C" w:rsidRPr="00BA43F8" w:rsidRDefault="0010162C" w:rsidP="0010162C">
      <w:pPr>
        <w:rPr>
          <w:rFonts w:ascii="Century Gothic" w:hAnsi="Century Gothic" w:cs="Arial"/>
          <w:b/>
          <w:bCs/>
          <w:color w:val="000000"/>
          <w:sz w:val="23"/>
          <w:szCs w:val="23"/>
        </w:rPr>
      </w:pPr>
    </w:p>
    <w:p w14:paraId="54C529ED" w14:textId="77777777" w:rsidR="0010162C" w:rsidRPr="00BA43F8" w:rsidRDefault="0010162C" w:rsidP="0010162C">
      <w:pPr>
        <w:rPr>
          <w:rFonts w:ascii="Century Gothic" w:hAnsi="Century Gothic" w:cs="Arial"/>
          <w:b/>
          <w:bCs/>
          <w:color w:val="000000"/>
          <w:sz w:val="23"/>
          <w:szCs w:val="23"/>
        </w:rPr>
      </w:pPr>
    </w:p>
    <w:p w14:paraId="10BC30F9" w14:textId="77777777" w:rsidR="0010162C" w:rsidRPr="00BA43F8" w:rsidRDefault="0010162C" w:rsidP="0010162C">
      <w:pPr>
        <w:jc w:val="center"/>
        <w:rPr>
          <w:rFonts w:ascii="Century Gothic" w:hAnsi="Century Gothic" w:cs="Arial"/>
          <w:b/>
          <w:bCs/>
          <w:color w:val="000000"/>
          <w:sz w:val="23"/>
          <w:szCs w:val="23"/>
        </w:rPr>
      </w:pPr>
      <w:r w:rsidRPr="00BA43F8">
        <w:rPr>
          <w:rFonts w:ascii="Century Gothic" w:hAnsi="Century Gothic" w:cs="Arial"/>
          <w:b/>
          <w:bCs/>
          <w:color w:val="000000"/>
          <w:sz w:val="23"/>
          <w:szCs w:val="23"/>
        </w:rPr>
        <w:t>SOCI E TITOLARI DI DIRITTI SU QUOTE E AZIONI/PROPRIETARI</w:t>
      </w:r>
    </w:p>
    <w:p w14:paraId="1C0157D6" w14:textId="77777777" w:rsidR="0010162C" w:rsidRPr="00BA43F8" w:rsidRDefault="0010162C" w:rsidP="0010162C">
      <w:pPr>
        <w:jc w:val="center"/>
        <w:rPr>
          <w:rFonts w:ascii="Century Gothic" w:hAnsi="Century Gothic" w:cs="Arial"/>
          <w:b/>
          <w:bCs/>
          <w:color w:val="000000"/>
          <w:sz w:val="23"/>
          <w:szCs w:val="23"/>
        </w:rPr>
      </w:pPr>
    </w:p>
    <w:p w14:paraId="3691E7B2" w14:textId="77777777" w:rsidR="0010162C" w:rsidRPr="00BA43F8" w:rsidRDefault="0010162C" w:rsidP="0010162C">
      <w:pPr>
        <w:jc w:val="center"/>
        <w:rPr>
          <w:rFonts w:ascii="Century Gothic" w:hAnsi="Century Gothic" w:cs="Arial"/>
          <w:b/>
          <w:bCs/>
          <w:color w:val="000000"/>
          <w:sz w:val="23"/>
          <w:szCs w:val="23"/>
        </w:rPr>
      </w:pPr>
    </w:p>
    <w:p w14:paraId="526770CE" w14:textId="77777777" w:rsidR="0010162C" w:rsidRPr="00BA43F8" w:rsidRDefault="0010162C" w:rsidP="0010162C">
      <w:pPr>
        <w:jc w:val="center"/>
        <w:rPr>
          <w:rFonts w:ascii="Century Gothic" w:hAnsi="Century Gothic" w:cs="Arial"/>
          <w:b/>
          <w:bCs/>
          <w:color w:val="000000"/>
          <w:sz w:val="23"/>
          <w:szCs w:val="23"/>
        </w:rPr>
      </w:pPr>
    </w:p>
    <w:p w14:paraId="7CBEED82" w14:textId="77777777" w:rsidR="0010162C" w:rsidRPr="00BA43F8" w:rsidRDefault="0010162C" w:rsidP="0010162C">
      <w:pPr>
        <w:jc w:val="center"/>
        <w:rPr>
          <w:rFonts w:ascii="Century Gothic" w:hAnsi="Century Gothic" w:cs="Arial"/>
          <w:b/>
          <w:bCs/>
          <w:color w:val="000000"/>
          <w:sz w:val="23"/>
          <w:szCs w:val="23"/>
        </w:rPr>
      </w:pPr>
    </w:p>
    <w:p w14:paraId="6E36661F" w14:textId="77777777" w:rsidR="0010162C" w:rsidRPr="00BA43F8" w:rsidRDefault="0010162C" w:rsidP="0010162C">
      <w:pPr>
        <w:jc w:val="center"/>
        <w:rPr>
          <w:rFonts w:ascii="Century Gothic" w:hAnsi="Century Gothic" w:cs="Arial"/>
          <w:b/>
          <w:bCs/>
          <w:color w:val="000000"/>
          <w:sz w:val="23"/>
          <w:szCs w:val="23"/>
        </w:rPr>
      </w:pPr>
    </w:p>
    <w:p w14:paraId="38645DC7" w14:textId="77777777" w:rsidR="0010162C" w:rsidRPr="00BA43F8" w:rsidRDefault="0010162C" w:rsidP="0010162C">
      <w:pPr>
        <w:jc w:val="center"/>
        <w:rPr>
          <w:rFonts w:ascii="Century Gothic" w:hAnsi="Century Gothic" w:cs="Arial"/>
          <w:b/>
          <w:bCs/>
          <w:color w:val="000000"/>
          <w:sz w:val="23"/>
          <w:szCs w:val="23"/>
        </w:rPr>
      </w:pPr>
    </w:p>
    <w:p w14:paraId="135E58C4" w14:textId="77777777" w:rsidR="0010162C" w:rsidRPr="00BA43F8" w:rsidRDefault="0010162C" w:rsidP="0010162C">
      <w:pPr>
        <w:jc w:val="center"/>
        <w:rPr>
          <w:rFonts w:ascii="Century Gothic" w:hAnsi="Century Gothic" w:cs="Arial"/>
          <w:b/>
          <w:bCs/>
          <w:color w:val="000000"/>
          <w:sz w:val="23"/>
          <w:szCs w:val="23"/>
        </w:rPr>
      </w:pPr>
    </w:p>
    <w:p w14:paraId="62EBF9A1" w14:textId="77777777" w:rsidR="0010162C" w:rsidRPr="00BA43F8" w:rsidRDefault="0010162C" w:rsidP="0010162C">
      <w:pPr>
        <w:pStyle w:val="Default"/>
        <w:rPr>
          <w:rFonts w:ascii="Century Gothic" w:hAnsi="Century Gothic"/>
          <w:b/>
          <w:bCs/>
          <w:sz w:val="23"/>
          <w:szCs w:val="23"/>
        </w:rPr>
      </w:pPr>
    </w:p>
    <w:p w14:paraId="0C6C2CD5" w14:textId="77777777" w:rsidR="00000EC6" w:rsidRDefault="00000EC6" w:rsidP="0010162C">
      <w:pPr>
        <w:jc w:val="center"/>
        <w:rPr>
          <w:rFonts w:ascii="Century Gothic" w:hAnsi="Century Gothic" w:cs="Arial"/>
          <w:b/>
          <w:bCs/>
          <w:color w:val="000000"/>
          <w:sz w:val="23"/>
          <w:szCs w:val="23"/>
        </w:rPr>
      </w:pPr>
    </w:p>
    <w:p w14:paraId="40F0BCBB" w14:textId="77777777" w:rsidR="0010162C" w:rsidRPr="00BA43F8" w:rsidRDefault="0010162C" w:rsidP="0010162C">
      <w:pPr>
        <w:jc w:val="center"/>
        <w:rPr>
          <w:rFonts w:ascii="Century Gothic" w:hAnsi="Century Gothic" w:cs="Arial"/>
          <w:b/>
          <w:bCs/>
          <w:color w:val="000000"/>
          <w:sz w:val="23"/>
          <w:szCs w:val="23"/>
        </w:rPr>
      </w:pPr>
      <w:r w:rsidRPr="00BA43F8">
        <w:rPr>
          <w:rFonts w:ascii="Century Gothic" w:hAnsi="Century Gothic" w:cs="Arial"/>
          <w:b/>
          <w:bCs/>
          <w:color w:val="000000"/>
          <w:sz w:val="23"/>
          <w:szCs w:val="23"/>
        </w:rPr>
        <w:t>SOCI E TITOLARI DI DIRITTI SU QUOTE E AZIONI/PROPRIETARI</w:t>
      </w:r>
    </w:p>
    <w:p w14:paraId="52F80AB4" w14:textId="77777777" w:rsidR="0010162C" w:rsidRPr="00BA43F8" w:rsidRDefault="00896B49" w:rsidP="0010162C">
      <w:pPr>
        <w:jc w:val="center"/>
        <w:rPr>
          <w:rFonts w:ascii="Century Gothic" w:hAnsi="Century Gothic" w:cs="Arial"/>
          <w:b/>
          <w:bCs/>
          <w:color w:val="000000"/>
          <w:sz w:val="23"/>
          <w:szCs w:val="23"/>
        </w:rPr>
      </w:pPr>
      <w:r>
        <w:rPr>
          <w:rFonts w:ascii="Century Gothic" w:hAnsi="Century Gothic"/>
          <w:noProof/>
        </w:rPr>
        <w:pict w14:anchorId="41B3C681">
          <v:shape id="Casella di testo 31" o:spid="_x0000_s1047" type="#_x0000_t202" style="position:absolute;left:0;text-align:left;margin-left:-3.55pt;margin-top:2.15pt;width:498.2pt;height:181.7pt;z-index:2516858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" strokeweight=".5pt">
            <v:textbox inset="7.45pt,3.85pt,7.45pt,3.85pt">
              <w:txbxContent>
                <w:tbl>
                  <w:tblPr>
                    <w:tblW w:w="9923" w:type="dxa"/>
                    <w:tblInd w:w="-34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289"/>
                    <w:gridCol w:w="2406"/>
                    <w:gridCol w:w="2406"/>
                    <w:gridCol w:w="2822"/>
                  </w:tblGrid>
                  <w:tr w:rsidR="007D22B2" w14:paraId="0C5611E3" w14:textId="77777777" w:rsidTr="00D76ADE">
                    <w:trPr>
                      <w:trHeight w:val="620"/>
                    </w:trPr>
                    <w:tc>
                      <w:tcPr>
                        <w:tcW w:w="2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EDBCA62" w14:textId="77777777" w:rsidR="007D22B2" w:rsidRPr="007D22B2" w:rsidRDefault="007D22B2" w:rsidP="00EE1518">
                        <w:pPr>
                          <w:ind w:right="-205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7D22B2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COGNOME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942F082" w14:textId="77777777" w:rsidR="007D22B2" w:rsidRPr="007D22B2" w:rsidRDefault="007D22B2" w:rsidP="00EE1518">
                        <w:pPr>
                          <w:ind w:right="-205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7D22B2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NOME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C098DD5" w14:textId="77777777" w:rsidR="007D22B2" w:rsidRPr="007D22B2" w:rsidRDefault="007D22B2" w:rsidP="00EE1518">
                        <w:pPr>
                          <w:ind w:right="-205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7D22B2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LUOGO E DATA NASCITA</w:t>
                        </w:r>
                      </w:p>
                    </w:tc>
                    <w:tc>
                      <w:tcPr>
                        <w:tcW w:w="282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9A5558A" w14:textId="77777777" w:rsidR="007D22B2" w:rsidRPr="007D22B2" w:rsidRDefault="007D22B2" w:rsidP="00EE1518">
                        <w:pPr>
                          <w:ind w:right="-205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7D22B2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CARICA</w:t>
                        </w:r>
                      </w:p>
                    </w:tc>
                  </w:tr>
                </w:tbl>
                <w:p w14:paraId="709E88E4" w14:textId="77777777" w:rsidR="0010162C" w:rsidRDefault="0010162C" w:rsidP="0010162C">
                  <w:pPr>
                    <w:spacing w:after="200" w:line="276" w:lineRule="auto"/>
                  </w:pPr>
                </w:p>
              </w:txbxContent>
            </v:textbox>
          </v:shape>
        </w:pict>
      </w:r>
    </w:p>
    <w:p w14:paraId="508C98E9" w14:textId="77777777" w:rsidR="0010162C" w:rsidRPr="00BA43F8" w:rsidRDefault="0010162C" w:rsidP="0010162C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779F8E76" w14:textId="77777777" w:rsidR="0010162C" w:rsidRPr="00BA43F8" w:rsidRDefault="0010162C" w:rsidP="0010162C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7818863E" w14:textId="77777777" w:rsidR="0010162C" w:rsidRPr="00BA43F8" w:rsidRDefault="0010162C" w:rsidP="0010162C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44F69B9A" w14:textId="77777777" w:rsidR="0010162C" w:rsidRPr="00BA43F8" w:rsidRDefault="0010162C" w:rsidP="0010162C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5F07D11E" w14:textId="77777777" w:rsidR="0010162C" w:rsidRPr="00BA43F8" w:rsidRDefault="0010162C" w:rsidP="0010162C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41508A3C" w14:textId="77777777" w:rsidR="0010162C" w:rsidRPr="00BA43F8" w:rsidRDefault="0010162C" w:rsidP="0010162C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43D6B1D6" w14:textId="77777777" w:rsidR="0010162C" w:rsidRPr="00BA43F8" w:rsidRDefault="0010162C" w:rsidP="0010162C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17DBC151" w14:textId="77777777" w:rsidR="0010162C" w:rsidRPr="00BA43F8" w:rsidRDefault="0010162C" w:rsidP="0010162C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6F8BD81B" w14:textId="77777777" w:rsidR="0010162C" w:rsidRPr="00BA43F8" w:rsidRDefault="0010162C" w:rsidP="0010162C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2613E9C1" w14:textId="77777777" w:rsidR="0010162C" w:rsidRPr="00BA43F8" w:rsidRDefault="0010162C" w:rsidP="0010162C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1037B8A3" w14:textId="77777777" w:rsidR="0010162C" w:rsidRPr="00BA43F8" w:rsidRDefault="0010162C" w:rsidP="0010162C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687C6DE0" w14:textId="77777777" w:rsidR="0010162C" w:rsidRPr="00BA43F8" w:rsidRDefault="0010162C" w:rsidP="0010162C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5B2F9378" w14:textId="77777777" w:rsidR="0010162C" w:rsidRPr="00BA43F8" w:rsidRDefault="0010162C" w:rsidP="0010162C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58E6DD4E" w14:textId="77777777" w:rsidR="0010162C" w:rsidRPr="00BA43F8" w:rsidRDefault="0010162C" w:rsidP="0010162C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52AC35A6" w14:textId="77777777" w:rsidR="0010162C" w:rsidRPr="00BA43F8" w:rsidRDefault="0010162C" w:rsidP="0010162C">
      <w:pPr>
        <w:pStyle w:val="Default"/>
        <w:jc w:val="center"/>
        <w:rPr>
          <w:rFonts w:ascii="Century Gothic" w:hAnsi="Century Gothic"/>
        </w:rPr>
      </w:pPr>
      <w:r w:rsidRPr="00BA43F8">
        <w:rPr>
          <w:rFonts w:ascii="Century Gothic" w:hAnsi="Century Gothic"/>
          <w:b/>
          <w:bCs/>
          <w:sz w:val="23"/>
          <w:szCs w:val="23"/>
        </w:rPr>
        <w:t>SEDI SECONDARIE E UNITA’ LOCALI</w:t>
      </w:r>
    </w:p>
    <w:p w14:paraId="7D3BEE8F" w14:textId="77777777" w:rsidR="0010162C" w:rsidRPr="00BA43F8" w:rsidRDefault="00896B49" w:rsidP="0010162C">
      <w:pPr>
        <w:jc w:val="center"/>
        <w:rPr>
          <w:rFonts w:ascii="Century Gothic" w:hAnsi="Century Gothic" w:cs="Arial"/>
          <w:b/>
          <w:bCs/>
          <w:color w:val="000000"/>
          <w:sz w:val="23"/>
          <w:szCs w:val="23"/>
        </w:rPr>
      </w:pPr>
      <w:r>
        <w:rPr>
          <w:rFonts w:ascii="Century Gothic" w:hAnsi="Century Gothic"/>
          <w:noProof/>
        </w:rPr>
        <w:pict w14:anchorId="2208E77C">
          <v:shape id="Casella di testo 288" o:spid="_x0000_s1048" type="#_x0000_t202" style="position:absolute;left:0;text-align:left;margin-left:-3.1pt;margin-top:6.4pt;width:7in;height:103pt;z-index:2516817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" strokeweight=".5pt">
            <v:textbox inset="7.45pt,3.85pt,7.45pt,3.85pt">
              <w:txbxContent>
                <w:p w14:paraId="3B88899E" w14:textId="77777777" w:rsidR="0010162C" w:rsidRDefault="0010162C" w:rsidP="0010162C">
                  <w:pPr>
                    <w:spacing w:after="200" w:line="276" w:lineRule="auto"/>
                  </w:pPr>
                </w:p>
              </w:txbxContent>
            </v:textbox>
          </v:shape>
        </w:pict>
      </w:r>
    </w:p>
    <w:p w14:paraId="69E2BB2B" w14:textId="77777777" w:rsidR="0010162C" w:rsidRPr="00BA43F8" w:rsidRDefault="0010162C" w:rsidP="0010162C">
      <w:pPr>
        <w:jc w:val="center"/>
        <w:rPr>
          <w:rFonts w:ascii="Century Gothic" w:hAnsi="Century Gothic" w:cs="Arial"/>
          <w:b/>
          <w:bCs/>
          <w:color w:val="000000"/>
          <w:sz w:val="23"/>
          <w:szCs w:val="23"/>
        </w:rPr>
      </w:pPr>
    </w:p>
    <w:p w14:paraId="57C0D796" w14:textId="77777777" w:rsidR="0010162C" w:rsidRPr="00BA43F8" w:rsidRDefault="0010162C" w:rsidP="0010162C">
      <w:pPr>
        <w:jc w:val="center"/>
        <w:rPr>
          <w:rFonts w:ascii="Century Gothic" w:hAnsi="Century Gothic" w:cs="Arial"/>
          <w:b/>
          <w:bCs/>
          <w:color w:val="000000"/>
          <w:sz w:val="23"/>
          <w:szCs w:val="23"/>
        </w:rPr>
      </w:pPr>
    </w:p>
    <w:p w14:paraId="0D142F6F" w14:textId="77777777" w:rsidR="0010162C" w:rsidRPr="00BA43F8" w:rsidRDefault="0010162C" w:rsidP="0010162C">
      <w:pPr>
        <w:jc w:val="center"/>
        <w:rPr>
          <w:rFonts w:ascii="Century Gothic" w:hAnsi="Century Gothic" w:cs="Arial"/>
          <w:b/>
          <w:bCs/>
          <w:color w:val="000000"/>
          <w:sz w:val="23"/>
          <w:szCs w:val="23"/>
        </w:rPr>
      </w:pPr>
    </w:p>
    <w:p w14:paraId="4475AD14" w14:textId="77777777" w:rsidR="0010162C" w:rsidRPr="00BA43F8" w:rsidRDefault="0010162C" w:rsidP="0010162C">
      <w:pPr>
        <w:jc w:val="center"/>
        <w:rPr>
          <w:rFonts w:ascii="Century Gothic" w:hAnsi="Century Gothic" w:cs="Arial"/>
          <w:b/>
          <w:bCs/>
          <w:color w:val="000000"/>
          <w:sz w:val="23"/>
          <w:szCs w:val="23"/>
        </w:rPr>
      </w:pPr>
    </w:p>
    <w:p w14:paraId="120C4E94" w14:textId="77777777" w:rsidR="0010162C" w:rsidRPr="00BA43F8" w:rsidRDefault="0010162C" w:rsidP="0010162C">
      <w:pPr>
        <w:jc w:val="center"/>
        <w:rPr>
          <w:rFonts w:ascii="Century Gothic" w:hAnsi="Century Gothic" w:cs="Arial"/>
          <w:b/>
          <w:bCs/>
          <w:color w:val="000000"/>
          <w:sz w:val="23"/>
          <w:szCs w:val="23"/>
        </w:rPr>
      </w:pPr>
    </w:p>
    <w:p w14:paraId="42AFC42D" w14:textId="77777777" w:rsidR="00000EC6" w:rsidRDefault="00000EC6" w:rsidP="0010162C">
      <w:pPr>
        <w:pStyle w:val="Default"/>
        <w:jc w:val="both"/>
        <w:rPr>
          <w:rFonts w:ascii="Century Gothic" w:hAnsi="Century Gothic"/>
          <w:sz w:val="23"/>
          <w:szCs w:val="23"/>
        </w:rPr>
      </w:pPr>
    </w:p>
    <w:p w14:paraId="271CA723" w14:textId="77777777" w:rsidR="00000EC6" w:rsidRDefault="00000EC6" w:rsidP="0010162C">
      <w:pPr>
        <w:pStyle w:val="Default"/>
        <w:jc w:val="both"/>
        <w:rPr>
          <w:rFonts w:ascii="Century Gothic" w:hAnsi="Century Gothic"/>
          <w:sz w:val="23"/>
          <w:szCs w:val="23"/>
        </w:rPr>
      </w:pPr>
    </w:p>
    <w:p w14:paraId="75FBE423" w14:textId="77777777" w:rsidR="00000EC6" w:rsidRDefault="00000EC6" w:rsidP="0010162C">
      <w:pPr>
        <w:pStyle w:val="Default"/>
        <w:jc w:val="both"/>
        <w:rPr>
          <w:rFonts w:ascii="Century Gothic" w:hAnsi="Century Gothic"/>
          <w:sz w:val="23"/>
          <w:szCs w:val="23"/>
        </w:rPr>
      </w:pPr>
    </w:p>
    <w:p w14:paraId="5B2E2282" w14:textId="77777777" w:rsidR="0010162C" w:rsidRPr="00BA43F8" w:rsidRDefault="0010162C" w:rsidP="0010162C">
      <w:pPr>
        <w:pStyle w:val="Default"/>
        <w:jc w:val="both"/>
        <w:rPr>
          <w:rFonts w:ascii="Century Gothic" w:hAnsi="Century Gothic"/>
        </w:rPr>
      </w:pPr>
      <w:r w:rsidRPr="00BA43F8">
        <w:rPr>
          <w:rFonts w:ascii="Century Gothic" w:hAnsi="Century Gothic"/>
          <w:sz w:val="23"/>
          <w:szCs w:val="23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14:paraId="2D3F0BEC" w14:textId="77777777" w:rsidR="0010162C" w:rsidRPr="00BA43F8" w:rsidRDefault="0010162C" w:rsidP="0010162C">
      <w:pPr>
        <w:jc w:val="center"/>
        <w:rPr>
          <w:rFonts w:ascii="Century Gothic" w:hAnsi="Century Gothic" w:cs="Arial"/>
          <w:b/>
          <w:bCs/>
          <w:color w:val="000000"/>
          <w:sz w:val="23"/>
          <w:szCs w:val="23"/>
        </w:rPr>
      </w:pPr>
    </w:p>
    <w:p w14:paraId="54F9AE05" w14:textId="77777777" w:rsidR="0010162C" w:rsidRPr="00BA43F8" w:rsidRDefault="00000EC6" w:rsidP="0010162C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 w:cs="Arial"/>
          <w:b/>
          <w:bCs/>
          <w:color w:val="000000"/>
          <w:sz w:val="23"/>
          <w:szCs w:val="23"/>
        </w:rPr>
        <w:t xml:space="preserve"> </w:t>
      </w:r>
      <w:r w:rsidR="0010162C" w:rsidRPr="00BA43F8">
        <w:rPr>
          <w:rFonts w:ascii="Century Gothic" w:hAnsi="Century Gothic" w:cs="Arial"/>
          <w:b/>
          <w:bCs/>
          <w:color w:val="000000"/>
          <w:sz w:val="23"/>
          <w:szCs w:val="23"/>
        </w:rPr>
        <w:t xml:space="preserve">  </w:t>
      </w:r>
    </w:p>
    <w:p w14:paraId="2612B2BB" w14:textId="77777777" w:rsidR="0010162C" w:rsidRPr="00BA43F8" w:rsidRDefault="0010162C" w:rsidP="0010162C">
      <w:pPr>
        <w:pStyle w:val="Default"/>
        <w:rPr>
          <w:rFonts w:ascii="Century Gothic" w:hAnsi="Century Gothic"/>
          <w:sz w:val="23"/>
          <w:szCs w:val="23"/>
        </w:rPr>
      </w:pPr>
      <w:r w:rsidRPr="00BA43F8">
        <w:rPr>
          <w:rFonts w:ascii="Century Gothic" w:hAnsi="Century Gothic"/>
          <w:sz w:val="23"/>
          <w:szCs w:val="23"/>
        </w:rPr>
        <w:t xml:space="preserve">                                                                         </w:t>
      </w:r>
    </w:p>
    <w:p w14:paraId="33E260CD" w14:textId="77777777" w:rsidR="0010162C" w:rsidRPr="00BA43F8" w:rsidRDefault="00896B49" w:rsidP="00D76ADE">
      <w:pPr>
        <w:pStyle w:val="Default"/>
        <w:ind w:left="3540" w:firstLine="288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</w:rPr>
        <w:pict w14:anchorId="43113F94">
          <v:shape id="Casella di testo 289" o:spid="_x0000_s1050" type="#_x0000_t202" style="position:absolute;left:0;text-align:left;margin-left:-4.5pt;margin-top:-.1pt;width:193.95pt;height:21.15pt;z-index:251682816;visibility:visible;mso-wrap-distance-left:9.05pt;mso-wrap-distance-right:9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" strokeweight=".5pt">
            <v:textbox inset="7.45pt,3.85pt,7.45pt,3.85pt">
              <w:txbxContent>
                <w:p w14:paraId="75CF4315" w14:textId="77777777" w:rsidR="0010162C" w:rsidRDefault="0010162C" w:rsidP="0010162C">
                  <w:pPr>
                    <w:spacing w:after="200" w:line="276" w:lineRule="auto"/>
                  </w:pPr>
                </w:p>
              </w:txbxContent>
            </v:textbox>
            <w10:wrap anchorx="margin"/>
          </v:shape>
        </w:pict>
      </w:r>
      <w:r>
        <w:rPr>
          <w:rFonts w:ascii="Century Gothic" w:hAnsi="Century Gothic"/>
          <w:noProof/>
        </w:rPr>
        <w:pict w14:anchorId="62ADBCDB">
          <v:shape id="Casella di testo 290" o:spid="_x0000_s1051" type="#_x0000_t202" style="position:absolute;left:0;text-align:left;margin-left:218.75pt;margin-top:-.1pt;width:130.6pt;height:23.5pt;z-index:2516838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" strokeweight=".5pt">
            <v:textbox style="mso-next-textbox:#Casella di testo 290" inset="7.45pt,3.85pt,7.45pt,3.85pt">
              <w:txbxContent>
                <w:p w14:paraId="3CB648E9" w14:textId="77777777" w:rsidR="0010162C" w:rsidRDefault="0010162C" w:rsidP="0010162C">
                  <w:pPr>
                    <w:spacing w:after="200" w:line="276" w:lineRule="auto"/>
                  </w:pPr>
                </w:p>
              </w:txbxContent>
            </v:textbox>
          </v:shape>
        </w:pict>
      </w:r>
      <w:r w:rsidR="00D76ADE" w:rsidRPr="00BA43F8">
        <w:rPr>
          <w:rFonts w:ascii="Century Gothic" w:hAnsi="Century Gothic" w:cs="Arial"/>
          <w:b/>
          <w:bCs/>
          <w:sz w:val="23"/>
          <w:szCs w:val="23"/>
        </w:rPr>
        <w:t>,</w:t>
      </w:r>
      <w:r w:rsidR="00D76ADE" w:rsidRPr="00BA43F8">
        <w:rPr>
          <w:rFonts w:ascii="Century Gothic" w:hAnsi="Century Gothic" w:cs="Arial"/>
          <w:bCs/>
          <w:sz w:val="23"/>
          <w:szCs w:val="23"/>
        </w:rPr>
        <w:t xml:space="preserve"> il</w:t>
      </w:r>
      <w:r w:rsidR="0010162C" w:rsidRPr="00BA43F8">
        <w:rPr>
          <w:rFonts w:ascii="Century Gothic" w:hAnsi="Century Gothic"/>
          <w:sz w:val="23"/>
          <w:szCs w:val="23"/>
        </w:rPr>
        <w:t xml:space="preserve"> </w:t>
      </w:r>
    </w:p>
    <w:p w14:paraId="0C178E9E" w14:textId="77777777" w:rsidR="0010162C" w:rsidRPr="00BA43F8" w:rsidRDefault="0010162C" w:rsidP="0010162C">
      <w:pPr>
        <w:pStyle w:val="Default"/>
        <w:ind w:left="3540" w:firstLine="1416"/>
        <w:rPr>
          <w:rFonts w:ascii="Century Gothic" w:hAnsi="Century Gothic"/>
          <w:sz w:val="23"/>
          <w:szCs w:val="23"/>
        </w:rPr>
      </w:pPr>
    </w:p>
    <w:p w14:paraId="426F2F35" w14:textId="77777777" w:rsidR="0010162C" w:rsidRPr="00D76ADE" w:rsidRDefault="00D76ADE" w:rsidP="00D76ADE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</w:r>
      <w:r w:rsidRPr="00D76ADE">
        <w:rPr>
          <w:rFonts w:ascii="Century Gothic" w:hAnsi="Century Gothic"/>
          <w:sz w:val="20"/>
          <w:szCs w:val="20"/>
        </w:rPr>
        <w:t>(luogo)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(data)</w:t>
      </w:r>
    </w:p>
    <w:p w14:paraId="3C0395D3" w14:textId="77777777" w:rsidR="0010162C" w:rsidRPr="00BA43F8" w:rsidRDefault="0010162C" w:rsidP="0010162C">
      <w:pPr>
        <w:pStyle w:val="Default"/>
        <w:ind w:left="3540" w:firstLine="1416"/>
        <w:rPr>
          <w:rFonts w:ascii="Century Gothic" w:hAnsi="Century Gothic"/>
          <w:sz w:val="23"/>
          <w:szCs w:val="23"/>
        </w:rPr>
      </w:pPr>
    </w:p>
    <w:p w14:paraId="3254BC2F" w14:textId="77777777" w:rsidR="00D76ADE" w:rsidRDefault="00D76ADE" w:rsidP="0010162C">
      <w:pPr>
        <w:pStyle w:val="Default"/>
        <w:ind w:left="3540" w:firstLine="1416"/>
        <w:rPr>
          <w:rFonts w:ascii="Century Gothic" w:hAnsi="Century Gothic"/>
          <w:sz w:val="23"/>
          <w:szCs w:val="23"/>
        </w:rPr>
      </w:pPr>
    </w:p>
    <w:p w14:paraId="1A79B846" w14:textId="77777777" w:rsidR="0010162C" w:rsidRPr="00BA43F8" w:rsidRDefault="00D76ADE" w:rsidP="00D76ADE">
      <w:pPr>
        <w:pStyle w:val="Default"/>
        <w:ind w:left="3547" w:firstLine="1416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    </w:t>
      </w:r>
      <w:r w:rsidR="0010162C" w:rsidRPr="00BA43F8">
        <w:rPr>
          <w:rFonts w:ascii="Century Gothic" w:hAnsi="Century Gothic"/>
          <w:sz w:val="23"/>
          <w:szCs w:val="23"/>
        </w:rPr>
        <w:t xml:space="preserve">IL TITOLARE/LEGALE RAPPRESENTANTE </w:t>
      </w:r>
    </w:p>
    <w:p w14:paraId="651E9592" w14:textId="77777777" w:rsidR="0010162C" w:rsidRPr="00BA43F8" w:rsidRDefault="0010162C" w:rsidP="0010162C">
      <w:pPr>
        <w:pStyle w:val="Default"/>
        <w:ind w:left="3540" w:firstLine="1416"/>
        <w:rPr>
          <w:rFonts w:ascii="Century Gothic" w:hAnsi="Century Gothic"/>
          <w:sz w:val="23"/>
          <w:szCs w:val="23"/>
        </w:rPr>
      </w:pPr>
    </w:p>
    <w:p w14:paraId="269E314A" w14:textId="77777777" w:rsidR="0010162C" w:rsidRPr="00BA43F8" w:rsidRDefault="0010162C" w:rsidP="0010162C">
      <w:pPr>
        <w:pStyle w:val="Default"/>
        <w:ind w:left="3540" w:firstLine="1416"/>
        <w:rPr>
          <w:rFonts w:ascii="Century Gothic" w:hAnsi="Century Gothic"/>
          <w:sz w:val="23"/>
          <w:szCs w:val="23"/>
        </w:rPr>
      </w:pPr>
    </w:p>
    <w:p w14:paraId="66807DAD" w14:textId="77777777" w:rsidR="0010162C" w:rsidRPr="00BA43F8" w:rsidRDefault="0010162C" w:rsidP="0010162C">
      <w:pPr>
        <w:pStyle w:val="Default"/>
        <w:ind w:left="3540" w:firstLine="1416"/>
        <w:rPr>
          <w:rFonts w:ascii="Century Gothic" w:hAnsi="Century Gothic"/>
          <w:sz w:val="23"/>
          <w:szCs w:val="23"/>
        </w:rPr>
      </w:pPr>
      <w:r w:rsidRPr="00BA43F8">
        <w:rPr>
          <w:rFonts w:ascii="Century Gothic" w:hAnsi="Century Gothic"/>
          <w:sz w:val="23"/>
          <w:szCs w:val="23"/>
        </w:rPr>
        <w:t>------------------------------------------------------------</w:t>
      </w:r>
    </w:p>
    <w:p w14:paraId="47341341" w14:textId="77777777" w:rsidR="0010162C" w:rsidRPr="00BA43F8" w:rsidRDefault="0010162C" w:rsidP="0010162C">
      <w:pPr>
        <w:pStyle w:val="Default"/>
        <w:ind w:left="3540" w:firstLine="1416"/>
        <w:rPr>
          <w:rFonts w:ascii="Century Gothic" w:hAnsi="Century Gothic"/>
          <w:sz w:val="23"/>
          <w:szCs w:val="23"/>
        </w:rPr>
      </w:pPr>
    </w:p>
    <w:p w14:paraId="53BC0879" w14:textId="77777777" w:rsidR="0010162C" w:rsidRPr="00BA43F8" w:rsidRDefault="0010162C" w:rsidP="0010162C">
      <w:pPr>
        <w:rPr>
          <w:rFonts w:ascii="Century Gothic" w:hAnsi="Century Gothic" w:cs="Verdana"/>
          <w:color w:val="000000"/>
          <w:sz w:val="20"/>
          <w:szCs w:val="20"/>
        </w:rPr>
      </w:pPr>
      <w:r w:rsidRPr="00BA43F8">
        <w:rPr>
          <w:rFonts w:ascii="Century Gothic" w:hAnsi="Century Gothic"/>
          <w:sz w:val="23"/>
          <w:szCs w:val="23"/>
        </w:rPr>
        <w:t xml:space="preserve">                                                                                                        </w:t>
      </w:r>
    </w:p>
    <w:p w14:paraId="5E3EEF13" w14:textId="77777777" w:rsidR="0010162C" w:rsidRPr="00BA43F8" w:rsidRDefault="0010162C" w:rsidP="0010162C">
      <w:pPr>
        <w:jc w:val="both"/>
        <w:rPr>
          <w:rFonts w:ascii="Century Gothic" w:hAnsi="Century Gothic" w:cs="Verdana"/>
          <w:color w:val="000000"/>
          <w:sz w:val="16"/>
          <w:szCs w:val="16"/>
        </w:rPr>
      </w:pPr>
      <w:r w:rsidRPr="00BA43F8">
        <w:rPr>
          <w:rFonts w:ascii="Century Gothic" w:hAnsi="Century Gothic" w:cs="Verdana"/>
          <w:b/>
          <w:bCs/>
          <w:color w:val="000000"/>
          <w:sz w:val="16"/>
          <w:szCs w:val="16"/>
        </w:rPr>
        <w:t>Variazioni degli organi societari -</w:t>
      </w:r>
      <w:r w:rsidRPr="00BA43F8">
        <w:rPr>
          <w:rFonts w:ascii="Century Gothic" w:hAnsi="Century Gothic" w:cs="Verdana"/>
          <w:color w:val="000000"/>
          <w:sz w:val="16"/>
          <w:szCs w:val="16"/>
        </w:rPr>
        <w:t xml:space="preserve"> I legali rappresentanti degli organismi societari, nel termine di trenta giorni dall'intervenuta modificazione dell'assetto societario o gestionale dell'impresa, hanno l'obbligo di trasmettere al prefetto che ha rilasciato l'informazione antimafia, copia degli atti dai quali risulta l'intervenuta modificazione relativamente ai soggetti destinatari delle verifiche antimafia. </w:t>
      </w:r>
    </w:p>
    <w:p w14:paraId="117FB231" w14:textId="77777777" w:rsidR="00790D91" w:rsidRPr="00BA43F8" w:rsidRDefault="0010162C" w:rsidP="0010162C">
      <w:pPr>
        <w:jc w:val="both"/>
        <w:rPr>
          <w:rFonts w:ascii="Century Gothic" w:hAnsi="Century Gothic" w:cs="Trebuchet MS"/>
          <w:i/>
          <w:sz w:val="20"/>
          <w:szCs w:val="20"/>
        </w:rPr>
      </w:pPr>
      <w:r w:rsidRPr="00BA43F8">
        <w:rPr>
          <w:rFonts w:ascii="Century Gothic" w:hAnsi="Century Gothic" w:cs="Verdana"/>
          <w:color w:val="000000"/>
          <w:sz w:val="16"/>
          <w:szCs w:val="16"/>
        </w:rPr>
        <w:t>La  violazione  di  tale obbligo  è  punita  con la sanzione amministrativa pecuniaria  (da 20.000 a 60.000 Euro)  di  cui all'art. 86, comma 4 del D. Lgs. 159/2011</w:t>
      </w:r>
    </w:p>
    <w:p w14:paraId="42EF2083" w14:textId="77777777" w:rsidR="00790D91" w:rsidRPr="00BA43F8" w:rsidRDefault="00790D91">
      <w:pPr>
        <w:rPr>
          <w:rFonts w:ascii="Century Gothic" w:hAnsi="Century Gothic" w:cs="Trebuchet MS"/>
          <w:i/>
          <w:sz w:val="20"/>
          <w:szCs w:val="20"/>
        </w:rPr>
      </w:pPr>
      <w:r w:rsidRPr="00BA43F8">
        <w:rPr>
          <w:rFonts w:ascii="Century Gothic" w:hAnsi="Century Gothic" w:cs="Trebuchet MS"/>
          <w:i/>
          <w:sz w:val="20"/>
          <w:szCs w:val="20"/>
        </w:rPr>
        <w:br w:type="page"/>
      </w:r>
    </w:p>
    <w:p w14:paraId="21A9E575" w14:textId="77777777" w:rsidR="00326195" w:rsidRDefault="00326195" w:rsidP="00326195">
      <w:pPr>
        <w:ind w:left="7799" w:firstLine="709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Allegato </w:t>
      </w:r>
      <w:r w:rsidR="00E4198C">
        <w:rPr>
          <w:rFonts w:ascii="Century Gothic" w:hAnsi="Century Gothic"/>
          <w:b/>
          <w:sz w:val="22"/>
          <w:szCs w:val="22"/>
        </w:rPr>
        <w:t>D</w:t>
      </w:r>
    </w:p>
    <w:p w14:paraId="7B40C951" w14:textId="77777777" w:rsidR="00FB21CE" w:rsidRPr="00BA43F8" w:rsidRDefault="00FB21CE" w:rsidP="00326195">
      <w:pPr>
        <w:ind w:left="7799" w:firstLine="709"/>
        <w:jc w:val="center"/>
        <w:rPr>
          <w:rFonts w:ascii="Century Gothic" w:hAnsi="Century Gothic"/>
          <w:sz w:val="24"/>
          <w:szCs w:val="20"/>
        </w:rPr>
      </w:pPr>
    </w:p>
    <w:p w14:paraId="4B4D7232" w14:textId="77777777" w:rsidR="00E4198C" w:rsidRDefault="00E4198C" w:rsidP="00FB21CE">
      <w:pPr>
        <w:jc w:val="center"/>
        <w:rPr>
          <w:rFonts w:ascii="Century Gothic" w:hAnsi="Century Gothic"/>
          <w:b/>
          <w:sz w:val="22"/>
          <w:szCs w:val="22"/>
        </w:rPr>
      </w:pPr>
    </w:p>
    <w:p w14:paraId="2093CA67" w14:textId="77777777" w:rsidR="00E4198C" w:rsidRDefault="00E4198C" w:rsidP="00FB21CE">
      <w:pPr>
        <w:jc w:val="center"/>
        <w:rPr>
          <w:rFonts w:ascii="Century Gothic" w:hAnsi="Century Gothic"/>
          <w:b/>
          <w:sz w:val="22"/>
          <w:szCs w:val="22"/>
        </w:rPr>
      </w:pPr>
    </w:p>
    <w:p w14:paraId="6DE8206F" w14:textId="77777777" w:rsidR="00FB21CE" w:rsidRPr="00000EC6" w:rsidRDefault="00FB21CE" w:rsidP="00FB21CE">
      <w:pPr>
        <w:jc w:val="center"/>
        <w:rPr>
          <w:rFonts w:ascii="Century Gothic" w:hAnsi="Century Gothic"/>
          <w:b/>
          <w:sz w:val="22"/>
          <w:szCs w:val="22"/>
        </w:rPr>
      </w:pPr>
      <w:r w:rsidRPr="00000EC6">
        <w:rPr>
          <w:rFonts w:ascii="Century Gothic" w:hAnsi="Century Gothic"/>
          <w:b/>
          <w:sz w:val="22"/>
          <w:szCs w:val="22"/>
        </w:rPr>
        <w:t>COLLOCAZIONE DELLA FARMACIA</w:t>
      </w:r>
    </w:p>
    <w:p w14:paraId="2503B197" w14:textId="77777777" w:rsidR="00BA43F8" w:rsidRDefault="00BA43F8" w:rsidP="00BA43F8">
      <w:pPr>
        <w:jc w:val="center"/>
        <w:rPr>
          <w:rFonts w:ascii="Century Gothic" w:hAnsi="Century Gothic"/>
          <w:sz w:val="24"/>
          <w:szCs w:val="20"/>
        </w:rPr>
      </w:pPr>
    </w:p>
    <w:p w14:paraId="38288749" w14:textId="77777777" w:rsidR="00FB21CE" w:rsidRPr="00BA43F8" w:rsidRDefault="00FB21CE" w:rsidP="00BA43F8">
      <w:pPr>
        <w:jc w:val="center"/>
        <w:rPr>
          <w:rFonts w:ascii="Century Gothic" w:hAnsi="Century Gothic"/>
          <w:sz w:val="24"/>
          <w:szCs w:val="20"/>
        </w:rPr>
      </w:pPr>
    </w:p>
    <w:p w14:paraId="3CBF5827" w14:textId="77777777" w:rsidR="00E4198C" w:rsidRPr="00BA43F8" w:rsidRDefault="00E4198C" w:rsidP="00E4198C">
      <w:pPr>
        <w:pStyle w:val="Default"/>
        <w:spacing w:line="360" w:lineRule="auto"/>
        <w:jc w:val="both"/>
        <w:rPr>
          <w:rFonts w:ascii="Century Gothic" w:hAnsi="Century Gothic" w:cs="Verdana"/>
          <w:szCs w:val="20"/>
        </w:rPr>
      </w:pPr>
      <w:r>
        <w:rPr>
          <w:rFonts w:ascii="Century Gothic" w:eastAsia="Calibri" w:hAnsi="Century Gothic" w:cs="Verdana"/>
          <w:color w:val="231F20"/>
        </w:rPr>
        <w:t>I</w:t>
      </w:r>
      <w:r w:rsidRPr="00BA43F8">
        <w:rPr>
          <w:rFonts w:ascii="Century Gothic" w:eastAsia="Calibri" w:hAnsi="Century Gothic" w:cs="Verdana"/>
          <w:color w:val="231F20"/>
        </w:rPr>
        <w:t>l/</w:t>
      </w:r>
      <w:r>
        <w:rPr>
          <w:rFonts w:ascii="Century Gothic" w:eastAsia="Calibri" w:hAnsi="Century Gothic" w:cs="Verdana"/>
          <w:color w:val="231F20"/>
        </w:rPr>
        <w:t>L</w:t>
      </w:r>
      <w:r w:rsidRPr="00BA43F8">
        <w:rPr>
          <w:rFonts w:ascii="Century Gothic" w:eastAsia="Calibri" w:hAnsi="Century Gothic" w:cs="Verdana"/>
          <w:color w:val="231F20"/>
        </w:rPr>
        <w:t>a sottoscritto/a</w:t>
      </w:r>
      <w:r w:rsidRPr="00BA43F8">
        <w:rPr>
          <w:rFonts w:ascii="Century Gothic" w:hAnsi="Century Gothic" w:cs="Verdana"/>
          <w:szCs w:val="20"/>
        </w:rPr>
        <w:t xml:space="preserve"> …………………….………………</w:t>
      </w:r>
      <w:r>
        <w:rPr>
          <w:rFonts w:ascii="Century Gothic" w:hAnsi="Century Gothic" w:cs="Verdana"/>
          <w:szCs w:val="20"/>
        </w:rPr>
        <w:t>……………………………………………</w:t>
      </w:r>
    </w:p>
    <w:p w14:paraId="207661C9" w14:textId="77777777" w:rsidR="00E4198C" w:rsidRPr="00BA43F8" w:rsidRDefault="00E4198C" w:rsidP="00E4198C">
      <w:pPr>
        <w:pStyle w:val="Default"/>
        <w:spacing w:line="360" w:lineRule="auto"/>
        <w:jc w:val="both"/>
        <w:rPr>
          <w:rFonts w:ascii="Century Gothic" w:hAnsi="Century Gothic" w:cs="Verdana"/>
          <w:szCs w:val="20"/>
        </w:rPr>
      </w:pPr>
      <w:r w:rsidRPr="00BA43F8">
        <w:rPr>
          <w:rFonts w:ascii="Century Gothic" w:hAnsi="Century Gothic" w:cs="Verdana"/>
          <w:szCs w:val="20"/>
        </w:rPr>
        <w:t>in qualità di titolare del</w:t>
      </w:r>
      <w:r>
        <w:rPr>
          <w:rFonts w:ascii="Century Gothic" w:hAnsi="Century Gothic" w:cs="Verdana"/>
          <w:szCs w:val="20"/>
        </w:rPr>
        <w:t>la farmacia ………..………………………..…………………………</w:t>
      </w:r>
    </w:p>
    <w:p w14:paraId="76BAAB3B" w14:textId="77777777" w:rsidR="00E4198C" w:rsidRDefault="00E4198C" w:rsidP="00E4198C">
      <w:pPr>
        <w:rPr>
          <w:rFonts w:ascii="Century Gothic" w:hAnsi="Century Gothic"/>
          <w:sz w:val="24"/>
          <w:szCs w:val="20"/>
        </w:rPr>
      </w:pPr>
      <w:r w:rsidRPr="00BA43F8">
        <w:rPr>
          <w:rFonts w:ascii="Century Gothic" w:hAnsi="Century Gothic"/>
          <w:sz w:val="24"/>
          <w:szCs w:val="20"/>
        </w:rPr>
        <w:t>dichiara che:</w:t>
      </w:r>
    </w:p>
    <w:p w14:paraId="20BD9A1A" w14:textId="77777777" w:rsidR="00E4198C" w:rsidRPr="00BA43F8" w:rsidRDefault="00E4198C" w:rsidP="00E4198C">
      <w:pPr>
        <w:ind w:firstLine="709"/>
        <w:rPr>
          <w:rFonts w:ascii="Century Gothic" w:hAnsi="Century Gothic"/>
          <w:sz w:val="24"/>
          <w:szCs w:val="20"/>
        </w:rPr>
      </w:pPr>
    </w:p>
    <w:p w14:paraId="1A217E22" w14:textId="77777777" w:rsidR="00E4198C" w:rsidRPr="00BA43F8" w:rsidRDefault="00E4198C" w:rsidP="00E4198C">
      <w:pPr>
        <w:pStyle w:val="Paragrafoelenco"/>
        <w:numPr>
          <w:ilvl w:val="0"/>
          <w:numId w:val="40"/>
        </w:numPr>
        <w:spacing w:after="160" w:line="259" w:lineRule="auto"/>
        <w:contextualSpacing/>
        <w:rPr>
          <w:rFonts w:ascii="Century Gothic" w:hAnsi="Century Gothic"/>
          <w:szCs w:val="20"/>
        </w:rPr>
      </w:pPr>
      <w:r w:rsidRPr="00BA43F8">
        <w:rPr>
          <w:rFonts w:ascii="Century Gothic" w:hAnsi="Century Gothic"/>
          <w:szCs w:val="20"/>
        </w:rPr>
        <w:t xml:space="preserve">i locali individuati per la farmacia distano più di 200 m (misurati da soglia a soglia per la via pedonale più breve) dalla farmacia più vicina (indicare quale) </w:t>
      </w:r>
    </w:p>
    <w:p w14:paraId="0C136CF1" w14:textId="77777777" w:rsidR="00E4198C" w:rsidRPr="00BA43F8" w:rsidRDefault="00E4198C" w:rsidP="00E4198C">
      <w:pPr>
        <w:pStyle w:val="Paragrafoelenco"/>
        <w:ind w:left="0"/>
        <w:rPr>
          <w:rFonts w:ascii="Century Gothic" w:hAnsi="Century Gothic"/>
          <w:szCs w:val="20"/>
        </w:rPr>
      </w:pPr>
    </w:p>
    <w:p w14:paraId="578E3BE0" w14:textId="77777777" w:rsidR="00E4198C" w:rsidRPr="00BA43F8" w:rsidRDefault="00E4198C" w:rsidP="00E4198C">
      <w:pPr>
        <w:pStyle w:val="Paragrafoelenco"/>
        <w:numPr>
          <w:ilvl w:val="0"/>
          <w:numId w:val="40"/>
        </w:numPr>
        <w:spacing w:after="160" w:line="259" w:lineRule="auto"/>
        <w:contextualSpacing/>
        <w:rPr>
          <w:rFonts w:ascii="Century Gothic" w:hAnsi="Century Gothic"/>
          <w:szCs w:val="20"/>
        </w:rPr>
      </w:pPr>
      <w:r w:rsidRPr="00BA43F8">
        <w:rPr>
          <w:rFonts w:ascii="Century Gothic" w:hAnsi="Century Gothic"/>
          <w:szCs w:val="20"/>
        </w:rPr>
        <w:t>che la farmacia si colloca:</w:t>
      </w:r>
    </w:p>
    <w:p w14:paraId="33000847" w14:textId="77777777" w:rsidR="00E4198C" w:rsidRDefault="00E4198C" w:rsidP="00E4198C">
      <w:pPr>
        <w:pStyle w:val="Paragrafoelenco"/>
        <w:numPr>
          <w:ilvl w:val="0"/>
          <w:numId w:val="36"/>
        </w:numPr>
        <w:spacing w:after="160" w:line="259" w:lineRule="auto"/>
        <w:ind w:left="964" w:hanging="284"/>
        <w:contextualSpacing/>
        <w:rPr>
          <w:rFonts w:ascii="Century Gothic" w:hAnsi="Century Gothic"/>
          <w:szCs w:val="20"/>
        </w:rPr>
      </w:pPr>
      <w:r w:rsidRPr="00BA43F8">
        <w:rPr>
          <w:rFonts w:ascii="Century Gothic" w:hAnsi="Century Gothic"/>
          <w:szCs w:val="20"/>
        </w:rPr>
        <w:t xml:space="preserve">all’interno della zona prevista dal decreto </w:t>
      </w:r>
      <w:r w:rsidR="007D22B2">
        <w:rPr>
          <w:rFonts w:ascii="Century Gothic" w:hAnsi="Century Gothic"/>
          <w:szCs w:val="20"/>
        </w:rPr>
        <w:t>regionale di assegnazione</w:t>
      </w:r>
      <w:r w:rsidRPr="00BA43F8">
        <w:rPr>
          <w:rFonts w:ascii="Century Gothic" w:hAnsi="Century Gothic"/>
          <w:szCs w:val="20"/>
        </w:rPr>
        <w:t xml:space="preserve"> </w:t>
      </w:r>
    </w:p>
    <w:p w14:paraId="4019B912" w14:textId="77777777" w:rsidR="00E4198C" w:rsidRDefault="00E4198C" w:rsidP="00E4198C">
      <w:pPr>
        <w:pStyle w:val="Paragrafoelenco"/>
        <w:numPr>
          <w:ilvl w:val="0"/>
          <w:numId w:val="36"/>
        </w:numPr>
        <w:spacing w:after="160" w:line="259" w:lineRule="auto"/>
        <w:ind w:left="964" w:hanging="284"/>
        <w:contextualSpacing/>
        <w:rPr>
          <w:rFonts w:ascii="Century Gothic" w:hAnsi="Century Gothic"/>
          <w:szCs w:val="20"/>
        </w:rPr>
      </w:pPr>
      <w:r w:rsidRPr="00BA43F8">
        <w:rPr>
          <w:rFonts w:ascii="Century Gothic" w:hAnsi="Century Gothic"/>
          <w:szCs w:val="20"/>
        </w:rPr>
        <w:t>nella zona prevista dalla delibera di giunta comunale n.</w:t>
      </w:r>
      <w:r w:rsidR="00116310">
        <w:rPr>
          <w:rFonts w:ascii="Century Gothic" w:hAnsi="Century Gothic"/>
          <w:szCs w:val="20"/>
        </w:rPr>
        <w:t xml:space="preserve"> __________________</w:t>
      </w:r>
      <w:r w:rsidRPr="00BA43F8">
        <w:rPr>
          <w:rFonts w:ascii="Century Gothic" w:hAnsi="Century Gothic"/>
          <w:szCs w:val="20"/>
        </w:rPr>
        <w:t xml:space="preserve">       </w:t>
      </w:r>
    </w:p>
    <w:p w14:paraId="3A25B2A1" w14:textId="77777777" w:rsidR="00E4198C" w:rsidRPr="00BA43F8" w:rsidRDefault="00E4198C" w:rsidP="00E4198C">
      <w:pPr>
        <w:pStyle w:val="Paragrafoelenco"/>
        <w:numPr>
          <w:ilvl w:val="0"/>
          <w:numId w:val="36"/>
        </w:numPr>
        <w:spacing w:after="160" w:line="259" w:lineRule="auto"/>
        <w:ind w:left="964" w:hanging="284"/>
        <w:contextualSpacing/>
        <w:rPr>
          <w:rFonts w:ascii="Century Gothic" w:hAnsi="Century Gothic"/>
          <w:szCs w:val="20"/>
        </w:rPr>
      </w:pPr>
      <w:r w:rsidRPr="00BA43F8">
        <w:rPr>
          <w:rFonts w:ascii="Century Gothic" w:hAnsi="Century Gothic"/>
          <w:szCs w:val="20"/>
        </w:rPr>
        <w:t xml:space="preserve">nelle vicinanze (entro </w:t>
      </w:r>
      <w:r w:rsidR="00116310">
        <w:rPr>
          <w:rFonts w:ascii="Century Gothic" w:hAnsi="Century Gothic"/>
          <w:szCs w:val="20"/>
        </w:rPr>
        <w:t>mt.______________</w:t>
      </w:r>
      <w:r w:rsidRPr="00BA43F8">
        <w:rPr>
          <w:rFonts w:ascii="Century Gothic" w:hAnsi="Century Gothic"/>
          <w:szCs w:val="20"/>
        </w:rPr>
        <w:t xml:space="preserve"> dalla zona prevista)</w:t>
      </w:r>
    </w:p>
    <w:p w14:paraId="0A392C6A" w14:textId="77777777" w:rsidR="00E4198C" w:rsidRDefault="00E4198C" w:rsidP="00E4198C">
      <w:pPr>
        <w:rPr>
          <w:rFonts w:ascii="Century Gothic" w:hAnsi="Century Gothic"/>
          <w:sz w:val="24"/>
          <w:szCs w:val="20"/>
        </w:rPr>
      </w:pPr>
    </w:p>
    <w:p w14:paraId="287BA105" w14:textId="77777777" w:rsidR="00E4198C" w:rsidRPr="00BA43F8" w:rsidRDefault="00E4198C" w:rsidP="00E4198C">
      <w:pPr>
        <w:rPr>
          <w:rFonts w:ascii="Century Gothic" w:hAnsi="Century Gothic"/>
          <w:sz w:val="24"/>
          <w:szCs w:val="20"/>
        </w:rPr>
      </w:pPr>
      <w:r w:rsidRPr="00BA43F8">
        <w:rPr>
          <w:rFonts w:ascii="Century Gothic" w:hAnsi="Century Gothic"/>
          <w:sz w:val="24"/>
          <w:szCs w:val="20"/>
        </w:rPr>
        <w:t>in caso di collocazione fuori dalla zona prevista:</w:t>
      </w:r>
    </w:p>
    <w:p w14:paraId="290583F9" w14:textId="77777777" w:rsidR="00E4198C" w:rsidRDefault="00E4198C" w:rsidP="00E4198C">
      <w:pPr>
        <w:jc w:val="both"/>
        <w:rPr>
          <w:rFonts w:ascii="Century Gothic" w:hAnsi="Century Gothic"/>
          <w:sz w:val="24"/>
          <w:szCs w:val="20"/>
        </w:rPr>
      </w:pPr>
    </w:p>
    <w:p w14:paraId="64B43516" w14:textId="77777777" w:rsidR="00E4198C" w:rsidRPr="006B5997" w:rsidRDefault="00E4198C" w:rsidP="00E4198C">
      <w:pPr>
        <w:pStyle w:val="Paragrafoelenco"/>
        <w:numPr>
          <w:ilvl w:val="0"/>
          <w:numId w:val="41"/>
        </w:numPr>
        <w:ind w:left="964" w:hanging="284"/>
        <w:jc w:val="both"/>
        <w:rPr>
          <w:rFonts w:ascii="Century Gothic" w:hAnsi="Century Gothic"/>
          <w:szCs w:val="20"/>
        </w:rPr>
      </w:pPr>
      <w:r w:rsidRPr="006B5997">
        <w:rPr>
          <w:rFonts w:ascii="Century Gothic" w:hAnsi="Century Gothic"/>
          <w:szCs w:val="20"/>
        </w:rPr>
        <w:t>si allega dichiarazione del Comune che la collocazione della farmacia risponde alle esigenze di assistenza farmaceutica della popolazione, nelle more di una revisione che ridefinisca in modo coerente e aggiornato i confini delle zone.</w:t>
      </w:r>
    </w:p>
    <w:p w14:paraId="68F21D90" w14:textId="77777777" w:rsidR="00E4198C" w:rsidRPr="00BA43F8" w:rsidRDefault="00E4198C" w:rsidP="00E4198C">
      <w:pPr>
        <w:rPr>
          <w:rFonts w:ascii="Century Gothic" w:hAnsi="Century Gothic"/>
          <w:sz w:val="24"/>
          <w:szCs w:val="20"/>
        </w:rPr>
      </w:pPr>
    </w:p>
    <w:p w14:paraId="3DF0F74A" w14:textId="77777777" w:rsidR="00E4198C" w:rsidRPr="00BA43F8" w:rsidRDefault="00E4198C" w:rsidP="00E4198C">
      <w:pPr>
        <w:rPr>
          <w:rFonts w:ascii="Century Gothic" w:hAnsi="Century Gothic"/>
          <w:sz w:val="24"/>
          <w:szCs w:val="20"/>
        </w:rPr>
      </w:pPr>
      <w:r>
        <w:rPr>
          <w:rFonts w:ascii="Century Gothic" w:hAnsi="Century Gothic"/>
          <w:sz w:val="24"/>
          <w:szCs w:val="20"/>
        </w:rPr>
        <w:t>I</w:t>
      </w:r>
      <w:r w:rsidRPr="00BA43F8">
        <w:rPr>
          <w:rFonts w:ascii="Century Gothic" w:hAnsi="Century Gothic"/>
          <w:sz w:val="24"/>
          <w:szCs w:val="20"/>
        </w:rPr>
        <w:t>n caso di richiesta formale da parte dell’ATS, si produrrà perizia giurata sulla distanza dalle altre farmacie</w:t>
      </w:r>
      <w:r>
        <w:rPr>
          <w:rFonts w:ascii="Century Gothic" w:hAnsi="Century Gothic"/>
          <w:sz w:val="24"/>
          <w:szCs w:val="20"/>
        </w:rPr>
        <w:t>.</w:t>
      </w:r>
    </w:p>
    <w:p w14:paraId="13C326F3" w14:textId="77777777" w:rsidR="00E4198C" w:rsidRPr="00BA43F8" w:rsidRDefault="00E4198C" w:rsidP="00E4198C">
      <w:pPr>
        <w:rPr>
          <w:rFonts w:ascii="Century Gothic" w:hAnsi="Century Gothic"/>
          <w:sz w:val="24"/>
          <w:szCs w:val="20"/>
        </w:rPr>
      </w:pPr>
    </w:p>
    <w:p w14:paraId="4853B841" w14:textId="77777777" w:rsidR="00E4198C" w:rsidRDefault="00E4198C" w:rsidP="00E4198C">
      <w:pPr>
        <w:rPr>
          <w:rFonts w:ascii="Century Gothic" w:hAnsi="Century Gothic"/>
          <w:sz w:val="24"/>
          <w:szCs w:val="20"/>
        </w:rPr>
      </w:pPr>
    </w:p>
    <w:p w14:paraId="50125231" w14:textId="77777777" w:rsidR="00E4198C" w:rsidRPr="00BA43F8" w:rsidRDefault="00E4198C" w:rsidP="00E4198C">
      <w:pPr>
        <w:rPr>
          <w:rFonts w:ascii="Century Gothic" w:hAnsi="Century Gothic"/>
          <w:sz w:val="24"/>
          <w:szCs w:val="20"/>
        </w:rPr>
      </w:pPr>
    </w:p>
    <w:p w14:paraId="514BAFBB" w14:textId="77777777" w:rsidR="00E4198C" w:rsidRPr="00000EC6" w:rsidRDefault="00E4198C" w:rsidP="00E4198C">
      <w:pPr>
        <w:rPr>
          <w:rFonts w:ascii="Century Gothic" w:hAnsi="Century Gothic" w:cs="Verdana"/>
        </w:rPr>
      </w:pPr>
      <w:r>
        <w:rPr>
          <w:rFonts w:ascii="Century Gothic" w:hAnsi="Century Gothic" w:cs="Verdana"/>
        </w:rPr>
        <w:t>_________________________________</w:t>
      </w:r>
      <w:r w:rsidRPr="00000EC6">
        <w:rPr>
          <w:rFonts w:ascii="Century Gothic" w:hAnsi="Century Gothic" w:cs="Verdana"/>
        </w:rPr>
        <w:t>,</w:t>
      </w:r>
      <w:r>
        <w:rPr>
          <w:rFonts w:ascii="Century Gothic" w:hAnsi="Century Gothic" w:cs="Verdana"/>
        </w:rPr>
        <w:t>_________________________</w:t>
      </w:r>
    </w:p>
    <w:p w14:paraId="51BBEC75" w14:textId="77777777" w:rsidR="00E4198C" w:rsidRPr="00000EC6" w:rsidRDefault="00E4198C" w:rsidP="00E4198C">
      <w:pPr>
        <w:rPr>
          <w:rFonts w:ascii="Century Gothic" w:hAnsi="Century Gothic" w:cs="Verdana"/>
          <w:sz w:val="20"/>
          <w:szCs w:val="20"/>
        </w:rPr>
      </w:pPr>
      <w:r w:rsidRPr="00000EC6">
        <w:rPr>
          <w:rFonts w:ascii="Century Gothic" w:hAnsi="Century Gothic" w:cs="Verdana"/>
        </w:rPr>
        <w:t xml:space="preserve">               </w:t>
      </w:r>
      <w:r>
        <w:rPr>
          <w:rFonts w:ascii="Century Gothic" w:hAnsi="Century Gothic" w:cs="Verdana"/>
        </w:rPr>
        <w:t xml:space="preserve">       </w:t>
      </w:r>
      <w:r w:rsidRPr="00000EC6">
        <w:rPr>
          <w:rFonts w:ascii="Century Gothic" w:hAnsi="Century Gothic" w:cs="Verdana"/>
        </w:rPr>
        <w:t xml:space="preserve">  </w:t>
      </w:r>
      <w:r w:rsidRPr="00000EC6">
        <w:rPr>
          <w:rFonts w:ascii="Century Gothic" w:hAnsi="Century Gothic" w:cs="Verdana"/>
          <w:sz w:val="20"/>
          <w:szCs w:val="20"/>
        </w:rPr>
        <w:t xml:space="preserve">(luogo)                                               </w:t>
      </w:r>
      <w:r>
        <w:rPr>
          <w:rFonts w:ascii="Century Gothic" w:hAnsi="Century Gothic" w:cs="Verdana"/>
          <w:sz w:val="20"/>
          <w:szCs w:val="20"/>
        </w:rPr>
        <w:tab/>
      </w:r>
      <w:r w:rsidRPr="00000EC6">
        <w:rPr>
          <w:rFonts w:ascii="Century Gothic" w:hAnsi="Century Gothic" w:cs="Verdana"/>
          <w:sz w:val="20"/>
          <w:szCs w:val="20"/>
        </w:rPr>
        <w:t>(data)</w:t>
      </w:r>
    </w:p>
    <w:p w14:paraId="5A25747A" w14:textId="77777777" w:rsidR="00E4198C" w:rsidRDefault="00E4198C" w:rsidP="00E4198C">
      <w:pPr>
        <w:jc w:val="right"/>
        <w:rPr>
          <w:rFonts w:ascii="Century Gothic" w:hAnsi="Century Gothic" w:cs="Verdana"/>
        </w:rPr>
      </w:pPr>
    </w:p>
    <w:p w14:paraId="09B8D95D" w14:textId="77777777" w:rsidR="00E4198C" w:rsidRDefault="00E4198C" w:rsidP="00E4198C">
      <w:pPr>
        <w:jc w:val="right"/>
        <w:rPr>
          <w:rFonts w:ascii="Century Gothic" w:hAnsi="Century Gothic" w:cs="Verdana"/>
        </w:rPr>
      </w:pPr>
    </w:p>
    <w:p w14:paraId="78BEFD2A" w14:textId="77777777" w:rsidR="00E4198C" w:rsidRDefault="00E4198C" w:rsidP="00E4198C">
      <w:pPr>
        <w:jc w:val="right"/>
        <w:rPr>
          <w:rFonts w:ascii="Century Gothic" w:hAnsi="Century Gothic" w:cs="Verdana"/>
        </w:rPr>
      </w:pPr>
    </w:p>
    <w:p w14:paraId="26B6E24D" w14:textId="77777777" w:rsidR="00E4198C" w:rsidRPr="00BA43F8" w:rsidRDefault="00E4198C" w:rsidP="00E4198C">
      <w:pPr>
        <w:jc w:val="right"/>
        <w:rPr>
          <w:rFonts w:ascii="Century Gothic" w:hAnsi="Century Gothic" w:cs="Verdana"/>
        </w:rPr>
      </w:pPr>
      <w:r>
        <w:rPr>
          <w:rFonts w:ascii="Century Gothic" w:hAnsi="Century Gothic" w:cs="Verdana"/>
        </w:rPr>
        <w:t>______________________________________</w:t>
      </w:r>
    </w:p>
    <w:p w14:paraId="3BDE20C0" w14:textId="77777777" w:rsidR="00BA43F8" w:rsidRPr="00BA43F8" w:rsidRDefault="00E4198C" w:rsidP="00E4198C">
      <w:pPr>
        <w:rPr>
          <w:rFonts w:ascii="Century Gothic" w:hAnsi="Century Gothic"/>
          <w:sz w:val="24"/>
          <w:szCs w:val="20"/>
        </w:rPr>
      </w:pPr>
      <w:r w:rsidRPr="00BA43F8">
        <w:rPr>
          <w:rFonts w:ascii="Century Gothic" w:hAnsi="Century Gothic" w:cs="Verdana"/>
          <w:sz w:val="18"/>
          <w:szCs w:val="18"/>
        </w:rPr>
        <w:t xml:space="preserve">    </w:t>
      </w:r>
      <w:r>
        <w:rPr>
          <w:rFonts w:ascii="Century Gothic" w:hAnsi="Century Gothic" w:cs="Verdana"/>
          <w:sz w:val="18"/>
          <w:szCs w:val="18"/>
        </w:rPr>
        <w:t xml:space="preserve">               </w:t>
      </w:r>
      <w:r w:rsidRPr="00BA43F8">
        <w:rPr>
          <w:rFonts w:ascii="Century Gothic" w:hAnsi="Century Gothic" w:cs="Verdana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Century Gothic" w:hAnsi="Century Gothic" w:cs="Verdana"/>
          <w:sz w:val="18"/>
          <w:szCs w:val="18"/>
        </w:rPr>
        <w:t xml:space="preserve">             </w:t>
      </w:r>
      <w:r w:rsidRPr="00BA43F8">
        <w:rPr>
          <w:rFonts w:ascii="Century Gothic" w:hAnsi="Century Gothic" w:cs="Verdana"/>
          <w:sz w:val="18"/>
          <w:szCs w:val="18"/>
        </w:rPr>
        <w:t xml:space="preserve">          (firma)</w:t>
      </w:r>
    </w:p>
    <w:p w14:paraId="27A76422" w14:textId="77777777" w:rsidR="00094A71" w:rsidRDefault="00094A71">
      <w:pPr>
        <w:rPr>
          <w:rFonts w:ascii="Century Gothic" w:hAnsi="Century Gothic" w:cs="Trebuchet MS"/>
          <w:i/>
          <w:sz w:val="24"/>
          <w:szCs w:val="20"/>
        </w:rPr>
      </w:pPr>
      <w:r>
        <w:rPr>
          <w:rFonts w:ascii="Century Gothic" w:hAnsi="Century Gothic" w:cs="Trebuchet MS"/>
          <w:i/>
          <w:sz w:val="24"/>
          <w:szCs w:val="20"/>
        </w:rPr>
        <w:br w:type="page"/>
      </w:r>
    </w:p>
    <w:p w14:paraId="0B299280" w14:textId="77777777" w:rsidR="00E4198C" w:rsidRDefault="00E4198C" w:rsidP="00E4198C">
      <w:pPr>
        <w:ind w:left="7799" w:firstLine="709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Allegato E</w:t>
      </w:r>
    </w:p>
    <w:p w14:paraId="49206A88" w14:textId="77777777" w:rsidR="00E4198C" w:rsidRPr="00BA43F8" w:rsidRDefault="00E4198C" w:rsidP="00E4198C">
      <w:pPr>
        <w:ind w:left="7799" w:firstLine="709"/>
        <w:jc w:val="center"/>
        <w:rPr>
          <w:rFonts w:ascii="Century Gothic" w:hAnsi="Century Gothic"/>
          <w:sz w:val="24"/>
          <w:szCs w:val="20"/>
        </w:rPr>
      </w:pPr>
    </w:p>
    <w:p w14:paraId="67B7A70C" w14:textId="77777777" w:rsidR="00E4198C" w:rsidRDefault="00E4198C" w:rsidP="00E4198C">
      <w:pPr>
        <w:pStyle w:val="Default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14:paraId="71887C79" w14:textId="77777777" w:rsidR="00E4198C" w:rsidRDefault="00E4198C" w:rsidP="00E4198C">
      <w:pPr>
        <w:pStyle w:val="Default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  <w:bookmarkStart w:id="1" w:name="_GoBack"/>
      <w:bookmarkEnd w:id="1"/>
    </w:p>
    <w:p w14:paraId="3B7FD67C" w14:textId="77777777" w:rsidR="00E4198C" w:rsidRDefault="00E4198C" w:rsidP="00E4198C">
      <w:pPr>
        <w:pStyle w:val="Default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14:paraId="28A9902D" w14:textId="77777777" w:rsidR="00E4198C" w:rsidRDefault="00E4198C" w:rsidP="00E4198C">
      <w:pPr>
        <w:pStyle w:val="Default"/>
        <w:spacing w:line="360" w:lineRule="auto"/>
        <w:jc w:val="center"/>
        <w:rPr>
          <w:rFonts w:ascii="Century Gothic" w:eastAsia="Calibri" w:hAnsi="Century Gothic" w:cs="Verdana"/>
          <w:color w:val="231F20"/>
        </w:rPr>
      </w:pPr>
      <w:r w:rsidRPr="00477A6D">
        <w:rPr>
          <w:rFonts w:ascii="Century Gothic" w:hAnsi="Century Gothic"/>
          <w:b/>
          <w:sz w:val="22"/>
          <w:szCs w:val="22"/>
        </w:rPr>
        <w:t>DICH</w:t>
      </w:r>
      <w:r>
        <w:rPr>
          <w:rFonts w:ascii="Century Gothic" w:hAnsi="Century Gothic"/>
          <w:b/>
          <w:sz w:val="22"/>
          <w:szCs w:val="22"/>
        </w:rPr>
        <w:t>I</w:t>
      </w:r>
      <w:r w:rsidRPr="00477A6D">
        <w:rPr>
          <w:rFonts w:ascii="Century Gothic" w:hAnsi="Century Gothic"/>
          <w:b/>
          <w:sz w:val="22"/>
          <w:szCs w:val="22"/>
        </w:rPr>
        <w:t>ARAZIONE ORARI APERTURA E GIORNO DI RIPOSO</w:t>
      </w:r>
    </w:p>
    <w:p w14:paraId="38D6B9B6" w14:textId="77777777" w:rsidR="00E4198C" w:rsidRDefault="00E4198C" w:rsidP="00E4198C">
      <w:pPr>
        <w:pStyle w:val="Default"/>
        <w:spacing w:line="360" w:lineRule="auto"/>
        <w:jc w:val="both"/>
        <w:rPr>
          <w:rFonts w:ascii="Century Gothic" w:eastAsia="Calibri" w:hAnsi="Century Gothic" w:cs="Verdana"/>
          <w:color w:val="231F20"/>
        </w:rPr>
      </w:pPr>
    </w:p>
    <w:p w14:paraId="22F860BB" w14:textId="77777777" w:rsidR="00E4198C" w:rsidRDefault="00E4198C" w:rsidP="00E4198C">
      <w:pPr>
        <w:pStyle w:val="Default"/>
        <w:spacing w:line="360" w:lineRule="auto"/>
        <w:jc w:val="both"/>
        <w:rPr>
          <w:rFonts w:ascii="Century Gothic" w:eastAsia="Calibri" w:hAnsi="Century Gothic" w:cs="Verdana"/>
          <w:color w:val="231F20"/>
        </w:rPr>
      </w:pPr>
    </w:p>
    <w:p w14:paraId="70B06C99" w14:textId="77777777" w:rsidR="00E4198C" w:rsidRPr="00BA43F8" w:rsidRDefault="00E4198C" w:rsidP="00E4198C">
      <w:pPr>
        <w:pStyle w:val="Default"/>
        <w:spacing w:line="360" w:lineRule="auto"/>
        <w:jc w:val="both"/>
        <w:rPr>
          <w:rFonts w:ascii="Century Gothic" w:hAnsi="Century Gothic" w:cs="Verdana"/>
        </w:rPr>
      </w:pPr>
      <w:r>
        <w:rPr>
          <w:rFonts w:ascii="Century Gothic" w:eastAsia="Calibri" w:hAnsi="Century Gothic" w:cs="Verdana"/>
          <w:color w:val="231F20"/>
        </w:rPr>
        <w:t>I</w:t>
      </w:r>
      <w:r w:rsidRPr="00BA43F8">
        <w:rPr>
          <w:rFonts w:ascii="Century Gothic" w:eastAsia="Calibri" w:hAnsi="Century Gothic" w:cs="Verdana"/>
          <w:color w:val="231F20"/>
        </w:rPr>
        <w:t>l/</w:t>
      </w:r>
      <w:r>
        <w:rPr>
          <w:rFonts w:ascii="Century Gothic" w:eastAsia="Calibri" w:hAnsi="Century Gothic" w:cs="Verdana"/>
          <w:color w:val="231F20"/>
        </w:rPr>
        <w:t>L</w:t>
      </w:r>
      <w:r w:rsidRPr="00BA43F8">
        <w:rPr>
          <w:rFonts w:ascii="Century Gothic" w:eastAsia="Calibri" w:hAnsi="Century Gothic" w:cs="Verdana"/>
          <w:color w:val="231F20"/>
        </w:rPr>
        <w:t>a sottoscritto/a</w:t>
      </w:r>
      <w:r w:rsidRPr="00BA43F8">
        <w:rPr>
          <w:rFonts w:ascii="Century Gothic" w:hAnsi="Century Gothic" w:cs="Verdana"/>
          <w:szCs w:val="20"/>
        </w:rPr>
        <w:t xml:space="preserve"> …………………….………………</w:t>
      </w:r>
      <w:r>
        <w:rPr>
          <w:rFonts w:ascii="Century Gothic" w:hAnsi="Century Gothic" w:cs="Verdana"/>
          <w:szCs w:val="20"/>
        </w:rPr>
        <w:t>……………………………………………</w:t>
      </w:r>
    </w:p>
    <w:p w14:paraId="23DEF303" w14:textId="77777777" w:rsidR="00E4198C" w:rsidRPr="00BA43F8" w:rsidRDefault="00E4198C" w:rsidP="00E4198C">
      <w:pPr>
        <w:pStyle w:val="Default"/>
        <w:spacing w:line="360" w:lineRule="auto"/>
        <w:jc w:val="both"/>
        <w:rPr>
          <w:rFonts w:ascii="Century Gothic" w:hAnsi="Century Gothic" w:cs="Verdana"/>
        </w:rPr>
      </w:pPr>
      <w:r w:rsidRPr="00BA43F8">
        <w:rPr>
          <w:rFonts w:ascii="Century Gothic" w:hAnsi="Century Gothic" w:cs="Verdana"/>
        </w:rPr>
        <w:t>in qualità di titolare del</w:t>
      </w:r>
      <w:r>
        <w:rPr>
          <w:rFonts w:ascii="Century Gothic" w:hAnsi="Century Gothic" w:cs="Verdana"/>
        </w:rPr>
        <w:t>la farmacia ………………………………….……………………,,….</w:t>
      </w:r>
    </w:p>
    <w:p w14:paraId="59312CEB" w14:textId="77777777" w:rsidR="00E4198C" w:rsidRPr="00BA43F8" w:rsidRDefault="00E4198C" w:rsidP="00E4198C">
      <w:pPr>
        <w:pStyle w:val="Default"/>
        <w:spacing w:line="360" w:lineRule="auto"/>
        <w:jc w:val="both"/>
        <w:rPr>
          <w:rFonts w:ascii="Century Gothic" w:hAnsi="Century Gothic" w:cs="Verdana"/>
        </w:rPr>
      </w:pPr>
      <w:r w:rsidRPr="00BA43F8">
        <w:rPr>
          <w:rFonts w:ascii="Century Gothic" w:hAnsi="Century Gothic" w:cs="Verdana"/>
        </w:rPr>
        <w:t>Recapito telefonico ……………….............</w:t>
      </w:r>
      <w:r>
        <w:rPr>
          <w:rFonts w:ascii="Century Gothic" w:hAnsi="Century Gothic" w:cs="Verdana"/>
        </w:rPr>
        <w:t>..........................................................……….…</w:t>
      </w:r>
    </w:p>
    <w:p w14:paraId="302522B5" w14:textId="77777777" w:rsidR="00E4198C" w:rsidRPr="00BA43F8" w:rsidRDefault="00E4198C" w:rsidP="00E4198C">
      <w:pPr>
        <w:pStyle w:val="Default"/>
        <w:spacing w:line="360" w:lineRule="auto"/>
        <w:jc w:val="both"/>
        <w:rPr>
          <w:rFonts w:ascii="Century Gothic" w:hAnsi="Century Gothic" w:cs="Verdana"/>
        </w:rPr>
      </w:pPr>
      <w:r w:rsidRPr="00BA43F8">
        <w:rPr>
          <w:rFonts w:ascii="Century Gothic" w:hAnsi="Century Gothic" w:cs="Verdana"/>
        </w:rPr>
        <w:t>Indirizzo pec …………....………………………..........</w:t>
      </w:r>
      <w:r>
        <w:rPr>
          <w:rFonts w:ascii="Century Gothic" w:hAnsi="Century Gothic" w:cs="Verdana"/>
        </w:rPr>
        <w:t>.......………………………………………</w:t>
      </w:r>
    </w:p>
    <w:p w14:paraId="698536F5" w14:textId="77777777" w:rsidR="00E4198C" w:rsidRPr="00BA43F8" w:rsidRDefault="00E4198C" w:rsidP="00E4198C">
      <w:pPr>
        <w:jc w:val="center"/>
        <w:rPr>
          <w:rFonts w:ascii="Century Gothic" w:hAnsi="Century Gothic"/>
          <w:sz w:val="24"/>
          <w:szCs w:val="24"/>
        </w:rPr>
      </w:pPr>
    </w:p>
    <w:p w14:paraId="67603081" w14:textId="77777777" w:rsidR="00E4198C" w:rsidRPr="00BA43F8" w:rsidRDefault="00E4198C" w:rsidP="00E4198C">
      <w:pPr>
        <w:rPr>
          <w:rFonts w:ascii="Century Gothic" w:hAnsi="Century Gothic"/>
          <w:sz w:val="24"/>
          <w:szCs w:val="24"/>
        </w:rPr>
      </w:pPr>
      <w:r w:rsidRPr="00BA43F8">
        <w:rPr>
          <w:rFonts w:ascii="Century Gothic" w:hAnsi="Century Gothic"/>
          <w:sz w:val="24"/>
          <w:szCs w:val="24"/>
        </w:rPr>
        <w:t>Con riferimento al</w:t>
      </w:r>
      <w:r w:rsidRPr="00BA43F8">
        <w:rPr>
          <w:rFonts w:ascii="Century Gothic" w:hAnsi="Century Gothic"/>
          <w:color w:val="000000"/>
          <w:sz w:val="24"/>
          <w:szCs w:val="24"/>
        </w:rPr>
        <w:t xml:space="preserve"> art. 90 l.r. 33/2009 (…“L'orario minimo di apertura è stabilito in quaranta ore settimanali equamente distribuite su cinque giorni”…).</w:t>
      </w:r>
    </w:p>
    <w:p w14:paraId="7BC1BAF2" w14:textId="77777777" w:rsidR="00E4198C" w:rsidRPr="00BA43F8" w:rsidRDefault="00E4198C" w:rsidP="00E4198C">
      <w:pPr>
        <w:jc w:val="center"/>
        <w:rPr>
          <w:rFonts w:ascii="Century Gothic" w:hAnsi="Century Gothic"/>
          <w:sz w:val="24"/>
          <w:szCs w:val="24"/>
        </w:rPr>
      </w:pPr>
    </w:p>
    <w:p w14:paraId="7A554034" w14:textId="77777777" w:rsidR="00E4198C" w:rsidRPr="00477A6D" w:rsidRDefault="00E4198C" w:rsidP="00E4198C">
      <w:pPr>
        <w:jc w:val="center"/>
        <w:rPr>
          <w:rFonts w:ascii="Century Gothic" w:hAnsi="Century Gothic"/>
          <w:b/>
          <w:sz w:val="24"/>
          <w:szCs w:val="24"/>
        </w:rPr>
      </w:pPr>
      <w:r w:rsidRPr="00477A6D">
        <w:rPr>
          <w:rFonts w:ascii="Century Gothic" w:hAnsi="Century Gothic"/>
          <w:b/>
          <w:sz w:val="24"/>
          <w:szCs w:val="24"/>
        </w:rPr>
        <w:t>COMUNICA</w:t>
      </w:r>
    </w:p>
    <w:p w14:paraId="61C988F9" w14:textId="77777777" w:rsidR="00E4198C" w:rsidRPr="00BA43F8" w:rsidRDefault="00E4198C" w:rsidP="00E4198C">
      <w:pPr>
        <w:jc w:val="center"/>
        <w:rPr>
          <w:rFonts w:ascii="Century Gothic" w:hAnsi="Century Gothic"/>
          <w:sz w:val="24"/>
          <w:szCs w:val="24"/>
        </w:rPr>
      </w:pPr>
    </w:p>
    <w:p w14:paraId="3F4430AB" w14:textId="77777777" w:rsidR="00E4198C" w:rsidRDefault="00E4198C" w:rsidP="00E4198C">
      <w:pPr>
        <w:rPr>
          <w:rFonts w:ascii="Century Gothic" w:hAnsi="Century Gothic"/>
          <w:sz w:val="24"/>
          <w:szCs w:val="24"/>
        </w:rPr>
      </w:pPr>
      <w:r w:rsidRPr="00BA43F8">
        <w:rPr>
          <w:rFonts w:ascii="Century Gothic" w:hAnsi="Century Gothic"/>
          <w:sz w:val="24"/>
          <w:szCs w:val="24"/>
        </w:rPr>
        <w:t>che gli orari previsti di apertura della farmacia sono i seguenti:</w:t>
      </w:r>
    </w:p>
    <w:p w14:paraId="3B22BB7D" w14:textId="77777777" w:rsidR="00E4198C" w:rsidRPr="00BA43F8" w:rsidRDefault="00E4198C" w:rsidP="00E4198C">
      <w:pPr>
        <w:tabs>
          <w:tab w:val="left" w:pos="3248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E4198C" w14:paraId="5606951C" w14:textId="77777777" w:rsidTr="00551657">
        <w:tc>
          <w:tcPr>
            <w:tcW w:w="1984" w:type="dxa"/>
            <w:vAlign w:val="center"/>
          </w:tcPr>
          <w:p w14:paraId="17B246DD" w14:textId="77777777" w:rsidR="00E4198C" w:rsidRDefault="00E4198C" w:rsidP="0055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E3BA31C" w14:textId="77777777" w:rsidR="00E4198C" w:rsidRDefault="00E4198C" w:rsidP="0055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dalle</w:t>
            </w:r>
          </w:p>
        </w:tc>
        <w:tc>
          <w:tcPr>
            <w:tcW w:w="1984" w:type="dxa"/>
            <w:vAlign w:val="center"/>
          </w:tcPr>
          <w:p w14:paraId="6C4DC8F0" w14:textId="77777777" w:rsidR="00E4198C" w:rsidRDefault="00E4198C" w:rsidP="0055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alle</w:t>
            </w:r>
          </w:p>
        </w:tc>
        <w:tc>
          <w:tcPr>
            <w:tcW w:w="1984" w:type="dxa"/>
            <w:vAlign w:val="center"/>
          </w:tcPr>
          <w:p w14:paraId="56D9E20A" w14:textId="77777777" w:rsidR="00E4198C" w:rsidRDefault="00E4198C" w:rsidP="0055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dalle</w:t>
            </w:r>
          </w:p>
        </w:tc>
        <w:tc>
          <w:tcPr>
            <w:tcW w:w="1984" w:type="dxa"/>
            <w:vAlign w:val="center"/>
          </w:tcPr>
          <w:p w14:paraId="75130A08" w14:textId="77777777" w:rsidR="00E4198C" w:rsidRDefault="00E4198C" w:rsidP="0055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alle</w:t>
            </w:r>
          </w:p>
        </w:tc>
      </w:tr>
      <w:tr w:rsidR="00E4198C" w14:paraId="3779BAD6" w14:textId="77777777" w:rsidTr="00551657">
        <w:tc>
          <w:tcPr>
            <w:tcW w:w="1984" w:type="dxa"/>
            <w:vAlign w:val="center"/>
          </w:tcPr>
          <w:p w14:paraId="061DB880" w14:textId="77777777" w:rsidR="00E4198C" w:rsidRDefault="00E4198C" w:rsidP="0055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Lunedì</w:t>
            </w:r>
          </w:p>
        </w:tc>
        <w:tc>
          <w:tcPr>
            <w:tcW w:w="1984" w:type="dxa"/>
            <w:vAlign w:val="center"/>
          </w:tcPr>
          <w:p w14:paraId="6BF89DA3" w14:textId="77777777" w:rsidR="00E4198C" w:rsidRDefault="00E4198C" w:rsidP="0055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C3E0E74" w14:textId="77777777" w:rsidR="00E4198C" w:rsidRDefault="00E4198C" w:rsidP="0055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6A1FAB9" w14:textId="77777777" w:rsidR="00E4198C" w:rsidRDefault="00E4198C" w:rsidP="0055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6BB753C" w14:textId="77777777" w:rsidR="00E4198C" w:rsidRDefault="00E4198C" w:rsidP="0055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4198C" w14:paraId="53A99F3D" w14:textId="77777777" w:rsidTr="00551657">
        <w:tc>
          <w:tcPr>
            <w:tcW w:w="1984" w:type="dxa"/>
            <w:vAlign w:val="center"/>
          </w:tcPr>
          <w:p w14:paraId="486C6805" w14:textId="77777777" w:rsidR="00E4198C" w:rsidRDefault="00E4198C" w:rsidP="0055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Martedì</w:t>
            </w:r>
          </w:p>
        </w:tc>
        <w:tc>
          <w:tcPr>
            <w:tcW w:w="1984" w:type="dxa"/>
            <w:vAlign w:val="center"/>
          </w:tcPr>
          <w:p w14:paraId="513DA1E0" w14:textId="77777777" w:rsidR="00E4198C" w:rsidRDefault="00E4198C" w:rsidP="0055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5CAC6F5" w14:textId="77777777" w:rsidR="00E4198C" w:rsidRDefault="00E4198C" w:rsidP="0055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6060428" w14:textId="77777777" w:rsidR="00E4198C" w:rsidRDefault="00E4198C" w:rsidP="0055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D0656FE" w14:textId="77777777" w:rsidR="00E4198C" w:rsidRDefault="00E4198C" w:rsidP="0055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4198C" w14:paraId="01AA9F42" w14:textId="77777777" w:rsidTr="00551657">
        <w:tc>
          <w:tcPr>
            <w:tcW w:w="1984" w:type="dxa"/>
            <w:vAlign w:val="center"/>
          </w:tcPr>
          <w:p w14:paraId="6D4045D3" w14:textId="77777777" w:rsidR="00E4198C" w:rsidRDefault="00E4198C" w:rsidP="0055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Mercoledì</w:t>
            </w:r>
          </w:p>
        </w:tc>
        <w:tc>
          <w:tcPr>
            <w:tcW w:w="1984" w:type="dxa"/>
            <w:vAlign w:val="center"/>
          </w:tcPr>
          <w:p w14:paraId="7B37605A" w14:textId="77777777" w:rsidR="00E4198C" w:rsidRDefault="00E4198C" w:rsidP="0055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94798F2" w14:textId="77777777" w:rsidR="00E4198C" w:rsidRDefault="00E4198C" w:rsidP="0055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889A505" w14:textId="77777777" w:rsidR="00E4198C" w:rsidRDefault="00E4198C" w:rsidP="0055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9079D35" w14:textId="77777777" w:rsidR="00E4198C" w:rsidRDefault="00E4198C" w:rsidP="0055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4198C" w14:paraId="3F7820F3" w14:textId="77777777" w:rsidTr="00551657">
        <w:tc>
          <w:tcPr>
            <w:tcW w:w="1984" w:type="dxa"/>
            <w:vAlign w:val="center"/>
          </w:tcPr>
          <w:p w14:paraId="7849165C" w14:textId="77777777" w:rsidR="00E4198C" w:rsidRDefault="00E4198C" w:rsidP="0055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Giovedì</w:t>
            </w:r>
          </w:p>
        </w:tc>
        <w:tc>
          <w:tcPr>
            <w:tcW w:w="1984" w:type="dxa"/>
            <w:vAlign w:val="center"/>
          </w:tcPr>
          <w:p w14:paraId="17686DC7" w14:textId="77777777" w:rsidR="00E4198C" w:rsidRDefault="00E4198C" w:rsidP="0055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3BD644D" w14:textId="77777777" w:rsidR="00E4198C" w:rsidRDefault="00E4198C" w:rsidP="0055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A3FAC43" w14:textId="77777777" w:rsidR="00E4198C" w:rsidRDefault="00E4198C" w:rsidP="0055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BBD94B2" w14:textId="77777777" w:rsidR="00E4198C" w:rsidRDefault="00E4198C" w:rsidP="0055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4198C" w14:paraId="27D5B1DD" w14:textId="77777777" w:rsidTr="00551657">
        <w:tc>
          <w:tcPr>
            <w:tcW w:w="1984" w:type="dxa"/>
            <w:vAlign w:val="center"/>
          </w:tcPr>
          <w:p w14:paraId="4F11D56A" w14:textId="77777777" w:rsidR="00E4198C" w:rsidRDefault="00E4198C" w:rsidP="0055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Venerdì</w:t>
            </w:r>
          </w:p>
        </w:tc>
        <w:tc>
          <w:tcPr>
            <w:tcW w:w="1984" w:type="dxa"/>
            <w:vAlign w:val="center"/>
          </w:tcPr>
          <w:p w14:paraId="5854DE7F" w14:textId="77777777" w:rsidR="00E4198C" w:rsidRDefault="00E4198C" w:rsidP="0055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CA7ADD4" w14:textId="77777777" w:rsidR="00E4198C" w:rsidRDefault="00E4198C" w:rsidP="0055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14EE24A" w14:textId="77777777" w:rsidR="00E4198C" w:rsidRDefault="00E4198C" w:rsidP="0055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6614669" w14:textId="77777777" w:rsidR="00E4198C" w:rsidRDefault="00E4198C" w:rsidP="0055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4198C" w14:paraId="159D0F82" w14:textId="77777777" w:rsidTr="00551657">
        <w:tc>
          <w:tcPr>
            <w:tcW w:w="1984" w:type="dxa"/>
            <w:vAlign w:val="center"/>
          </w:tcPr>
          <w:p w14:paraId="1F3DE2D9" w14:textId="77777777" w:rsidR="00E4198C" w:rsidRDefault="00E4198C" w:rsidP="0055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Sabato</w:t>
            </w:r>
          </w:p>
        </w:tc>
        <w:tc>
          <w:tcPr>
            <w:tcW w:w="1984" w:type="dxa"/>
            <w:vAlign w:val="center"/>
          </w:tcPr>
          <w:p w14:paraId="57590049" w14:textId="77777777" w:rsidR="00E4198C" w:rsidRDefault="00E4198C" w:rsidP="0055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C5B615A" w14:textId="77777777" w:rsidR="00E4198C" w:rsidRDefault="00E4198C" w:rsidP="0055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92F1AA2" w14:textId="77777777" w:rsidR="00E4198C" w:rsidRDefault="00E4198C" w:rsidP="0055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A499DFC" w14:textId="77777777" w:rsidR="00E4198C" w:rsidRDefault="00E4198C" w:rsidP="0055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4198C" w14:paraId="6639ABFE" w14:textId="77777777" w:rsidTr="00551657">
        <w:tc>
          <w:tcPr>
            <w:tcW w:w="1984" w:type="dxa"/>
            <w:vAlign w:val="center"/>
          </w:tcPr>
          <w:p w14:paraId="3426ACC3" w14:textId="77777777" w:rsidR="00E4198C" w:rsidRDefault="00E4198C" w:rsidP="0055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Domenica</w:t>
            </w:r>
          </w:p>
        </w:tc>
        <w:tc>
          <w:tcPr>
            <w:tcW w:w="1984" w:type="dxa"/>
            <w:vAlign w:val="center"/>
          </w:tcPr>
          <w:p w14:paraId="5E7E3C41" w14:textId="77777777" w:rsidR="00E4198C" w:rsidRDefault="00E4198C" w:rsidP="0055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3F828E4" w14:textId="77777777" w:rsidR="00E4198C" w:rsidRDefault="00E4198C" w:rsidP="0055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AC57CB0" w14:textId="77777777" w:rsidR="00E4198C" w:rsidRDefault="00E4198C" w:rsidP="0055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186B13D" w14:textId="77777777" w:rsidR="00E4198C" w:rsidRDefault="00E4198C" w:rsidP="005516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C57C439" w14:textId="77777777" w:rsidR="00E4198C" w:rsidRDefault="00E4198C" w:rsidP="00E4198C">
      <w:pPr>
        <w:rPr>
          <w:rFonts w:ascii="Century Gothic" w:hAnsi="Century Gothic"/>
          <w:sz w:val="24"/>
          <w:szCs w:val="24"/>
        </w:rPr>
      </w:pPr>
    </w:p>
    <w:p w14:paraId="3D404BC9" w14:textId="77777777" w:rsidR="00E4198C" w:rsidRDefault="00E4198C" w:rsidP="00E4198C">
      <w:pPr>
        <w:rPr>
          <w:rFonts w:ascii="Century Gothic" w:hAnsi="Century Gothic"/>
          <w:sz w:val="24"/>
          <w:szCs w:val="24"/>
        </w:rPr>
      </w:pPr>
    </w:p>
    <w:p w14:paraId="024B30CB" w14:textId="77777777" w:rsidR="00E4198C" w:rsidRPr="00BA43F8" w:rsidRDefault="00E4198C" w:rsidP="00E4198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</w:t>
      </w:r>
      <w:r w:rsidRPr="00BA43F8">
        <w:rPr>
          <w:rFonts w:ascii="Century Gothic" w:hAnsi="Century Gothic"/>
          <w:sz w:val="24"/>
          <w:szCs w:val="24"/>
        </w:rPr>
        <w:t>l</w:t>
      </w:r>
      <w:r>
        <w:rPr>
          <w:rFonts w:ascii="Century Gothic" w:hAnsi="Century Gothic"/>
          <w:sz w:val="24"/>
          <w:szCs w:val="24"/>
        </w:rPr>
        <w:t xml:space="preserve"> giorno di riposo (facoltativo) </w:t>
      </w:r>
      <w:r w:rsidRPr="00BA43F8">
        <w:rPr>
          <w:rFonts w:ascii="Century Gothic" w:hAnsi="Century Gothic"/>
          <w:sz w:val="24"/>
          <w:szCs w:val="24"/>
        </w:rPr>
        <w:t xml:space="preserve">è il seguente </w:t>
      </w:r>
      <w:r>
        <w:rPr>
          <w:rFonts w:ascii="Century Gothic" w:hAnsi="Century Gothic"/>
          <w:sz w:val="24"/>
          <w:szCs w:val="24"/>
        </w:rPr>
        <w:t>………………………………………………….</w:t>
      </w:r>
    </w:p>
    <w:p w14:paraId="61319B8A" w14:textId="77777777" w:rsidR="00E4198C" w:rsidRPr="00BA43F8" w:rsidRDefault="00E4198C" w:rsidP="00E4198C">
      <w:pPr>
        <w:rPr>
          <w:rFonts w:ascii="Century Gothic" w:hAnsi="Century Gothic"/>
          <w:sz w:val="24"/>
          <w:szCs w:val="24"/>
        </w:rPr>
      </w:pPr>
    </w:p>
    <w:p w14:paraId="31A560F4" w14:textId="77777777" w:rsidR="00E4198C" w:rsidRDefault="00E4198C" w:rsidP="00E4198C">
      <w:pPr>
        <w:rPr>
          <w:rFonts w:ascii="Century Gothic" w:hAnsi="Century Gothic"/>
          <w:sz w:val="24"/>
          <w:szCs w:val="24"/>
        </w:rPr>
      </w:pPr>
    </w:p>
    <w:p w14:paraId="7786C5CD" w14:textId="77777777" w:rsidR="00E4198C" w:rsidRPr="00000EC6" w:rsidRDefault="00E4198C" w:rsidP="00E4198C">
      <w:pPr>
        <w:rPr>
          <w:rFonts w:ascii="Century Gothic" w:hAnsi="Century Gothic" w:cs="Verdana"/>
        </w:rPr>
      </w:pPr>
      <w:r>
        <w:rPr>
          <w:rFonts w:ascii="Century Gothic" w:hAnsi="Century Gothic" w:cs="Verdana"/>
        </w:rPr>
        <w:t>_________________________________</w:t>
      </w:r>
      <w:r w:rsidRPr="00000EC6">
        <w:rPr>
          <w:rFonts w:ascii="Century Gothic" w:hAnsi="Century Gothic" w:cs="Verdana"/>
        </w:rPr>
        <w:t>,</w:t>
      </w:r>
      <w:r>
        <w:rPr>
          <w:rFonts w:ascii="Century Gothic" w:hAnsi="Century Gothic" w:cs="Verdana"/>
        </w:rPr>
        <w:t>_________________________</w:t>
      </w:r>
    </w:p>
    <w:p w14:paraId="6C8664EA" w14:textId="77777777" w:rsidR="00E4198C" w:rsidRPr="00000EC6" w:rsidRDefault="00E4198C" w:rsidP="00E4198C">
      <w:pPr>
        <w:rPr>
          <w:rFonts w:ascii="Century Gothic" w:hAnsi="Century Gothic" w:cs="Verdana"/>
          <w:sz w:val="20"/>
          <w:szCs w:val="20"/>
        </w:rPr>
      </w:pPr>
      <w:r w:rsidRPr="00000EC6">
        <w:rPr>
          <w:rFonts w:ascii="Century Gothic" w:hAnsi="Century Gothic" w:cs="Verdana"/>
        </w:rPr>
        <w:t xml:space="preserve">               </w:t>
      </w:r>
      <w:r>
        <w:rPr>
          <w:rFonts w:ascii="Century Gothic" w:hAnsi="Century Gothic" w:cs="Verdana"/>
        </w:rPr>
        <w:t xml:space="preserve">       </w:t>
      </w:r>
      <w:r w:rsidRPr="00000EC6">
        <w:rPr>
          <w:rFonts w:ascii="Century Gothic" w:hAnsi="Century Gothic" w:cs="Verdana"/>
        </w:rPr>
        <w:t xml:space="preserve">  </w:t>
      </w:r>
      <w:r w:rsidRPr="00000EC6">
        <w:rPr>
          <w:rFonts w:ascii="Century Gothic" w:hAnsi="Century Gothic" w:cs="Verdana"/>
          <w:sz w:val="20"/>
          <w:szCs w:val="20"/>
        </w:rPr>
        <w:t xml:space="preserve">(luogo)                                               </w:t>
      </w:r>
      <w:r>
        <w:rPr>
          <w:rFonts w:ascii="Century Gothic" w:hAnsi="Century Gothic" w:cs="Verdana"/>
          <w:sz w:val="20"/>
          <w:szCs w:val="20"/>
        </w:rPr>
        <w:tab/>
      </w:r>
      <w:r w:rsidRPr="00000EC6">
        <w:rPr>
          <w:rFonts w:ascii="Century Gothic" w:hAnsi="Century Gothic" w:cs="Verdana"/>
          <w:sz w:val="20"/>
          <w:szCs w:val="20"/>
        </w:rPr>
        <w:t>(data)</w:t>
      </w:r>
    </w:p>
    <w:p w14:paraId="70DF735C" w14:textId="77777777" w:rsidR="00E4198C" w:rsidRDefault="00E4198C" w:rsidP="00E4198C">
      <w:pPr>
        <w:jc w:val="right"/>
        <w:rPr>
          <w:rFonts w:ascii="Century Gothic" w:hAnsi="Century Gothic" w:cs="Verdana"/>
        </w:rPr>
      </w:pPr>
    </w:p>
    <w:p w14:paraId="3A413BF6" w14:textId="77777777" w:rsidR="00E4198C" w:rsidRDefault="00E4198C" w:rsidP="00E4198C">
      <w:pPr>
        <w:jc w:val="right"/>
        <w:rPr>
          <w:rFonts w:ascii="Century Gothic" w:hAnsi="Century Gothic" w:cs="Verdana"/>
        </w:rPr>
      </w:pPr>
    </w:p>
    <w:p w14:paraId="33D28B4B" w14:textId="77777777" w:rsidR="00E4198C" w:rsidRDefault="00E4198C" w:rsidP="00E4198C">
      <w:pPr>
        <w:jc w:val="right"/>
        <w:rPr>
          <w:rFonts w:ascii="Century Gothic" w:hAnsi="Century Gothic" w:cs="Verdana"/>
        </w:rPr>
      </w:pPr>
    </w:p>
    <w:p w14:paraId="52C71215" w14:textId="77777777" w:rsidR="00E4198C" w:rsidRDefault="00E4198C" w:rsidP="00E4198C">
      <w:pPr>
        <w:ind w:left="3545" w:firstLine="709"/>
        <w:rPr>
          <w:rFonts w:ascii="Century Gothic" w:hAnsi="Century Gothic" w:cs="Verdana"/>
        </w:rPr>
      </w:pPr>
      <w:r>
        <w:rPr>
          <w:rFonts w:ascii="Century Gothic" w:hAnsi="Century Gothic" w:cs="Verdana"/>
        </w:rPr>
        <w:t>______________________________________</w:t>
      </w:r>
    </w:p>
    <w:p w14:paraId="5676FBF0" w14:textId="77777777" w:rsidR="00E4198C" w:rsidRDefault="00E4198C" w:rsidP="00E4198C">
      <w:pPr>
        <w:ind w:left="5672" w:firstLine="709"/>
        <w:rPr>
          <w:rFonts w:ascii="Century Gothic" w:hAnsi="Century Gothic"/>
          <w:b/>
          <w:sz w:val="22"/>
          <w:szCs w:val="22"/>
        </w:rPr>
      </w:pPr>
      <w:r w:rsidRPr="009405B7">
        <w:rPr>
          <w:rFonts w:ascii="Century Gothic" w:hAnsi="Century Gothic"/>
          <w:sz w:val="20"/>
          <w:szCs w:val="20"/>
        </w:rPr>
        <w:t>(firma)</w:t>
      </w:r>
    </w:p>
    <w:p w14:paraId="37EFA3E3" w14:textId="77777777" w:rsidR="00E4198C" w:rsidRDefault="00E4198C" w:rsidP="00477A6D">
      <w:pPr>
        <w:ind w:left="7799" w:firstLine="709"/>
        <w:jc w:val="center"/>
        <w:rPr>
          <w:rFonts w:ascii="Century Gothic" w:hAnsi="Century Gothic"/>
          <w:b/>
          <w:sz w:val="22"/>
          <w:szCs w:val="22"/>
        </w:rPr>
      </w:pPr>
    </w:p>
    <w:p w14:paraId="41C6AC2A" w14:textId="77777777" w:rsidR="00E4198C" w:rsidRDefault="00E4198C" w:rsidP="00477A6D">
      <w:pPr>
        <w:ind w:left="7799" w:firstLine="709"/>
        <w:jc w:val="center"/>
        <w:rPr>
          <w:rFonts w:ascii="Century Gothic" w:hAnsi="Century Gothic"/>
          <w:b/>
          <w:sz w:val="22"/>
          <w:szCs w:val="22"/>
        </w:rPr>
      </w:pPr>
    </w:p>
    <w:p w14:paraId="2DC44586" w14:textId="77777777" w:rsidR="00E4198C" w:rsidRDefault="00E4198C" w:rsidP="00E4198C">
      <w:pPr>
        <w:jc w:val="center"/>
        <w:rPr>
          <w:rFonts w:ascii="Century Gothic" w:hAnsi="Century Gothic"/>
          <w:b/>
          <w:sz w:val="22"/>
          <w:szCs w:val="22"/>
        </w:rPr>
      </w:pPr>
    </w:p>
    <w:p w14:paraId="4FFCBC07" w14:textId="77777777" w:rsidR="00E4198C" w:rsidRDefault="00E4198C" w:rsidP="00477A6D">
      <w:pPr>
        <w:ind w:left="7799" w:firstLine="709"/>
        <w:jc w:val="center"/>
        <w:rPr>
          <w:rFonts w:ascii="Century Gothic" w:hAnsi="Century Gothic"/>
          <w:b/>
          <w:sz w:val="22"/>
          <w:szCs w:val="22"/>
        </w:rPr>
      </w:pPr>
    </w:p>
    <w:p w14:paraId="1728B4D0" w14:textId="77777777" w:rsidR="00E4198C" w:rsidRDefault="00E4198C" w:rsidP="00477A6D">
      <w:pPr>
        <w:ind w:left="7799" w:firstLine="709"/>
        <w:jc w:val="center"/>
        <w:rPr>
          <w:rFonts w:ascii="Century Gothic" w:hAnsi="Century Gothic"/>
          <w:b/>
          <w:sz w:val="22"/>
          <w:szCs w:val="22"/>
        </w:rPr>
      </w:pPr>
    </w:p>
    <w:p w14:paraId="34959D4B" w14:textId="77777777" w:rsidR="00E4198C" w:rsidRDefault="00E4198C" w:rsidP="00477A6D">
      <w:pPr>
        <w:ind w:left="7799" w:firstLine="709"/>
        <w:jc w:val="center"/>
        <w:rPr>
          <w:rFonts w:ascii="Century Gothic" w:hAnsi="Century Gothic"/>
          <w:b/>
          <w:sz w:val="22"/>
          <w:szCs w:val="22"/>
        </w:rPr>
      </w:pPr>
    </w:p>
    <w:p w14:paraId="7FED3AD5" w14:textId="77777777" w:rsidR="00477A6D" w:rsidRDefault="00477A6D" w:rsidP="00477A6D">
      <w:pPr>
        <w:ind w:left="7799" w:firstLine="709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Allegato F</w:t>
      </w:r>
    </w:p>
    <w:p w14:paraId="7BD58BA2" w14:textId="77777777" w:rsidR="00FB21CE" w:rsidRDefault="00FB21CE" w:rsidP="00477A6D">
      <w:pPr>
        <w:ind w:left="7799" w:firstLine="709"/>
        <w:jc w:val="center"/>
        <w:rPr>
          <w:rFonts w:ascii="Century Gothic" w:hAnsi="Century Gothic"/>
          <w:sz w:val="24"/>
          <w:szCs w:val="20"/>
        </w:rPr>
      </w:pPr>
    </w:p>
    <w:p w14:paraId="4357A966" w14:textId="77777777" w:rsidR="00E4198C" w:rsidRDefault="00E4198C" w:rsidP="00E4198C">
      <w:pPr>
        <w:rPr>
          <w:rFonts w:ascii="Century Gothic" w:hAnsi="Century Gothic"/>
          <w:sz w:val="24"/>
          <w:szCs w:val="20"/>
        </w:rPr>
      </w:pPr>
    </w:p>
    <w:p w14:paraId="44690661" w14:textId="77777777" w:rsidR="00E4198C" w:rsidRPr="00BA43F8" w:rsidRDefault="00E4198C" w:rsidP="00E4198C">
      <w:pPr>
        <w:rPr>
          <w:rFonts w:ascii="Century Gothic" w:hAnsi="Century Gothic"/>
          <w:sz w:val="24"/>
          <w:szCs w:val="20"/>
        </w:rPr>
      </w:pPr>
    </w:p>
    <w:p w14:paraId="161EB2ED" w14:textId="77777777" w:rsidR="00FB21CE" w:rsidRDefault="00FB21CE" w:rsidP="00FB21CE">
      <w:pPr>
        <w:ind w:left="20" w:hanging="20"/>
        <w:jc w:val="center"/>
        <w:rPr>
          <w:rFonts w:ascii="Century Gothic" w:hAnsi="Century Gothic" w:cs="Verdana"/>
          <w:b/>
          <w:sz w:val="22"/>
          <w:szCs w:val="22"/>
        </w:rPr>
      </w:pPr>
      <w:r w:rsidRPr="009D0120">
        <w:rPr>
          <w:rFonts w:ascii="Century Gothic" w:hAnsi="Century Gothic" w:cs="Verdana"/>
          <w:b/>
          <w:sz w:val="22"/>
          <w:szCs w:val="22"/>
        </w:rPr>
        <w:t>Richiesta vidimazione registro entrata e uscita sostanze stupefac</w:t>
      </w:r>
      <w:r>
        <w:rPr>
          <w:rFonts w:ascii="Century Gothic" w:hAnsi="Century Gothic" w:cs="Verdana"/>
          <w:b/>
          <w:sz w:val="22"/>
          <w:szCs w:val="22"/>
        </w:rPr>
        <w:t xml:space="preserve">enti </w:t>
      </w:r>
    </w:p>
    <w:p w14:paraId="7967473C" w14:textId="77777777" w:rsidR="00094A71" w:rsidRPr="00FB21CE" w:rsidRDefault="00FB21CE" w:rsidP="00FB21CE">
      <w:pPr>
        <w:pStyle w:val="Default"/>
        <w:spacing w:line="360" w:lineRule="auto"/>
        <w:ind w:left="993" w:hanging="993"/>
        <w:jc w:val="center"/>
        <w:rPr>
          <w:rFonts w:asciiTheme="minorHAnsi" w:hAnsiTheme="minorHAnsi" w:cs="Verdana"/>
          <w:sz w:val="20"/>
          <w:u w:val="single"/>
        </w:rPr>
      </w:pPr>
      <w:r w:rsidRPr="00FB21CE">
        <w:rPr>
          <w:rFonts w:ascii="Century Gothic" w:hAnsi="Century Gothic" w:cs="Verdana"/>
          <w:sz w:val="18"/>
          <w:szCs w:val="22"/>
        </w:rPr>
        <w:t>di cui all’art. 60 DPR n. 309/90 e successive modifiche</w:t>
      </w:r>
    </w:p>
    <w:p w14:paraId="74539910" w14:textId="77777777" w:rsidR="00094A71" w:rsidRDefault="00094A71" w:rsidP="00094A71">
      <w:pPr>
        <w:pStyle w:val="Default"/>
        <w:spacing w:line="360" w:lineRule="auto"/>
        <w:jc w:val="both"/>
        <w:rPr>
          <w:rFonts w:ascii="Century Gothic" w:hAnsi="Century Gothic" w:cs="Verdana"/>
        </w:rPr>
      </w:pPr>
    </w:p>
    <w:p w14:paraId="5A7E0CF2" w14:textId="77777777" w:rsidR="00477A6D" w:rsidRPr="00094A71" w:rsidRDefault="00477A6D" w:rsidP="00094A71">
      <w:pPr>
        <w:pStyle w:val="Default"/>
        <w:spacing w:line="360" w:lineRule="auto"/>
        <w:jc w:val="both"/>
        <w:rPr>
          <w:rFonts w:ascii="Century Gothic" w:hAnsi="Century Gothic" w:cs="Verdana"/>
        </w:rPr>
      </w:pPr>
    </w:p>
    <w:p w14:paraId="163CE6E6" w14:textId="77777777" w:rsidR="00615182" w:rsidRDefault="00615182" w:rsidP="00615182">
      <w:pPr>
        <w:pStyle w:val="Default"/>
        <w:spacing w:line="360" w:lineRule="auto"/>
        <w:rPr>
          <w:rFonts w:ascii="Century Gothic" w:hAnsi="Century Gothic" w:cs="Verdana"/>
        </w:rPr>
      </w:pPr>
      <w:r>
        <w:rPr>
          <w:rFonts w:ascii="Century Gothic" w:hAnsi="Century Gothic" w:cs="Verdana"/>
        </w:rPr>
        <w:t>Il sottoscritto</w:t>
      </w:r>
      <w:r w:rsidR="00477A6D">
        <w:rPr>
          <w:rFonts w:ascii="Century Gothic" w:hAnsi="Century Gothic" w:cs="Verdana"/>
        </w:rPr>
        <w:t xml:space="preserve"> </w:t>
      </w:r>
      <w:r w:rsidR="00094A71" w:rsidRPr="00094A71">
        <w:rPr>
          <w:rFonts w:ascii="Century Gothic" w:hAnsi="Century Gothic" w:cs="Verdana"/>
        </w:rPr>
        <w:t xml:space="preserve">……………………………………………………………………………………... </w:t>
      </w:r>
    </w:p>
    <w:p w14:paraId="688217B3" w14:textId="77777777" w:rsidR="00094A71" w:rsidRPr="00094A71" w:rsidRDefault="00094A71" w:rsidP="00615182">
      <w:pPr>
        <w:pStyle w:val="Default"/>
        <w:spacing w:line="360" w:lineRule="auto"/>
        <w:rPr>
          <w:rFonts w:ascii="Century Gothic" w:hAnsi="Century Gothic" w:cs="Verdana"/>
        </w:rPr>
      </w:pPr>
      <w:r w:rsidRPr="00094A71">
        <w:rPr>
          <w:rFonts w:ascii="Century Gothic" w:hAnsi="Century Gothic" w:cs="Verdana"/>
        </w:rPr>
        <w:t>in qualità di titolare/d</w:t>
      </w:r>
      <w:r w:rsidR="00615182">
        <w:rPr>
          <w:rFonts w:ascii="Century Gothic" w:hAnsi="Century Gothic" w:cs="Verdana"/>
        </w:rPr>
        <w:t>irettore tecnico della farmacia</w:t>
      </w:r>
      <w:r w:rsidR="00477A6D">
        <w:rPr>
          <w:rFonts w:ascii="Century Gothic" w:hAnsi="Century Gothic" w:cs="Verdana"/>
        </w:rPr>
        <w:t xml:space="preserve"> </w:t>
      </w:r>
      <w:r w:rsidRPr="00094A71">
        <w:rPr>
          <w:rFonts w:ascii="Century Gothic" w:hAnsi="Century Gothic" w:cs="Verdana"/>
        </w:rPr>
        <w:t>………………………………………</w:t>
      </w:r>
    </w:p>
    <w:p w14:paraId="70D62F50" w14:textId="77777777" w:rsidR="00094A71" w:rsidRPr="00094A71" w:rsidRDefault="00094A71" w:rsidP="00477A6D">
      <w:pPr>
        <w:pStyle w:val="Default"/>
        <w:spacing w:line="360" w:lineRule="auto"/>
        <w:rPr>
          <w:rFonts w:ascii="Century Gothic" w:hAnsi="Century Gothic" w:cs="Verdana"/>
        </w:rPr>
      </w:pPr>
      <w:r w:rsidRPr="00094A71">
        <w:rPr>
          <w:rFonts w:ascii="Century Gothic" w:hAnsi="Century Gothic" w:cs="Verdana"/>
        </w:rPr>
        <w:t xml:space="preserve">Recapito telefonico </w:t>
      </w:r>
      <w:r w:rsidR="00477A6D">
        <w:rPr>
          <w:rFonts w:ascii="Century Gothic" w:hAnsi="Century Gothic" w:cs="Verdana"/>
        </w:rPr>
        <w:t>………………...........</w:t>
      </w:r>
      <w:r w:rsidRPr="00094A71">
        <w:rPr>
          <w:rFonts w:ascii="Century Gothic" w:hAnsi="Century Gothic" w:cs="Verdana"/>
        </w:rPr>
        <w:t>………………………………………………………</w:t>
      </w:r>
    </w:p>
    <w:p w14:paraId="62804FFD" w14:textId="77777777" w:rsidR="00094A71" w:rsidRPr="00094A71" w:rsidRDefault="00094A71" w:rsidP="00477A6D">
      <w:pPr>
        <w:pStyle w:val="Default"/>
        <w:spacing w:line="360" w:lineRule="auto"/>
        <w:rPr>
          <w:rFonts w:ascii="Century Gothic" w:hAnsi="Century Gothic" w:cs="Verdana"/>
        </w:rPr>
      </w:pPr>
      <w:r w:rsidRPr="00094A71">
        <w:rPr>
          <w:rFonts w:ascii="Century Gothic" w:hAnsi="Century Gothic" w:cs="Verdana"/>
        </w:rPr>
        <w:t>Indirizzo</w:t>
      </w:r>
      <w:r w:rsidR="00477A6D">
        <w:rPr>
          <w:rFonts w:ascii="Century Gothic" w:hAnsi="Century Gothic" w:cs="Verdana"/>
        </w:rPr>
        <w:t xml:space="preserve"> pec </w:t>
      </w:r>
      <w:r w:rsidRPr="00094A71">
        <w:rPr>
          <w:rFonts w:ascii="Century Gothic" w:hAnsi="Century Gothic" w:cs="Verdana"/>
        </w:rPr>
        <w:t>………….................…………………………………………………………………</w:t>
      </w:r>
    </w:p>
    <w:p w14:paraId="60FA6563" w14:textId="77777777" w:rsidR="00116310" w:rsidRDefault="00116310" w:rsidP="00094A71">
      <w:pPr>
        <w:pStyle w:val="Default"/>
        <w:spacing w:line="360" w:lineRule="auto"/>
        <w:jc w:val="center"/>
        <w:rPr>
          <w:rFonts w:ascii="Century Gothic" w:hAnsi="Century Gothic" w:cs="Verdana"/>
          <w:b/>
          <w:bCs/>
        </w:rPr>
      </w:pPr>
    </w:p>
    <w:p w14:paraId="67D260FC" w14:textId="77777777" w:rsidR="00094A71" w:rsidRPr="00094A71" w:rsidRDefault="00094A71" w:rsidP="00094A71">
      <w:pPr>
        <w:pStyle w:val="Default"/>
        <w:spacing w:line="360" w:lineRule="auto"/>
        <w:jc w:val="center"/>
        <w:rPr>
          <w:rFonts w:ascii="Century Gothic" w:hAnsi="Century Gothic" w:cs="Verdana"/>
          <w:b/>
          <w:bCs/>
        </w:rPr>
      </w:pPr>
      <w:r w:rsidRPr="00094A71">
        <w:rPr>
          <w:rFonts w:ascii="Century Gothic" w:hAnsi="Century Gothic" w:cs="Verdana"/>
          <w:b/>
          <w:bCs/>
        </w:rPr>
        <w:t>CHIEDE</w:t>
      </w:r>
    </w:p>
    <w:p w14:paraId="1AC5CDBE" w14:textId="77777777" w:rsidR="00094A71" w:rsidRPr="00094A71" w:rsidRDefault="00094A71" w:rsidP="00094A71">
      <w:pPr>
        <w:pStyle w:val="Default"/>
        <w:spacing w:line="360" w:lineRule="auto"/>
        <w:jc w:val="center"/>
        <w:rPr>
          <w:rFonts w:ascii="Century Gothic" w:hAnsi="Century Gothic" w:cs="Verdana"/>
          <w:b/>
          <w:bCs/>
        </w:rPr>
      </w:pPr>
    </w:p>
    <w:p w14:paraId="1DEBF97F" w14:textId="77777777" w:rsidR="00094A71" w:rsidRPr="00094A71" w:rsidRDefault="00E4198C" w:rsidP="00094A71">
      <w:pPr>
        <w:pStyle w:val="Default"/>
        <w:spacing w:line="360" w:lineRule="auto"/>
        <w:ind w:right="75"/>
        <w:jc w:val="both"/>
        <w:rPr>
          <w:rFonts w:ascii="Century Gothic" w:hAnsi="Century Gothic" w:cs="Verdana"/>
        </w:rPr>
      </w:pPr>
      <w:r w:rsidRPr="00094A71">
        <w:rPr>
          <w:rFonts w:ascii="Century Gothic" w:hAnsi="Century Gothic" w:cs="Verdana"/>
        </w:rPr>
        <w:t>la vidimazione del</w:t>
      </w:r>
      <w:r>
        <w:rPr>
          <w:rFonts w:ascii="Century Gothic" w:hAnsi="Century Gothic" w:cs="Verdana"/>
        </w:rPr>
        <w:t>l’allegato</w:t>
      </w:r>
      <w:r w:rsidRPr="00094A71">
        <w:rPr>
          <w:rFonts w:ascii="Century Gothic" w:hAnsi="Century Gothic" w:cs="Verdana"/>
        </w:rPr>
        <w:t xml:space="preserve"> registro di entrata e uscita sostanze stupefacenti di cui all’art. 60, comma 1, del DPR 309/90 e successive modifiche.</w:t>
      </w:r>
    </w:p>
    <w:p w14:paraId="342D4C27" w14:textId="77777777" w:rsidR="00094A71" w:rsidRDefault="00094A71" w:rsidP="00094A71">
      <w:pPr>
        <w:pStyle w:val="Default"/>
        <w:spacing w:line="360" w:lineRule="auto"/>
        <w:jc w:val="both"/>
        <w:rPr>
          <w:rFonts w:ascii="Century Gothic" w:hAnsi="Century Gothic" w:cs="Verdana"/>
        </w:rPr>
      </w:pPr>
    </w:p>
    <w:p w14:paraId="3572E399" w14:textId="77777777" w:rsidR="00477A6D" w:rsidRPr="00094A71" w:rsidRDefault="00477A6D" w:rsidP="00094A71">
      <w:pPr>
        <w:pStyle w:val="Default"/>
        <w:spacing w:line="360" w:lineRule="auto"/>
        <w:jc w:val="both"/>
        <w:rPr>
          <w:rFonts w:ascii="Century Gothic" w:hAnsi="Century Gothic" w:cs="Verdana"/>
        </w:rPr>
      </w:pPr>
    </w:p>
    <w:p w14:paraId="193D324D" w14:textId="77777777" w:rsidR="00E4198C" w:rsidRPr="00000EC6" w:rsidRDefault="00E4198C" w:rsidP="00E4198C">
      <w:pPr>
        <w:rPr>
          <w:rFonts w:ascii="Century Gothic" w:hAnsi="Century Gothic" w:cs="Verdana"/>
        </w:rPr>
      </w:pPr>
      <w:r>
        <w:rPr>
          <w:rFonts w:ascii="Century Gothic" w:hAnsi="Century Gothic" w:cs="Verdana"/>
        </w:rPr>
        <w:t>_________________________________</w:t>
      </w:r>
      <w:r w:rsidRPr="00000EC6">
        <w:rPr>
          <w:rFonts w:ascii="Century Gothic" w:hAnsi="Century Gothic" w:cs="Verdana"/>
        </w:rPr>
        <w:t>,</w:t>
      </w:r>
      <w:r>
        <w:rPr>
          <w:rFonts w:ascii="Century Gothic" w:hAnsi="Century Gothic" w:cs="Verdana"/>
        </w:rPr>
        <w:t>_________________________</w:t>
      </w:r>
    </w:p>
    <w:p w14:paraId="4B66CAC8" w14:textId="77777777" w:rsidR="00E4198C" w:rsidRPr="00000EC6" w:rsidRDefault="00E4198C" w:rsidP="00E4198C">
      <w:pPr>
        <w:rPr>
          <w:rFonts w:ascii="Century Gothic" w:hAnsi="Century Gothic" w:cs="Verdana"/>
          <w:sz w:val="20"/>
          <w:szCs w:val="20"/>
        </w:rPr>
      </w:pPr>
      <w:r w:rsidRPr="00000EC6">
        <w:rPr>
          <w:rFonts w:ascii="Century Gothic" w:hAnsi="Century Gothic" w:cs="Verdana"/>
        </w:rPr>
        <w:t xml:space="preserve">               </w:t>
      </w:r>
      <w:r>
        <w:rPr>
          <w:rFonts w:ascii="Century Gothic" w:hAnsi="Century Gothic" w:cs="Verdana"/>
        </w:rPr>
        <w:t xml:space="preserve">       </w:t>
      </w:r>
      <w:r w:rsidRPr="00000EC6">
        <w:rPr>
          <w:rFonts w:ascii="Century Gothic" w:hAnsi="Century Gothic" w:cs="Verdana"/>
        </w:rPr>
        <w:t xml:space="preserve">  </w:t>
      </w:r>
      <w:r w:rsidRPr="00000EC6">
        <w:rPr>
          <w:rFonts w:ascii="Century Gothic" w:hAnsi="Century Gothic" w:cs="Verdana"/>
          <w:sz w:val="20"/>
          <w:szCs w:val="20"/>
        </w:rPr>
        <w:t xml:space="preserve">(luogo)                                               </w:t>
      </w:r>
      <w:r>
        <w:rPr>
          <w:rFonts w:ascii="Century Gothic" w:hAnsi="Century Gothic" w:cs="Verdana"/>
          <w:sz w:val="20"/>
          <w:szCs w:val="20"/>
        </w:rPr>
        <w:tab/>
      </w:r>
      <w:r w:rsidRPr="00000EC6">
        <w:rPr>
          <w:rFonts w:ascii="Century Gothic" w:hAnsi="Century Gothic" w:cs="Verdana"/>
          <w:sz w:val="20"/>
          <w:szCs w:val="20"/>
        </w:rPr>
        <w:t>(data)</w:t>
      </w:r>
    </w:p>
    <w:p w14:paraId="6CEB15CE" w14:textId="77777777" w:rsidR="00E4198C" w:rsidRDefault="00E4198C" w:rsidP="00E4198C">
      <w:pPr>
        <w:jc w:val="right"/>
        <w:rPr>
          <w:rFonts w:ascii="Century Gothic" w:hAnsi="Century Gothic" w:cs="Verdana"/>
        </w:rPr>
      </w:pPr>
    </w:p>
    <w:p w14:paraId="66518E39" w14:textId="77777777" w:rsidR="00E4198C" w:rsidRDefault="00E4198C" w:rsidP="00E4198C">
      <w:pPr>
        <w:jc w:val="right"/>
        <w:rPr>
          <w:rFonts w:ascii="Century Gothic" w:hAnsi="Century Gothic" w:cs="Verdana"/>
        </w:rPr>
      </w:pPr>
    </w:p>
    <w:p w14:paraId="7E75FCD0" w14:textId="77777777" w:rsidR="00E4198C" w:rsidRDefault="00E4198C" w:rsidP="00E4198C">
      <w:pPr>
        <w:jc w:val="right"/>
        <w:rPr>
          <w:rFonts w:ascii="Century Gothic" w:hAnsi="Century Gothic" w:cs="Verdana"/>
        </w:rPr>
      </w:pPr>
    </w:p>
    <w:p w14:paraId="10FDAA0E" w14:textId="77777777" w:rsidR="00E4198C" w:rsidRDefault="00E4198C" w:rsidP="00E4198C">
      <w:pPr>
        <w:jc w:val="right"/>
        <w:rPr>
          <w:rFonts w:ascii="Century Gothic" w:hAnsi="Century Gothic" w:cs="Verdana"/>
        </w:rPr>
      </w:pPr>
    </w:p>
    <w:p w14:paraId="7120A608" w14:textId="77777777" w:rsidR="00E4198C" w:rsidRDefault="00E4198C" w:rsidP="00E4198C">
      <w:pPr>
        <w:ind w:left="3545" w:firstLine="709"/>
        <w:rPr>
          <w:rFonts w:ascii="Century Gothic" w:hAnsi="Century Gothic" w:cs="Verdana"/>
        </w:rPr>
      </w:pPr>
      <w:r>
        <w:rPr>
          <w:rFonts w:ascii="Century Gothic" w:hAnsi="Century Gothic" w:cs="Verdana"/>
        </w:rPr>
        <w:t>______________________________________</w:t>
      </w:r>
    </w:p>
    <w:p w14:paraId="764CA3E1" w14:textId="77777777" w:rsidR="00094A71" w:rsidRPr="00094A71" w:rsidRDefault="00E4198C" w:rsidP="00E4198C">
      <w:pPr>
        <w:pStyle w:val="Default"/>
        <w:spacing w:line="360" w:lineRule="auto"/>
        <w:ind w:left="5672" w:firstLine="709"/>
        <w:jc w:val="both"/>
        <w:rPr>
          <w:rFonts w:ascii="Century Gothic" w:hAnsi="Century Gothic" w:cs="Verdana"/>
        </w:rPr>
      </w:pPr>
      <w:r w:rsidRPr="009405B7">
        <w:rPr>
          <w:rFonts w:ascii="Century Gothic" w:hAnsi="Century Gothic"/>
          <w:sz w:val="20"/>
          <w:szCs w:val="20"/>
        </w:rPr>
        <w:t>(firma)</w:t>
      </w:r>
    </w:p>
    <w:p w14:paraId="774AF2BF" w14:textId="77777777" w:rsidR="00094A71" w:rsidRDefault="00094A71" w:rsidP="009C1C77">
      <w:pPr>
        <w:jc w:val="both"/>
        <w:rPr>
          <w:rFonts w:ascii="Century Gothic" w:hAnsi="Century Gothic" w:cs="Trebuchet MS"/>
          <w:i/>
          <w:sz w:val="24"/>
          <w:szCs w:val="20"/>
        </w:rPr>
      </w:pPr>
    </w:p>
    <w:p w14:paraId="7A292896" w14:textId="77777777" w:rsidR="00790D91" w:rsidRDefault="00790D91">
      <w:pPr>
        <w:rPr>
          <w:rFonts w:ascii="Century Gothic" w:hAnsi="Century Gothic" w:cs="Trebuchet MS"/>
          <w:i/>
          <w:sz w:val="20"/>
          <w:szCs w:val="20"/>
        </w:rPr>
      </w:pPr>
      <w:r>
        <w:rPr>
          <w:rFonts w:ascii="Century Gothic" w:hAnsi="Century Gothic" w:cs="Trebuchet MS"/>
          <w:i/>
          <w:sz w:val="20"/>
          <w:szCs w:val="20"/>
        </w:rPr>
        <w:br w:type="page"/>
      </w:r>
    </w:p>
    <w:p w14:paraId="2191599E" w14:textId="77777777" w:rsidR="00FB21CE" w:rsidRPr="00477A6D" w:rsidRDefault="00FB21CE" w:rsidP="00FB21CE">
      <w:pPr>
        <w:jc w:val="center"/>
        <w:rPr>
          <w:rFonts w:ascii="Century Gothic" w:hAnsi="Century Gothic"/>
          <w:b/>
          <w:sz w:val="22"/>
          <w:szCs w:val="22"/>
        </w:rPr>
      </w:pPr>
    </w:p>
    <w:p w14:paraId="7673E5AE" w14:textId="77777777" w:rsidR="00477A6D" w:rsidRPr="00BA43F8" w:rsidRDefault="00477A6D" w:rsidP="00BA43F8">
      <w:pPr>
        <w:jc w:val="center"/>
        <w:rPr>
          <w:rFonts w:ascii="Century Gothic" w:hAnsi="Century Gothic"/>
          <w:sz w:val="24"/>
          <w:szCs w:val="24"/>
        </w:rPr>
      </w:pPr>
    </w:p>
    <w:p w14:paraId="4B3A69BC" w14:textId="77777777" w:rsidR="00BA43F8" w:rsidRDefault="00FB21CE" w:rsidP="00FB21CE">
      <w:pPr>
        <w:pStyle w:val="Rientrocorpodeltesto21"/>
        <w:spacing w:line="360" w:lineRule="auto"/>
        <w:ind w:right="278"/>
        <w:jc w:val="right"/>
        <w:rPr>
          <w:rFonts w:ascii="Century Gothic" w:hAnsi="Century Gothic"/>
          <w:b/>
          <w:szCs w:val="16"/>
        </w:rPr>
      </w:pPr>
      <w:r>
        <w:rPr>
          <w:rFonts w:ascii="Century Gothic" w:hAnsi="Century Gothic"/>
          <w:b/>
          <w:szCs w:val="16"/>
        </w:rPr>
        <w:t>Allegato</w:t>
      </w:r>
      <w:r w:rsidRPr="00790D91">
        <w:rPr>
          <w:rFonts w:ascii="Century Gothic" w:hAnsi="Century Gothic"/>
          <w:b/>
          <w:szCs w:val="16"/>
        </w:rPr>
        <w:t xml:space="preserve"> </w:t>
      </w:r>
      <w:r w:rsidR="00D45C37">
        <w:rPr>
          <w:rFonts w:ascii="Century Gothic" w:hAnsi="Century Gothic"/>
          <w:b/>
          <w:szCs w:val="16"/>
        </w:rPr>
        <w:t>G</w:t>
      </w:r>
    </w:p>
    <w:p w14:paraId="041D98D7" w14:textId="77777777" w:rsidR="00FB21CE" w:rsidRDefault="00FB21CE" w:rsidP="00FB21CE">
      <w:pPr>
        <w:pStyle w:val="Rientrocorpodeltesto21"/>
        <w:spacing w:line="360" w:lineRule="auto"/>
        <w:ind w:right="278"/>
        <w:jc w:val="right"/>
        <w:rPr>
          <w:rFonts w:ascii="Century Gothic" w:hAnsi="Century Gothic"/>
          <w:b/>
          <w:szCs w:val="16"/>
        </w:rPr>
      </w:pPr>
    </w:p>
    <w:p w14:paraId="5AB7C0C5" w14:textId="77777777" w:rsidR="00FB21CE" w:rsidRDefault="00E4198C" w:rsidP="00E4198C">
      <w:pPr>
        <w:autoSpaceDE w:val="0"/>
        <w:autoSpaceDN w:val="0"/>
        <w:adjustRightInd w:val="0"/>
        <w:spacing w:line="276" w:lineRule="auto"/>
        <w:ind w:left="4536"/>
        <w:rPr>
          <w:rFonts w:ascii="Century Gothic" w:hAnsi="Century Gothic"/>
          <w:color w:val="00B0F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28A38169" w14:textId="77777777" w:rsidR="00D45C37" w:rsidRPr="00747DAD" w:rsidRDefault="00D45C37" w:rsidP="00D45C37">
      <w:pPr>
        <w:framePr w:w="4385" w:h="1608" w:hRule="exact" w:hSpace="141" w:wrap="around" w:vAnchor="page" w:hAnchor="page" w:x="6474" w:y="2714"/>
        <w:autoSpaceDE w:val="0"/>
        <w:autoSpaceDN w:val="0"/>
        <w:adjustRightInd w:val="0"/>
        <w:rPr>
          <w:rFonts w:ascii="Century Gothic" w:hAnsi="Century Gothic" w:cs="Verdana"/>
          <w:sz w:val="20"/>
          <w:szCs w:val="20"/>
        </w:rPr>
      </w:pPr>
      <w:r w:rsidRPr="00747DAD">
        <w:rPr>
          <w:rFonts w:ascii="Century Gothic" w:hAnsi="Century Gothic" w:cs="Verdana"/>
          <w:sz w:val="20"/>
          <w:szCs w:val="20"/>
        </w:rPr>
        <w:t>Spett.le</w:t>
      </w:r>
    </w:p>
    <w:p w14:paraId="084D5FF6" w14:textId="77777777" w:rsidR="00D45C37" w:rsidRPr="009C1C77" w:rsidRDefault="00D45C37" w:rsidP="00D45C37">
      <w:pPr>
        <w:framePr w:w="4385" w:h="1608" w:hRule="exact" w:hSpace="141" w:wrap="around" w:vAnchor="page" w:hAnchor="page" w:x="6474" w:y="2714"/>
        <w:autoSpaceDE w:val="0"/>
        <w:autoSpaceDN w:val="0"/>
        <w:adjustRightInd w:val="0"/>
        <w:rPr>
          <w:rFonts w:ascii="Century Gothic" w:hAnsi="Century Gothic" w:cs="Verdana"/>
          <w:b/>
          <w:sz w:val="20"/>
          <w:szCs w:val="20"/>
        </w:rPr>
      </w:pPr>
      <w:r w:rsidRPr="009C1C77">
        <w:rPr>
          <w:rFonts w:ascii="Century Gothic" w:hAnsi="Century Gothic" w:cs="Verdana"/>
          <w:b/>
          <w:sz w:val="20"/>
          <w:szCs w:val="20"/>
        </w:rPr>
        <w:t>ATS della Città Metropolitana di Milano</w:t>
      </w:r>
    </w:p>
    <w:p w14:paraId="7B62FCCB" w14:textId="77777777" w:rsidR="00D45C37" w:rsidRDefault="00D45C37" w:rsidP="00D45C37">
      <w:pPr>
        <w:framePr w:w="4385" w:h="1608" w:hRule="exact" w:hSpace="141" w:wrap="around" w:vAnchor="page" w:hAnchor="page" w:x="6474" w:y="271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UOS Vigilanza Farmaceutica Milano Est</w:t>
      </w:r>
    </w:p>
    <w:p w14:paraId="407D6689" w14:textId="77777777" w:rsidR="00D45C37" w:rsidRDefault="00D45C37" w:rsidP="00D45C37">
      <w:pPr>
        <w:framePr w:w="4385" w:h="1608" w:hRule="exact" w:hSpace="141" w:wrap="around" w:vAnchor="page" w:hAnchor="page" w:x="6474" w:y="271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Via 8 Giugno</w:t>
      </w:r>
    </w:p>
    <w:p w14:paraId="478BD9CF" w14:textId="77777777" w:rsidR="00D45C37" w:rsidRDefault="00D45C37" w:rsidP="00D45C37">
      <w:pPr>
        <w:framePr w:w="4385" w:h="1608" w:hRule="exact" w:hSpace="141" w:wrap="around" w:vAnchor="page" w:hAnchor="page" w:x="6474" w:y="271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20077   Melegnano, 69</w:t>
      </w:r>
    </w:p>
    <w:p w14:paraId="55B33694" w14:textId="77777777" w:rsidR="00FB21CE" w:rsidRDefault="00FB21CE" w:rsidP="00BA43F8">
      <w:pPr>
        <w:pStyle w:val="Rientrocorpodeltesto21"/>
        <w:spacing w:line="360" w:lineRule="auto"/>
        <w:ind w:right="278"/>
        <w:rPr>
          <w:rFonts w:asciiTheme="minorHAnsi" w:hAnsiTheme="minorHAnsi" w:cs="Verdana"/>
          <w:u w:val="single"/>
        </w:rPr>
      </w:pPr>
    </w:p>
    <w:p w14:paraId="4455F193" w14:textId="77777777" w:rsidR="00D45C37" w:rsidRDefault="00D45C37" w:rsidP="00BA43F8">
      <w:pPr>
        <w:pStyle w:val="Rientrocorpodeltesto21"/>
        <w:spacing w:line="360" w:lineRule="auto"/>
        <w:ind w:right="278"/>
        <w:rPr>
          <w:rFonts w:ascii="Century Gothic" w:hAnsi="Century Gothic" w:cs="Verdana"/>
          <w:b/>
          <w:u w:val="single"/>
        </w:rPr>
      </w:pPr>
    </w:p>
    <w:p w14:paraId="1C2776EB" w14:textId="77777777" w:rsidR="00D45C37" w:rsidRDefault="00D45C37" w:rsidP="00BA43F8">
      <w:pPr>
        <w:pStyle w:val="Rientrocorpodeltesto21"/>
        <w:spacing w:line="360" w:lineRule="auto"/>
        <w:ind w:right="278"/>
        <w:rPr>
          <w:rFonts w:ascii="Century Gothic" w:hAnsi="Century Gothic" w:cs="Verdana"/>
          <w:b/>
          <w:u w:val="single"/>
        </w:rPr>
      </w:pPr>
    </w:p>
    <w:p w14:paraId="15342E60" w14:textId="77777777" w:rsidR="00D45C37" w:rsidRDefault="00D45C37" w:rsidP="00BA43F8">
      <w:pPr>
        <w:pStyle w:val="Rientrocorpodeltesto21"/>
        <w:spacing w:line="360" w:lineRule="auto"/>
        <w:ind w:right="278"/>
        <w:rPr>
          <w:rFonts w:ascii="Century Gothic" w:hAnsi="Century Gothic" w:cs="Verdana"/>
          <w:b/>
          <w:u w:val="single"/>
        </w:rPr>
      </w:pPr>
    </w:p>
    <w:p w14:paraId="5EB89DE8" w14:textId="77777777" w:rsidR="00D45C37" w:rsidRDefault="00D45C37" w:rsidP="00BA43F8">
      <w:pPr>
        <w:pStyle w:val="Rientrocorpodeltesto21"/>
        <w:spacing w:line="360" w:lineRule="auto"/>
        <w:ind w:right="278"/>
        <w:rPr>
          <w:rFonts w:ascii="Century Gothic" w:hAnsi="Century Gothic" w:cs="Verdana"/>
          <w:b/>
          <w:u w:val="single"/>
        </w:rPr>
      </w:pPr>
    </w:p>
    <w:p w14:paraId="7D62D461" w14:textId="77777777" w:rsidR="00D45C37" w:rsidRDefault="00D45C37" w:rsidP="00BA43F8">
      <w:pPr>
        <w:pStyle w:val="Rientrocorpodeltesto21"/>
        <w:spacing w:line="360" w:lineRule="auto"/>
        <w:ind w:right="278"/>
        <w:rPr>
          <w:rFonts w:ascii="Century Gothic" w:hAnsi="Century Gothic" w:cs="Verdana"/>
          <w:b/>
          <w:u w:val="single"/>
        </w:rPr>
      </w:pPr>
    </w:p>
    <w:p w14:paraId="78EEC27B" w14:textId="77777777" w:rsidR="00BA43F8" w:rsidRPr="00BA43F8" w:rsidRDefault="00BA43F8" w:rsidP="00BA43F8">
      <w:pPr>
        <w:pStyle w:val="Rientrocorpodeltesto21"/>
        <w:spacing w:line="360" w:lineRule="auto"/>
        <w:ind w:right="278"/>
        <w:rPr>
          <w:rFonts w:ascii="Century Gothic" w:hAnsi="Century Gothic" w:cs="Verdana"/>
        </w:rPr>
      </w:pPr>
      <w:r w:rsidRPr="00D45C37">
        <w:rPr>
          <w:rFonts w:ascii="Century Gothic" w:hAnsi="Century Gothic" w:cs="Verdana"/>
          <w:b/>
        </w:rPr>
        <w:t>Oggetto</w:t>
      </w:r>
      <w:r w:rsidRPr="00477A6D">
        <w:rPr>
          <w:rFonts w:ascii="Century Gothic" w:hAnsi="Century Gothic" w:cs="Verdana"/>
          <w:b/>
        </w:rPr>
        <w:t>: Dichiarazione di disponibilità dei locali per l’ispezione preventiva locali Farmacia</w:t>
      </w:r>
      <w:r w:rsidRPr="00BA43F8">
        <w:rPr>
          <w:rFonts w:ascii="Century Gothic" w:hAnsi="Century Gothic" w:cs="Verdana"/>
        </w:rPr>
        <w:t xml:space="preserve"> ___</w:t>
      </w:r>
      <w:r w:rsidR="00477A6D">
        <w:rPr>
          <w:rFonts w:ascii="Century Gothic" w:hAnsi="Century Gothic" w:cs="Verdana"/>
        </w:rPr>
        <w:t>_____________________________</w:t>
      </w:r>
      <w:r w:rsidRPr="00BA43F8">
        <w:rPr>
          <w:rFonts w:ascii="Century Gothic" w:hAnsi="Century Gothic" w:cs="Verdana"/>
        </w:rPr>
        <w:t>____________________________</w:t>
      </w:r>
    </w:p>
    <w:p w14:paraId="078B034E" w14:textId="77777777" w:rsidR="00BA43F8" w:rsidRPr="00BA43F8" w:rsidRDefault="00BA43F8" w:rsidP="00BA43F8">
      <w:pPr>
        <w:pStyle w:val="Rientrocorpodeltesto"/>
        <w:ind w:right="278"/>
        <w:rPr>
          <w:rFonts w:ascii="Century Gothic" w:hAnsi="Century Gothic" w:cs="Verdana"/>
          <w:b/>
          <w:sz w:val="24"/>
          <w:szCs w:val="24"/>
        </w:rPr>
      </w:pPr>
    </w:p>
    <w:p w14:paraId="138FE9F9" w14:textId="77777777" w:rsidR="00D45C37" w:rsidRPr="009865BA" w:rsidRDefault="00D45C37" w:rsidP="00D45C37">
      <w:pPr>
        <w:pStyle w:val="Default"/>
        <w:spacing w:line="360" w:lineRule="auto"/>
        <w:jc w:val="both"/>
        <w:rPr>
          <w:rFonts w:ascii="Century Gothic" w:hAnsi="Century Gothic" w:cs="Verdana"/>
        </w:rPr>
      </w:pPr>
      <w:r w:rsidRPr="009865BA">
        <w:rPr>
          <w:rFonts w:ascii="Century Gothic" w:eastAsia="Calibri" w:hAnsi="Century Gothic" w:cs="Verdana"/>
          <w:color w:val="231F20"/>
        </w:rPr>
        <w:t>Il/La sottoscritto/a</w:t>
      </w:r>
      <w:r w:rsidRPr="009865BA">
        <w:rPr>
          <w:rFonts w:ascii="Century Gothic" w:hAnsi="Century Gothic" w:cs="Verdana"/>
        </w:rPr>
        <w:t xml:space="preserve"> …………………….……………………………………………………………</w:t>
      </w:r>
    </w:p>
    <w:p w14:paraId="58BEB584" w14:textId="77777777" w:rsidR="00D45C37" w:rsidRPr="009865BA" w:rsidRDefault="00D45C37" w:rsidP="00D45C37">
      <w:pPr>
        <w:pStyle w:val="Rientrocorpodeltesto"/>
        <w:ind w:left="0" w:right="-1"/>
        <w:rPr>
          <w:rFonts w:ascii="Century Gothic" w:hAnsi="Century Gothic" w:cs="Verdana"/>
          <w:sz w:val="24"/>
          <w:szCs w:val="24"/>
        </w:rPr>
      </w:pPr>
      <w:r w:rsidRPr="009865BA">
        <w:rPr>
          <w:rFonts w:ascii="Century Gothic" w:hAnsi="Century Gothic" w:cs="Verdana"/>
          <w:sz w:val="24"/>
          <w:szCs w:val="24"/>
        </w:rPr>
        <w:t>in qualità di titolare della farmacia ……………………</w:t>
      </w:r>
      <w:r>
        <w:rPr>
          <w:rFonts w:ascii="Century Gothic" w:hAnsi="Century Gothic" w:cs="Verdana"/>
          <w:sz w:val="24"/>
          <w:szCs w:val="24"/>
        </w:rPr>
        <w:t>….</w:t>
      </w:r>
      <w:r w:rsidRPr="009865BA">
        <w:rPr>
          <w:rFonts w:ascii="Century Gothic" w:hAnsi="Century Gothic" w:cs="Verdana"/>
          <w:sz w:val="24"/>
          <w:szCs w:val="24"/>
        </w:rPr>
        <w:t>…………….………</w:t>
      </w:r>
      <w:r>
        <w:rPr>
          <w:rFonts w:ascii="Century Gothic" w:hAnsi="Century Gothic" w:cs="Verdana"/>
          <w:sz w:val="24"/>
          <w:szCs w:val="24"/>
        </w:rPr>
        <w:t>….</w:t>
      </w:r>
      <w:r w:rsidRPr="009865BA">
        <w:rPr>
          <w:rFonts w:ascii="Century Gothic" w:hAnsi="Century Gothic" w:cs="Verdana"/>
          <w:sz w:val="24"/>
          <w:szCs w:val="24"/>
        </w:rPr>
        <w:t>………….</w:t>
      </w:r>
    </w:p>
    <w:p w14:paraId="4F721BD7" w14:textId="77777777" w:rsidR="00D45C37" w:rsidRDefault="00D45C37" w:rsidP="00D45C37">
      <w:pPr>
        <w:pStyle w:val="Rientrocorpodeltesto"/>
        <w:ind w:left="0" w:right="-1"/>
        <w:rPr>
          <w:rFonts w:ascii="Century Gothic" w:hAnsi="Century Gothic" w:cs="Verdana"/>
          <w:sz w:val="24"/>
          <w:szCs w:val="24"/>
        </w:rPr>
      </w:pPr>
      <w:r w:rsidRPr="009865BA">
        <w:rPr>
          <w:rFonts w:ascii="Century Gothic" w:hAnsi="Century Gothic" w:cs="Verdana"/>
          <w:sz w:val="24"/>
          <w:szCs w:val="24"/>
        </w:rPr>
        <w:t>ubicata</w:t>
      </w:r>
      <w:r>
        <w:rPr>
          <w:rFonts w:ascii="Century Gothic" w:hAnsi="Century Gothic" w:cs="Verdana"/>
          <w:sz w:val="24"/>
          <w:szCs w:val="24"/>
        </w:rPr>
        <w:t xml:space="preserve"> a ………………………………………………………………………..………………….</w:t>
      </w:r>
    </w:p>
    <w:p w14:paraId="5F0F29D1" w14:textId="77777777" w:rsidR="00D45C37" w:rsidRPr="009865BA" w:rsidRDefault="00D45C37" w:rsidP="00D45C37">
      <w:pPr>
        <w:pStyle w:val="Rientrocorpodeltesto"/>
        <w:ind w:left="0" w:right="-1"/>
        <w:rPr>
          <w:rFonts w:ascii="Century Gothic" w:hAnsi="Century Gothic" w:cs="Verdana"/>
          <w:sz w:val="24"/>
          <w:szCs w:val="24"/>
        </w:rPr>
      </w:pPr>
      <w:r w:rsidRPr="009865BA">
        <w:rPr>
          <w:rFonts w:ascii="Century Gothic" w:hAnsi="Century Gothic" w:cs="Verdana"/>
          <w:sz w:val="24"/>
          <w:szCs w:val="24"/>
        </w:rPr>
        <w:t xml:space="preserve"> in via</w:t>
      </w:r>
      <w:r>
        <w:rPr>
          <w:rFonts w:ascii="Century Gothic" w:hAnsi="Century Gothic" w:cs="Verdana"/>
          <w:sz w:val="24"/>
          <w:szCs w:val="24"/>
        </w:rPr>
        <w:t xml:space="preserve"> ……………………………………………………………………………………..………….</w:t>
      </w:r>
    </w:p>
    <w:p w14:paraId="320C2220" w14:textId="77777777" w:rsidR="00D45C37" w:rsidRPr="00BA43F8" w:rsidRDefault="00D45C37" w:rsidP="00D45C37">
      <w:pPr>
        <w:pStyle w:val="Rientrocorpodeltesto"/>
        <w:ind w:left="0" w:right="-1"/>
        <w:rPr>
          <w:rFonts w:ascii="Century Gothic" w:hAnsi="Century Gothic" w:cs="Verdana"/>
          <w:b/>
          <w:sz w:val="24"/>
          <w:szCs w:val="24"/>
        </w:rPr>
      </w:pPr>
      <w:r w:rsidRPr="009865BA">
        <w:rPr>
          <w:rFonts w:ascii="Century Gothic" w:hAnsi="Century Gothic" w:cs="Verdana"/>
          <w:sz w:val="24"/>
          <w:szCs w:val="24"/>
        </w:rPr>
        <w:t xml:space="preserve">in riferimento all’istanza presentata in data </w:t>
      </w:r>
      <w:r>
        <w:rPr>
          <w:rFonts w:ascii="Century Gothic" w:hAnsi="Century Gothic" w:cs="Verdana"/>
          <w:sz w:val="24"/>
          <w:szCs w:val="24"/>
        </w:rPr>
        <w:t>………………………..………………………..</w:t>
      </w:r>
    </w:p>
    <w:p w14:paraId="492506DD" w14:textId="77777777" w:rsidR="00D45C37" w:rsidRDefault="00D45C37" w:rsidP="00D45C37">
      <w:pPr>
        <w:pStyle w:val="Rientrocorpodeltesto"/>
        <w:ind w:right="278"/>
        <w:jc w:val="center"/>
        <w:rPr>
          <w:rFonts w:ascii="Century Gothic" w:hAnsi="Century Gothic" w:cs="Verdana"/>
          <w:b/>
          <w:sz w:val="24"/>
          <w:szCs w:val="24"/>
        </w:rPr>
      </w:pPr>
    </w:p>
    <w:p w14:paraId="12289555" w14:textId="77777777" w:rsidR="00D45C37" w:rsidRPr="00A76472" w:rsidRDefault="00D45C37" w:rsidP="00D45C37">
      <w:pPr>
        <w:pStyle w:val="Rientrocorpodeltesto"/>
        <w:ind w:right="278"/>
        <w:jc w:val="center"/>
        <w:rPr>
          <w:rFonts w:ascii="Century Gothic" w:hAnsi="Century Gothic" w:cs="Verdana"/>
          <w:b/>
          <w:bCs/>
          <w:sz w:val="24"/>
          <w:szCs w:val="24"/>
        </w:rPr>
      </w:pPr>
      <w:r w:rsidRPr="00A76472">
        <w:rPr>
          <w:rFonts w:ascii="Century Gothic" w:hAnsi="Century Gothic" w:cs="Verdana"/>
          <w:b/>
          <w:sz w:val="24"/>
          <w:szCs w:val="24"/>
        </w:rPr>
        <w:t>COMUNICA</w:t>
      </w:r>
    </w:p>
    <w:p w14:paraId="31CD0C16" w14:textId="77777777" w:rsidR="00D45C37" w:rsidRDefault="00D45C37" w:rsidP="00D45C37">
      <w:pPr>
        <w:pStyle w:val="Rientrocorpodeltesto"/>
        <w:spacing w:after="0" w:line="360" w:lineRule="auto"/>
        <w:ind w:left="0" w:right="278"/>
        <w:jc w:val="both"/>
        <w:rPr>
          <w:rFonts w:ascii="Century Gothic" w:hAnsi="Century Gothic" w:cs="Verdana"/>
          <w:sz w:val="24"/>
          <w:szCs w:val="24"/>
        </w:rPr>
      </w:pPr>
    </w:p>
    <w:p w14:paraId="09E18FEF" w14:textId="77777777" w:rsidR="00BA43F8" w:rsidRPr="00BA43F8" w:rsidRDefault="00D45C37" w:rsidP="00D45C37">
      <w:pPr>
        <w:pStyle w:val="Rientrocorpodeltesto"/>
        <w:spacing w:after="0" w:line="360" w:lineRule="auto"/>
        <w:ind w:left="0" w:right="-1"/>
        <w:jc w:val="both"/>
        <w:rPr>
          <w:rFonts w:ascii="Century Gothic" w:hAnsi="Century Gothic" w:cs="Verdana"/>
          <w:b/>
          <w:sz w:val="24"/>
          <w:szCs w:val="24"/>
        </w:rPr>
      </w:pPr>
      <w:r w:rsidRPr="00BA43F8">
        <w:rPr>
          <w:rFonts w:ascii="Century Gothic" w:hAnsi="Century Gothic" w:cs="Verdana"/>
          <w:sz w:val="24"/>
          <w:szCs w:val="24"/>
        </w:rPr>
        <w:t>la disponibilità dei locali per l’ispezione preventiva a decorre</w:t>
      </w:r>
      <w:r>
        <w:rPr>
          <w:rFonts w:ascii="Century Gothic" w:hAnsi="Century Gothic" w:cs="Verdana"/>
          <w:sz w:val="24"/>
          <w:szCs w:val="24"/>
        </w:rPr>
        <w:t>re dal  ________________</w:t>
      </w:r>
    </w:p>
    <w:p w14:paraId="7FD8715F" w14:textId="77777777" w:rsidR="00BA43F8" w:rsidRPr="00BA43F8" w:rsidRDefault="00BA43F8" w:rsidP="00BA43F8">
      <w:pPr>
        <w:pStyle w:val="Rientrocorpodeltesto"/>
        <w:ind w:right="278"/>
        <w:jc w:val="both"/>
        <w:rPr>
          <w:rFonts w:ascii="Century Gothic" w:hAnsi="Century Gothic" w:cs="Verdana"/>
          <w:b/>
          <w:sz w:val="24"/>
          <w:szCs w:val="24"/>
        </w:rPr>
      </w:pPr>
    </w:p>
    <w:p w14:paraId="1F05AA41" w14:textId="77777777" w:rsidR="00BA43F8" w:rsidRPr="00BA43F8" w:rsidRDefault="00BA43F8" w:rsidP="00BA43F8">
      <w:pPr>
        <w:jc w:val="both"/>
        <w:rPr>
          <w:rFonts w:ascii="Century Gothic" w:hAnsi="Century Gothic" w:cs="Verdana"/>
          <w:sz w:val="24"/>
          <w:szCs w:val="24"/>
        </w:rPr>
      </w:pPr>
      <w:r w:rsidRPr="00BA43F8">
        <w:rPr>
          <w:rFonts w:ascii="Century Gothic" w:hAnsi="Century Gothic" w:cs="Verdana"/>
          <w:sz w:val="24"/>
          <w:szCs w:val="24"/>
        </w:rPr>
        <w:t xml:space="preserve">Si allegano: </w:t>
      </w:r>
    </w:p>
    <w:p w14:paraId="6855362D" w14:textId="77777777" w:rsidR="00BA43F8" w:rsidRPr="00D45C37" w:rsidRDefault="00BA43F8" w:rsidP="00BA43F8">
      <w:pPr>
        <w:pStyle w:val="Corpodeltesto2"/>
        <w:numPr>
          <w:ilvl w:val="0"/>
          <w:numId w:val="37"/>
        </w:numPr>
        <w:tabs>
          <w:tab w:val="left" w:pos="851"/>
        </w:tabs>
        <w:jc w:val="both"/>
        <w:rPr>
          <w:rFonts w:ascii="Century Gothic" w:hAnsi="Century Gothic"/>
          <w:b w:val="0"/>
          <w:i/>
          <w:sz w:val="24"/>
          <w:szCs w:val="24"/>
        </w:rPr>
      </w:pPr>
      <w:r w:rsidRPr="00D45C37">
        <w:rPr>
          <w:rFonts w:ascii="Century Gothic" w:hAnsi="Century Gothic"/>
          <w:b w:val="0"/>
          <w:sz w:val="24"/>
          <w:szCs w:val="24"/>
        </w:rPr>
        <w:t>Licenza d’uso o abitabilità/agibilità</w:t>
      </w:r>
      <w:r w:rsidR="00D45C37">
        <w:rPr>
          <w:rFonts w:ascii="Century Gothic" w:hAnsi="Century Gothic"/>
          <w:b w:val="0"/>
          <w:sz w:val="24"/>
          <w:szCs w:val="24"/>
        </w:rPr>
        <w:t>;</w:t>
      </w:r>
      <w:r w:rsidRPr="00D45C37">
        <w:rPr>
          <w:rFonts w:ascii="Century Gothic" w:hAnsi="Century Gothic"/>
          <w:b w:val="0"/>
          <w:sz w:val="24"/>
          <w:szCs w:val="24"/>
        </w:rPr>
        <w:t xml:space="preserve"> </w:t>
      </w:r>
    </w:p>
    <w:p w14:paraId="7B35D6D2" w14:textId="77777777" w:rsidR="00BA43F8" w:rsidRPr="00D45C37" w:rsidRDefault="00BA43F8" w:rsidP="00BA43F8">
      <w:pPr>
        <w:pStyle w:val="Paragrafoelenco"/>
        <w:numPr>
          <w:ilvl w:val="0"/>
          <w:numId w:val="37"/>
        </w:numPr>
        <w:contextualSpacing/>
        <w:jc w:val="both"/>
        <w:rPr>
          <w:rFonts w:ascii="Century Gothic" w:hAnsi="Century Gothic" w:cs="Arial"/>
        </w:rPr>
      </w:pPr>
      <w:r w:rsidRPr="00D45C37">
        <w:rPr>
          <w:rFonts w:ascii="Century Gothic" w:hAnsi="Century Gothic" w:cs="Tahoma"/>
        </w:rPr>
        <w:t>Dichiarazione a firma del tecnico abilitato sul superamento delle barriere architettoniche (L. 13/89 D.M. 236/89)</w:t>
      </w:r>
      <w:r w:rsidR="00D45C37">
        <w:rPr>
          <w:rFonts w:ascii="Century Gothic" w:hAnsi="Century Gothic" w:cs="Tahoma"/>
        </w:rPr>
        <w:t>;</w:t>
      </w:r>
      <w:r w:rsidRPr="00D45C37">
        <w:rPr>
          <w:rFonts w:ascii="Century Gothic" w:hAnsi="Century Gothic" w:cs="Tahoma"/>
        </w:rPr>
        <w:t xml:space="preserve"> </w:t>
      </w:r>
    </w:p>
    <w:p w14:paraId="2DE4E893" w14:textId="77777777" w:rsidR="00BA43F8" w:rsidRPr="00D45C37" w:rsidRDefault="00BA43F8" w:rsidP="00BA43F8">
      <w:pPr>
        <w:pStyle w:val="Paragrafoelenco"/>
        <w:numPr>
          <w:ilvl w:val="0"/>
          <w:numId w:val="37"/>
        </w:numPr>
        <w:tabs>
          <w:tab w:val="left" w:pos="851"/>
        </w:tabs>
        <w:contextualSpacing/>
        <w:jc w:val="both"/>
        <w:rPr>
          <w:rFonts w:ascii="Century Gothic" w:hAnsi="Century Gothic" w:cs="Arial"/>
        </w:rPr>
      </w:pPr>
      <w:r w:rsidRPr="00D45C37">
        <w:rPr>
          <w:rFonts w:ascii="Century Gothic" w:hAnsi="Century Gothic" w:cs="Tahoma"/>
        </w:rPr>
        <w:t>Relazione di collaudo requisiti acustici;</w:t>
      </w:r>
    </w:p>
    <w:p w14:paraId="4DCDFE30" w14:textId="77777777" w:rsidR="00BA43F8" w:rsidRPr="00D45C37" w:rsidRDefault="00BA43F8" w:rsidP="00BA43F8">
      <w:pPr>
        <w:pStyle w:val="Paragrafoelenco"/>
        <w:numPr>
          <w:ilvl w:val="0"/>
          <w:numId w:val="37"/>
        </w:numPr>
        <w:tabs>
          <w:tab w:val="left" w:pos="851"/>
        </w:tabs>
        <w:contextualSpacing/>
        <w:jc w:val="both"/>
        <w:rPr>
          <w:rFonts w:ascii="Century Gothic" w:hAnsi="Century Gothic" w:cs="Arial"/>
        </w:rPr>
      </w:pPr>
      <w:r w:rsidRPr="00D45C37">
        <w:rPr>
          <w:rFonts w:ascii="Century Gothic" w:hAnsi="Century Gothic" w:cs="Tahoma"/>
        </w:rPr>
        <w:t>Certificato di prevenzione incendi o dichiarazione di non assoggettabilità;</w:t>
      </w:r>
    </w:p>
    <w:p w14:paraId="259A6E0D" w14:textId="77777777" w:rsidR="00BA43F8" w:rsidRPr="00D45C37" w:rsidRDefault="00BA43F8" w:rsidP="00BA43F8">
      <w:pPr>
        <w:pStyle w:val="Paragrafoelenco"/>
        <w:numPr>
          <w:ilvl w:val="0"/>
          <w:numId w:val="37"/>
        </w:numPr>
        <w:tabs>
          <w:tab w:val="left" w:pos="851"/>
        </w:tabs>
        <w:contextualSpacing/>
        <w:jc w:val="both"/>
        <w:rPr>
          <w:rFonts w:ascii="Century Gothic" w:hAnsi="Century Gothic" w:cs="Arial"/>
        </w:rPr>
      </w:pPr>
      <w:r w:rsidRPr="00D45C37">
        <w:rPr>
          <w:rFonts w:ascii="Century Gothic" w:hAnsi="Century Gothic" w:cs="Tahoma"/>
        </w:rPr>
        <w:t>Dichiarazione di conformità alla L. n. 64/74 per le farmacie che ricadono nelle zone sismiche di cui all’elenco D.M. 5.3.1984</w:t>
      </w:r>
      <w:r w:rsidR="00D45C37">
        <w:rPr>
          <w:rFonts w:ascii="Century Gothic" w:hAnsi="Century Gothic" w:cs="Tahoma"/>
        </w:rPr>
        <w:t>;</w:t>
      </w:r>
      <w:r w:rsidRPr="00D45C37">
        <w:rPr>
          <w:rFonts w:ascii="Century Gothic" w:hAnsi="Century Gothic" w:cs="Tahoma"/>
        </w:rPr>
        <w:t xml:space="preserve">  </w:t>
      </w:r>
    </w:p>
    <w:p w14:paraId="4BDBC588" w14:textId="77777777" w:rsidR="00BA43F8" w:rsidRPr="00D45C37" w:rsidRDefault="00BA43F8" w:rsidP="00BA43F8">
      <w:pPr>
        <w:pStyle w:val="Paragrafoelenco"/>
        <w:numPr>
          <w:ilvl w:val="0"/>
          <w:numId w:val="37"/>
        </w:numPr>
        <w:tabs>
          <w:tab w:val="left" w:pos="851"/>
        </w:tabs>
        <w:contextualSpacing/>
        <w:jc w:val="both"/>
        <w:rPr>
          <w:rFonts w:ascii="Century Gothic" w:hAnsi="Century Gothic" w:cs="Tahoma"/>
        </w:rPr>
      </w:pPr>
      <w:r w:rsidRPr="00D45C37">
        <w:rPr>
          <w:rFonts w:ascii="Century Gothic" w:hAnsi="Century Gothic" w:cs="Tahoma"/>
        </w:rPr>
        <w:t>Dichiarazione a firma del tecnico abilitato che i locali della farmacia sono in possesso dei requisiti previsti dalle vigenti leggi in materia di sicurezza elettrica e conformità degli impianti</w:t>
      </w:r>
      <w:r w:rsidR="00D45C37">
        <w:rPr>
          <w:rFonts w:ascii="Century Gothic" w:hAnsi="Century Gothic" w:cs="Tahoma"/>
        </w:rPr>
        <w:t xml:space="preserve"> termoidraulici;</w:t>
      </w:r>
    </w:p>
    <w:p w14:paraId="0ACB4F16" w14:textId="77777777" w:rsidR="00BA43F8" w:rsidRDefault="00BA43F8" w:rsidP="00BA43F8">
      <w:pPr>
        <w:pStyle w:val="Corpodeltesto2"/>
        <w:numPr>
          <w:ilvl w:val="0"/>
          <w:numId w:val="37"/>
        </w:numPr>
        <w:tabs>
          <w:tab w:val="left" w:pos="851"/>
        </w:tabs>
        <w:jc w:val="both"/>
        <w:rPr>
          <w:rFonts w:ascii="Century Gothic" w:hAnsi="Century Gothic"/>
          <w:sz w:val="24"/>
          <w:szCs w:val="24"/>
        </w:rPr>
      </w:pPr>
      <w:r w:rsidRPr="00D45C37">
        <w:rPr>
          <w:rFonts w:ascii="Century Gothic" w:hAnsi="Century Gothic"/>
          <w:b w:val="0"/>
          <w:sz w:val="24"/>
          <w:szCs w:val="24"/>
        </w:rPr>
        <w:t>Denuncia di installazione di dispositivi di messa a terra di impianti elettrici e verbali di verifiche periodiche ai sensi del D.P.R. 462/01, o della previgente normativa, e successive modifiche ed integrazioni;</w:t>
      </w:r>
    </w:p>
    <w:p w14:paraId="6BDFDFC2" w14:textId="77777777" w:rsidR="00FB21CE" w:rsidRDefault="00FB21CE">
      <w:pPr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14:paraId="41F9AE5E" w14:textId="77777777" w:rsidR="00A76472" w:rsidRDefault="00A76472" w:rsidP="00A76472">
      <w:pPr>
        <w:pStyle w:val="Corpodeltesto2"/>
        <w:tabs>
          <w:tab w:val="left" w:pos="851"/>
        </w:tabs>
        <w:jc w:val="both"/>
        <w:rPr>
          <w:rFonts w:ascii="Century Gothic" w:hAnsi="Century Gothic"/>
          <w:sz w:val="24"/>
          <w:szCs w:val="24"/>
        </w:rPr>
      </w:pPr>
    </w:p>
    <w:p w14:paraId="00F03A6D" w14:textId="77777777" w:rsidR="00A76472" w:rsidRPr="00BA43F8" w:rsidRDefault="00A76472" w:rsidP="00A76472">
      <w:pPr>
        <w:pStyle w:val="Corpodeltesto2"/>
        <w:tabs>
          <w:tab w:val="left" w:pos="851"/>
        </w:tabs>
        <w:jc w:val="both"/>
        <w:rPr>
          <w:rFonts w:ascii="Century Gothic" w:hAnsi="Century Gothic"/>
          <w:sz w:val="24"/>
          <w:szCs w:val="24"/>
        </w:rPr>
      </w:pPr>
    </w:p>
    <w:p w14:paraId="4373627F" w14:textId="77777777" w:rsidR="00BA43F8" w:rsidRPr="00D45C37" w:rsidRDefault="00BA43F8" w:rsidP="00BA43F8">
      <w:pPr>
        <w:pStyle w:val="Corpodeltesto2"/>
        <w:numPr>
          <w:ilvl w:val="0"/>
          <w:numId w:val="37"/>
        </w:numPr>
        <w:tabs>
          <w:tab w:val="left" w:pos="851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D45C37">
        <w:rPr>
          <w:rFonts w:ascii="Century Gothic" w:hAnsi="Century Gothic"/>
          <w:b w:val="0"/>
          <w:sz w:val="24"/>
          <w:szCs w:val="24"/>
        </w:rPr>
        <w:t>In presenza di impianto di sollevamento, prima verifica e successive ai sensi del DM 11.04.2011;</w:t>
      </w:r>
    </w:p>
    <w:p w14:paraId="47C5AB6E" w14:textId="77777777" w:rsidR="00BA43F8" w:rsidRPr="00D45C37" w:rsidRDefault="00BA43F8" w:rsidP="00BA43F8">
      <w:pPr>
        <w:pStyle w:val="Corpodeltesto2"/>
        <w:numPr>
          <w:ilvl w:val="0"/>
          <w:numId w:val="37"/>
        </w:numPr>
        <w:tabs>
          <w:tab w:val="left" w:pos="851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D45C37">
        <w:rPr>
          <w:rFonts w:ascii="Century Gothic" w:hAnsi="Century Gothic"/>
          <w:b w:val="0"/>
          <w:sz w:val="24"/>
          <w:szCs w:val="24"/>
        </w:rPr>
        <w:t>In presenza di impianto di condizionamento, dichiarazione di conformità dell’impianto ai sensi della vigente normativa e relazione tecnica che dimostri idonee condizioni di temperatura, filtrazione</w:t>
      </w:r>
      <w:r w:rsidR="00D45C37">
        <w:rPr>
          <w:rFonts w:ascii="Century Gothic" w:hAnsi="Century Gothic"/>
          <w:b w:val="0"/>
          <w:sz w:val="24"/>
          <w:szCs w:val="24"/>
        </w:rPr>
        <w:t xml:space="preserve"> e</w:t>
      </w:r>
      <w:r w:rsidRPr="00D45C37">
        <w:rPr>
          <w:rFonts w:ascii="Century Gothic" w:hAnsi="Century Gothic"/>
          <w:b w:val="0"/>
          <w:sz w:val="24"/>
          <w:szCs w:val="24"/>
        </w:rPr>
        <w:t xml:space="preserve"> velocità dell’aria</w:t>
      </w:r>
    </w:p>
    <w:p w14:paraId="0C574B87" w14:textId="77777777" w:rsidR="00BA43F8" w:rsidRPr="00D45C37" w:rsidRDefault="00BA43F8" w:rsidP="00BA43F8">
      <w:pPr>
        <w:pStyle w:val="Paragrafoelenco"/>
        <w:numPr>
          <w:ilvl w:val="0"/>
          <w:numId w:val="37"/>
        </w:numPr>
        <w:tabs>
          <w:tab w:val="left" w:pos="851"/>
        </w:tabs>
        <w:contextualSpacing/>
        <w:jc w:val="both"/>
        <w:rPr>
          <w:rFonts w:ascii="Century Gothic" w:hAnsi="Century Gothic" w:cs="Arial"/>
        </w:rPr>
      </w:pPr>
      <w:r w:rsidRPr="00D45C37">
        <w:rPr>
          <w:rFonts w:ascii="Century Gothic" w:hAnsi="Century Gothic" w:cs="Tahoma"/>
        </w:rPr>
        <w:t>Dichiarazione a firma del tecnico abilitato che i locali della farmacia sono in possesso dei requisiti previsti dalle vigenti leggi in materia di sicurezza anti-infortunistica, di igiene dei luoghi di lavoro</w:t>
      </w:r>
      <w:r w:rsidR="00D45C37">
        <w:rPr>
          <w:rFonts w:ascii="Century Gothic" w:hAnsi="Century Gothic" w:cs="Tahoma"/>
        </w:rPr>
        <w:t>;</w:t>
      </w:r>
      <w:r w:rsidRPr="00D45C37">
        <w:rPr>
          <w:rFonts w:ascii="Century Gothic" w:hAnsi="Century Gothic" w:cs="Tahoma"/>
        </w:rPr>
        <w:t xml:space="preserve"> </w:t>
      </w:r>
    </w:p>
    <w:p w14:paraId="681632CD" w14:textId="77777777" w:rsidR="00BA43F8" w:rsidRPr="00D45C37" w:rsidRDefault="00BA43F8" w:rsidP="00BA43F8">
      <w:pPr>
        <w:pStyle w:val="Paragrafoelenco"/>
        <w:numPr>
          <w:ilvl w:val="0"/>
          <w:numId w:val="37"/>
        </w:numPr>
        <w:tabs>
          <w:tab w:val="left" w:pos="851"/>
        </w:tabs>
        <w:contextualSpacing/>
        <w:jc w:val="both"/>
        <w:rPr>
          <w:rFonts w:ascii="Century Gothic" w:hAnsi="Century Gothic" w:cs="Arial"/>
        </w:rPr>
      </w:pPr>
      <w:r w:rsidRPr="00D45C37">
        <w:rPr>
          <w:rFonts w:ascii="Century Gothic" w:hAnsi="Century Gothic" w:cs="Tahoma"/>
        </w:rPr>
        <w:t xml:space="preserve"> </w:t>
      </w:r>
      <w:r w:rsidRPr="00D45C37">
        <w:rPr>
          <w:rFonts w:ascii="Century Gothic" w:hAnsi="Century Gothic" w:cs="Arial"/>
        </w:rPr>
        <w:t>Nel caso in cui presso la farmacia siano previsti la produzione, il confezionamento, la vendita di prodotti ad uso alimentare (anche se in confezioni originali e sigillate), documentazione relativa al rispetto della vigente normativa in materia di sicurezza alimentare (con particolare riferimento alle procedure di autocontrollo</w:t>
      </w:r>
      <w:r w:rsidR="00D45C37">
        <w:rPr>
          <w:rFonts w:ascii="Century Gothic" w:hAnsi="Century Gothic" w:cs="Arial"/>
        </w:rPr>
        <w:t>;</w:t>
      </w:r>
    </w:p>
    <w:p w14:paraId="0BEC8A6E" w14:textId="28BFE4B9" w:rsidR="00BA43F8" w:rsidRPr="00BA43F8" w:rsidRDefault="00BA43F8" w:rsidP="00BA43F8">
      <w:pPr>
        <w:pStyle w:val="Corpodeltesto2"/>
        <w:numPr>
          <w:ilvl w:val="0"/>
          <w:numId w:val="37"/>
        </w:numPr>
        <w:jc w:val="both"/>
        <w:rPr>
          <w:rFonts w:ascii="Century Gothic" w:hAnsi="Century Gothic"/>
          <w:sz w:val="24"/>
          <w:szCs w:val="24"/>
        </w:rPr>
      </w:pPr>
      <w:r w:rsidRPr="00D45C37">
        <w:rPr>
          <w:rFonts w:ascii="Century Gothic" w:hAnsi="Century Gothic"/>
          <w:b w:val="0"/>
          <w:sz w:val="24"/>
          <w:szCs w:val="24"/>
        </w:rPr>
        <w:t>Documento</w:t>
      </w:r>
      <w:r w:rsidR="00896B49">
        <w:rPr>
          <w:rFonts w:ascii="Century Gothic" w:hAnsi="Century Gothic"/>
          <w:b w:val="0"/>
          <w:sz w:val="24"/>
          <w:szCs w:val="24"/>
        </w:rPr>
        <w:t xml:space="preserve"> di valutazione del rischio in </w:t>
      </w:r>
      <w:r w:rsidRPr="00D45C37">
        <w:rPr>
          <w:rFonts w:ascii="Century Gothic" w:hAnsi="Century Gothic"/>
          <w:b w:val="0"/>
          <w:sz w:val="24"/>
          <w:szCs w:val="24"/>
        </w:rPr>
        <w:t>materia di sicurezza e igiene del lavoro</w:t>
      </w:r>
      <w:r w:rsidR="00D45C37">
        <w:rPr>
          <w:rFonts w:ascii="Century Gothic" w:hAnsi="Century Gothic"/>
          <w:b w:val="0"/>
          <w:sz w:val="24"/>
          <w:szCs w:val="24"/>
        </w:rPr>
        <w:t>.</w:t>
      </w:r>
      <w:r w:rsidRPr="00BA43F8">
        <w:rPr>
          <w:rFonts w:ascii="Century Gothic" w:hAnsi="Century Gothic"/>
          <w:sz w:val="24"/>
          <w:szCs w:val="24"/>
        </w:rPr>
        <w:t xml:space="preserve"> </w:t>
      </w:r>
    </w:p>
    <w:p w14:paraId="6930E822" w14:textId="77777777" w:rsidR="00BA43F8" w:rsidRPr="00BA43F8" w:rsidRDefault="00BA43F8" w:rsidP="00BA43F8">
      <w:pPr>
        <w:pStyle w:val="Corpodeltesto2"/>
        <w:rPr>
          <w:rFonts w:ascii="Century Gothic" w:hAnsi="Century Gothic"/>
          <w:sz w:val="24"/>
          <w:szCs w:val="24"/>
        </w:rPr>
      </w:pPr>
    </w:p>
    <w:p w14:paraId="20E36DAB" w14:textId="77777777" w:rsidR="00BA43F8" w:rsidRDefault="00BA43F8" w:rsidP="00BA43F8">
      <w:pPr>
        <w:pStyle w:val="Corpodeltesto2"/>
        <w:tabs>
          <w:tab w:val="left" w:pos="426"/>
        </w:tabs>
        <w:jc w:val="both"/>
        <w:rPr>
          <w:rFonts w:ascii="Century Gothic" w:hAnsi="Century Gothic"/>
          <w:sz w:val="24"/>
          <w:szCs w:val="24"/>
        </w:rPr>
      </w:pPr>
    </w:p>
    <w:p w14:paraId="32D85219" w14:textId="77777777" w:rsidR="00A76472" w:rsidRPr="00BA43F8" w:rsidRDefault="00A76472" w:rsidP="00BA43F8">
      <w:pPr>
        <w:pStyle w:val="Corpodeltesto2"/>
        <w:tabs>
          <w:tab w:val="left" w:pos="426"/>
        </w:tabs>
        <w:jc w:val="both"/>
        <w:rPr>
          <w:rFonts w:ascii="Century Gothic" w:hAnsi="Century Gothic"/>
          <w:sz w:val="24"/>
          <w:szCs w:val="24"/>
        </w:rPr>
      </w:pPr>
    </w:p>
    <w:p w14:paraId="0CE19BC3" w14:textId="77777777" w:rsidR="00BA43F8" w:rsidRPr="00BA43F8" w:rsidRDefault="00BA43F8" w:rsidP="00BA43F8">
      <w:pPr>
        <w:pStyle w:val="Corpodeltesto2"/>
        <w:tabs>
          <w:tab w:val="left" w:pos="426"/>
        </w:tabs>
        <w:jc w:val="both"/>
        <w:rPr>
          <w:rFonts w:ascii="Century Gothic" w:hAnsi="Century Gothic"/>
          <w:sz w:val="24"/>
          <w:szCs w:val="24"/>
        </w:rPr>
      </w:pPr>
    </w:p>
    <w:p w14:paraId="63966B72" w14:textId="77777777" w:rsidR="00BA43F8" w:rsidRPr="00BA43F8" w:rsidRDefault="00BA43F8" w:rsidP="00BA43F8">
      <w:pPr>
        <w:jc w:val="both"/>
        <w:rPr>
          <w:rFonts w:ascii="Century Gothic" w:hAnsi="Century Gothic" w:cs="Verdana"/>
          <w:sz w:val="24"/>
          <w:szCs w:val="24"/>
        </w:rPr>
      </w:pPr>
    </w:p>
    <w:p w14:paraId="767489E3" w14:textId="2084EB4A" w:rsidR="00D45C37" w:rsidRPr="00000EC6" w:rsidRDefault="00D45C37" w:rsidP="00D45C37">
      <w:pPr>
        <w:rPr>
          <w:rFonts w:ascii="Century Gothic" w:hAnsi="Century Gothic" w:cs="Verdana"/>
        </w:rPr>
      </w:pPr>
      <w:r>
        <w:rPr>
          <w:rFonts w:ascii="Century Gothic" w:hAnsi="Century Gothic" w:cs="Verdana"/>
        </w:rPr>
        <w:t>_________________________________</w:t>
      </w:r>
      <w:r w:rsidRPr="00000EC6">
        <w:rPr>
          <w:rFonts w:ascii="Century Gothic" w:hAnsi="Century Gothic" w:cs="Verdana"/>
        </w:rPr>
        <w:t>,</w:t>
      </w:r>
      <w:r>
        <w:rPr>
          <w:rFonts w:ascii="Century Gothic" w:hAnsi="Century Gothic" w:cs="Verdana"/>
        </w:rPr>
        <w:t xml:space="preserve"> </w:t>
      </w:r>
      <w:r w:rsidR="00896B49">
        <w:rPr>
          <w:rFonts w:ascii="Century Gothic" w:hAnsi="Century Gothic" w:cs="Verdana"/>
        </w:rPr>
        <w:t xml:space="preserve">     </w:t>
      </w:r>
      <w:r>
        <w:rPr>
          <w:rFonts w:ascii="Century Gothic" w:hAnsi="Century Gothic" w:cs="Verdana"/>
        </w:rPr>
        <w:t>_________________________</w:t>
      </w:r>
    </w:p>
    <w:p w14:paraId="0E71EF81" w14:textId="5A5C76FF" w:rsidR="00D45C37" w:rsidRPr="00000EC6" w:rsidRDefault="00D45C37" w:rsidP="00D45C37">
      <w:pPr>
        <w:rPr>
          <w:rFonts w:ascii="Century Gothic" w:hAnsi="Century Gothic" w:cs="Verdana"/>
          <w:sz w:val="20"/>
          <w:szCs w:val="20"/>
        </w:rPr>
      </w:pPr>
      <w:r w:rsidRPr="00000EC6">
        <w:rPr>
          <w:rFonts w:ascii="Century Gothic" w:hAnsi="Century Gothic" w:cs="Verdana"/>
        </w:rPr>
        <w:t xml:space="preserve">               </w:t>
      </w:r>
      <w:r>
        <w:rPr>
          <w:rFonts w:ascii="Century Gothic" w:hAnsi="Century Gothic" w:cs="Verdana"/>
        </w:rPr>
        <w:t xml:space="preserve">       </w:t>
      </w:r>
      <w:r w:rsidRPr="00000EC6">
        <w:rPr>
          <w:rFonts w:ascii="Century Gothic" w:hAnsi="Century Gothic" w:cs="Verdana"/>
        </w:rPr>
        <w:t xml:space="preserve">  </w:t>
      </w:r>
      <w:r w:rsidRPr="00000EC6">
        <w:rPr>
          <w:rFonts w:ascii="Century Gothic" w:hAnsi="Century Gothic" w:cs="Verdana"/>
          <w:sz w:val="20"/>
          <w:szCs w:val="20"/>
        </w:rPr>
        <w:t xml:space="preserve">(luogo)                                               </w:t>
      </w:r>
      <w:r w:rsidR="00896B49">
        <w:rPr>
          <w:rFonts w:ascii="Century Gothic" w:hAnsi="Century Gothic" w:cs="Verdana"/>
          <w:sz w:val="20"/>
          <w:szCs w:val="20"/>
        </w:rPr>
        <w:t xml:space="preserve">  </w:t>
      </w:r>
      <w:r>
        <w:rPr>
          <w:rFonts w:ascii="Century Gothic" w:hAnsi="Century Gothic" w:cs="Verdana"/>
          <w:sz w:val="20"/>
          <w:szCs w:val="20"/>
        </w:rPr>
        <w:tab/>
      </w:r>
      <w:r w:rsidR="00896B49">
        <w:rPr>
          <w:rFonts w:ascii="Century Gothic" w:hAnsi="Century Gothic" w:cs="Verdana"/>
          <w:sz w:val="20"/>
          <w:szCs w:val="20"/>
        </w:rPr>
        <w:t xml:space="preserve">           </w:t>
      </w:r>
      <w:r w:rsidRPr="00000EC6">
        <w:rPr>
          <w:rFonts w:ascii="Century Gothic" w:hAnsi="Century Gothic" w:cs="Verdana"/>
          <w:sz w:val="20"/>
          <w:szCs w:val="20"/>
        </w:rPr>
        <w:t>(data)</w:t>
      </w:r>
    </w:p>
    <w:p w14:paraId="23536548" w14:textId="77777777" w:rsidR="00D45C37" w:rsidRDefault="00D45C37" w:rsidP="00D45C37">
      <w:pPr>
        <w:jc w:val="right"/>
        <w:rPr>
          <w:rFonts w:ascii="Century Gothic" w:hAnsi="Century Gothic" w:cs="Verdana"/>
        </w:rPr>
      </w:pPr>
    </w:p>
    <w:p w14:paraId="271AE1F2" w14:textId="77777777" w:rsidR="00D45C37" w:rsidRDefault="00D45C37" w:rsidP="00D45C37">
      <w:pPr>
        <w:jc w:val="right"/>
        <w:rPr>
          <w:rFonts w:ascii="Century Gothic" w:hAnsi="Century Gothic" w:cs="Verdana"/>
        </w:rPr>
      </w:pPr>
    </w:p>
    <w:p w14:paraId="4AE5B7AF" w14:textId="77777777" w:rsidR="00D45C37" w:rsidRDefault="00D45C37" w:rsidP="00D45C37">
      <w:pPr>
        <w:jc w:val="right"/>
        <w:rPr>
          <w:rFonts w:ascii="Century Gothic" w:hAnsi="Century Gothic" w:cs="Verdana"/>
        </w:rPr>
      </w:pPr>
    </w:p>
    <w:p w14:paraId="3955E093" w14:textId="77777777" w:rsidR="00D45C37" w:rsidRDefault="00D45C37" w:rsidP="00D45C37">
      <w:pPr>
        <w:jc w:val="right"/>
        <w:rPr>
          <w:rFonts w:ascii="Century Gothic" w:hAnsi="Century Gothic" w:cs="Verdana"/>
        </w:rPr>
      </w:pPr>
    </w:p>
    <w:p w14:paraId="414362C3" w14:textId="77777777" w:rsidR="00D45C37" w:rsidRDefault="00D45C37" w:rsidP="00D45C37">
      <w:pPr>
        <w:ind w:left="3545" w:firstLine="709"/>
        <w:rPr>
          <w:rFonts w:ascii="Century Gothic" w:hAnsi="Century Gothic" w:cs="Verdana"/>
        </w:rPr>
      </w:pPr>
      <w:r>
        <w:rPr>
          <w:rFonts w:ascii="Century Gothic" w:hAnsi="Century Gothic" w:cs="Verdana"/>
        </w:rPr>
        <w:t>______________________________________</w:t>
      </w:r>
    </w:p>
    <w:p w14:paraId="05EEC9A1" w14:textId="77777777" w:rsidR="009D66F4" w:rsidRPr="00BA43F8" w:rsidRDefault="00D45C37" w:rsidP="00D45C37">
      <w:pPr>
        <w:ind w:left="2836" w:firstLine="709"/>
        <w:jc w:val="center"/>
        <w:rPr>
          <w:rFonts w:ascii="Century Gothic" w:hAnsi="Century Gothic" w:cs="Trebuchet MS"/>
          <w:i/>
          <w:sz w:val="24"/>
          <w:szCs w:val="24"/>
        </w:rPr>
      </w:pPr>
      <w:r w:rsidRPr="009405B7">
        <w:rPr>
          <w:rFonts w:ascii="Century Gothic" w:hAnsi="Century Gothic"/>
          <w:sz w:val="20"/>
          <w:szCs w:val="20"/>
        </w:rPr>
        <w:t>(firma)</w:t>
      </w:r>
    </w:p>
    <w:sectPr w:rsidR="009D66F4" w:rsidRPr="00BA43F8" w:rsidSect="00F475A0">
      <w:headerReference w:type="default" r:id="rId12"/>
      <w:footerReference w:type="default" r:id="rId13"/>
      <w:pgSz w:w="11906" w:h="16838" w:code="9"/>
      <w:pgMar w:top="967" w:right="992" w:bottom="1134" w:left="1134" w:header="454" w:footer="340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EA43D" w14:textId="77777777" w:rsidR="009920E1" w:rsidRDefault="009920E1">
      <w:r>
        <w:separator/>
      </w:r>
    </w:p>
  </w:endnote>
  <w:endnote w:type="continuationSeparator" w:id="0">
    <w:p w14:paraId="3F25413C" w14:textId="77777777" w:rsidR="009920E1" w:rsidRDefault="0099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5216D" w14:textId="4BB46D1B" w:rsidR="007F5DF8" w:rsidRPr="007F5DF8" w:rsidRDefault="00F475A0" w:rsidP="00F475A0">
    <w:pPr>
      <w:jc w:val="center"/>
      <w:rPr>
        <w:rFonts w:ascii="Century Gothic" w:hAnsi="Century Gothic"/>
        <w:sz w:val="16"/>
        <w:szCs w:val="16"/>
      </w:rPr>
    </w:pPr>
    <w:r w:rsidRPr="00F212F0">
      <w:rPr>
        <w:rFonts w:ascii="Century Gothic" w:hAnsi="Century Gothic"/>
        <w:sz w:val="16"/>
        <w:szCs w:val="16"/>
      </w:rPr>
      <w:t>Pag.</w:t>
    </w:r>
    <w:r w:rsidR="00A8312D" w:rsidRPr="00F212F0">
      <w:rPr>
        <w:rFonts w:ascii="Century Gothic" w:hAnsi="Century Gothic"/>
        <w:sz w:val="16"/>
        <w:szCs w:val="16"/>
      </w:rPr>
      <w:fldChar w:fldCharType="begin"/>
    </w:r>
    <w:r w:rsidRPr="00F212F0">
      <w:rPr>
        <w:rFonts w:ascii="Century Gothic" w:hAnsi="Century Gothic"/>
        <w:sz w:val="16"/>
        <w:szCs w:val="16"/>
      </w:rPr>
      <w:instrText>PAGE  \* Arabic  \* MERGEFORMAT</w:instrText>
    </w:r>
    <w:r w:rsidR="00A8312D" w:rsidRPr="00F212F0">
      <w:rPr>
        <w:rFonts w:ascii="Century Gothic" w:hAnsi="Century Gothic"/>
        <w:sz w:val="16"/>
        <w:szCs w:val="16"/>
      </w:rPr>
      <w:fldChar w:fldCharType="separate"/>
    </w:r>
    <w:r w:rsidR="00896B49">
      <w:rPr>
        <w:rFonts w:ascii="Century Gothic" w:hAnsi="Century Gothic"/>
        <w:noProof/>
        <w:sz w:val="16"/>
        <w:szCs w:val="16"/>
      </w:rPr>
      <w:t>1</w:t>
    </w:r>
    <w:r w:rsidR="00A8312D" w:rsidRPr="00F212F0">
      <w:rPr>
        <w:rFonts w:ascii="Century Gothic" w:hAnsi="Century Gothic"/>
        <w:sz w:val="16"/>
        <w:szCs w:val="16"/>
      </w:rPr>
      <w:fldChar w:fldCharType="end"/>
    </w:r>
    <w:r w:rsidRPr="00F212F0">
      <w:rPr>
        <w:rFonts w:ascii="Century Gothic" w:hAnsi="Century Gothic"/>
        <w:sz w:val="16"/>
        <w:szCs w:val="16"/>
      </w:rPr>
      <w:t xml:space="preserve"> di </w:t>
    </w:r>
    <w:fldSimple w:instr="NUMPAGES  \* Arabic  \* MERGEFORMAT">
      <w:r w:rsidR="00896B49" w:rsidRPr="00896B49">
        <w:rPr>
          <w:rFonts w:ascii="Century Gothic" w:hAnsi="Century Gothic"/>
          <w:noProof/>
          <w:sz w:val="16"/>
          <w:szCs w:val="16"/>
        </w:rPr>
        <w:t>12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0F4EF" w14:textId="77777777" w:rsidR="009920E1" w:rsidRDefault="009920E1">
      <w:r>
        <w:separator/>
      </w:r>
    </w:p>
  </w:footnote>
  <w:footnote w:type="continuationSeparator" w:id="0">
    <w:p w14:paraId="1B4EAAB0" w14:textId="77777777" w:rsidR="009920E1" w:rsidRDefault="00992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EF8C9" w14:textId="6DF8806D" w:rsidR="008177AD" w:rsidRPr="007D3784" w:rsidRDefault="00FB49A3" w:rsidP="00F475A0">
    <w:pPr>
      <w:tabs>
        <w:tab w:val="center" w:pos="6058"/>
        <w:tab w:val="right" w:pos="8504"/>
      </w:tabs>
      <w:jc w:val="right"/>
      <w:rPr>
        <w:rFonts w:ascii="Century Gothic" w:hAnsi="Century Gothic"/>
        <w:b/>
        <w:caps/>
        <w:sz w:val="18"/>
        <w:szCs w:val="18"/>
      </w:rPr>
    </w:pPr>
    <w:r>
      <w:rPr>
        <w:rFonts w:ascii="Century Gothic" w:hAnsi="Century Gothic"/>
        <w:sz w:val="16"/>
        <w:szCs w:val="16"/>
      </w:rPr>
      <w:t>A179-MD</w:t>
    </w:r>
    <w:r w:rsidR="00F475A0">
      <w:rPr>
        <w:rFonts w:ascii="Century Gothic" w:hAnsi="Century Gothic"/>
        <w:sz w:val="16"/>
        <w:szCs w:val="16"/>
      </w:rPr>
      <w:t xml:space="preserve">001 </w:t>
    </w:r>
    <w:r w:rsidR="000557D8">
      <w:rPr>
        <w:rFonts w:ascii="Century Gothic" w:hAnsi="Century Gothic"/>
        <w:sz w:val="16"/>
        <w:szCs w:val="16"/>
      </w:rPr>
      <w:t xml:space="preserve">rev03 del </w:t>
    </w:r>
    <w:r w:rsidR="00896B49">
      <w:rPr>
        <w:rFonts w:ascii="Century Gothic" w:hAnsi="Century Gothic"/>
        <w:sz w:val="16"/>
        <w:szCs w:val="16"/>
      </w:rPr>
      <w:t>2</w:t>
    </w:r>
    <w:r w:rsidR="000557D8">
      <w:rPr>
        <w:rFonts w:ascii="Century Gothic" w:hAnsi="Century Gothic"/>
        <w:sz w:val="16"/>
        <w:szCs w:val="16"/>
      </w:rPr>
      <w:t>8/06/2021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17" w:hanging="357"/>
      </w:pPr>
      <w:rPr>
        <w:rFonts w:ascii="Symbol" w:hAnsi="Symbol" w:cs="Arial" w:hint="default"/>
      </w:rPr>
    </w:lvl>
  </w:abstractNum>
  <w:abstractNum w:abstractNumId="1" w15:restartNumberingAfterBreak="0">
    <w:nsid w:val="00000003"/>
    <w:multiLevelType w:val="hybridMultilevel"/>
    <w:tmpl w:val="00000003"/>
    <w:name w:val="WW8Num3"/>
    <w:lvl w:ilvl="0" w:tplc="7A08F794">
      <w:start w:val="1"/>
      <w:numFmt w:val="bullet"/>
      <w:lvlText w:val=""/>
      <w:lvlJc w:val="left"/>
      <w:pPr>
        <w:tabs>
          <w:tab w:val="num" w:pos="720"/>
        </w:tabs>
        <w:ind w:left="717" w:hanging="357"/>
      </w:pPr>
      <w:rPr>
        <w:rFonts w:ascii="Symbol" w:hAnsi="Symbol" w:cs="Verdana"/>
        <w:sz w:val="20"/>
        <w:szCs w:val="18"/>
      </w:rPr>
    </w:lvl>
    <w:lvl w:ilvl="1" w:tplc="83E683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Verdana"/>
      </w:rPr>
    </w:lvl>
    <w:lvl w:ilvl="2" w:tplc="88302A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4A21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640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34F2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24EF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4E6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8824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hybridMultilevel"/>
    <w:tmpl w:val="04100001"/>
    <w:lvl w:ilvl="0" w:tplc="59684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B63A8670">
      <w:numFmt w:val="decimal"/>
      <w:lvlText w:val=""/>
      <w:lvlJc w:val="left"/>
    </w:lvl>
    <w:lvl w:ilvl="2" w:tplc="E162EE5A">
      <w:numFmt w:val="decimal"/>
      <w:lvlText w:val=""/>
      <w:lvlJc w:val="left"/>
    </w:lvl>
    <w:lvl w:ilvl="3" w:tplc="9CAE3422">
      <w:numFmt w:val="decimal"/>
      <w:lvlText w:val=""/>
      <w:lvlJc w:val="left"/>
    </w:lvl>
    <w:lvl w:ilvl="4" w:tplc="800A8D1E">
      <w:numFmt w:val="decimal"/>
      <w:lvlText w:val=""/>
      <w:lvlJc w:val="left"/>
    </w:lvl>
    <w:lvl w:ilvl="5" w:tplc="5A5E3174">
      <w:numFmt w:val="decimal"/>
      <w:lvlText w:val=""/>
      <w:lvlJc w:val="left"/>
    </w:lvl>
    <w:lvl w:ilvl="6" w:tplc="8FD09FFC">
      <w:numFmt w:val="decimal"/>
      <w:lvlText w:val=""/>
      <w:lvlJc w:val="left"/>
    </w:lvl>
    <w:lvl w:ilvl="7" w:tplc="10A61874">
      <w:numFmt w:val="decimal"/>
      <w:lvlText w:val=""/>
      <w:lvlJc w:val="left"/>
    </w:lvl>
    <w:lvl w:ilvl="8" w:tplc="738E987E">
      <w:numFmt w:val="decimal"/>
      <w:lvlText w:val=""/>
      <w:lvlJc w:val="left"/>
    </w:lvl>
  </w:abstractNum>
  <w:abstractNum w:abstractNumId="3" w15:restartNumberingAfterBreak="0">
    <w:nsid w:val="00000007"/>
    <w:multiLevelType w:val="hybridMultilevel"/>
    <w:tmpl w:val="00000007"/>
    <w:name w:val="WW8Num7"/>
    <w:lvl w:ilvl="0" w:tplc="F4A631EA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cs="Verdana"/>
      </w:rPr>
    </w:lvl>
    <w:lvl w:ilvl="1" w:tplc="3FF85C36">
      <w:numFmt w:val="decimal"/>
      <w:lvlText w:val=""/>
      <w:lvlJc w:val="left"/>
    </w:lvl>
    <w:lvl w:ilvl="2" w:tplc="0B38C122">
      <w:numFmt w:val="decimal"/>
      <w:lvlText w:val=""/>
      <w:lvlJc w:val="left"/>
    </w:lvl>
    <w:lvl w:ilvl="3" w:tplc="E9040304">
      <w:numFmt w:val="decimal"/>
      <w:lvlText w:val=""/>
      <w:lvlJc w:val="left"/>
    </w:lvl>
    <w:lvl w:ilvl="4" w:tplc="09F4188C">
      <w:numFmt w:val="decimal"/>
      <w:lvlText w:val=""/>
      <w:lvlJc w:val="left"/>
    </w:lvl>
    <w:lvl w:ilvl="5" w:tplc="2966AB42">
      <w:numFmt w:val="decimal"/>
      <w:lvlText w:val=""/>
      <w:lvlJc w:val="left"/>
    </w:lvl>
    <w:lvl w:ilvl="6" w:tplc="7D1C0762">
      <w:numFmt w:val="decimal"/>
      <w:lvlText w:val=""/>
      <w:lvlJc w:val="left"/>
    </w:lvl>
    <w:lvl w:ilvl="7" w:tplc="8A6027AA">
      <w:numFmt w:val="decimal"/>
      <w:lvlText w:val=""/>
      <w:lvlJc w:val="left"/>
    </w:lvl>
    <w:lvl w:ilvl="8" w:tplc="F1A85DB0">
      <w:numFmt w:val="decimal"/>
      <w:lvlText w:val=""/>
      <w:lvlJc w:val="left"/>
    </w:lvl>
  </w:abstractNum>
  <w:abstractNum w:abstractNumId="4" w15:restartNumberingAfterBreak="0">
    <w:nsid w:val="00000008"/>
    <w:multiLevelType w:val="hybridMultilevel"/>
    <w:tmpl w:val="00000008"/>
    <w:name w:val="WW8Num8"/>
    <w:lvl w:ilvl="0" w:tplc="636E0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919217B2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 w:tplc="66A687FE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 w:tplc="C39AA01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18"/>
        <w:szCs w:val="18"/>
      </w:rPr>
    </w:lvl>
    <w:lvl w:ilvl="4" w:tplc="A05EAEBE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 w:tplc="49C6A2AE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 w:tplc="5EA410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18"/>
        <w:szCs w:val="18"/>
      </w:rPr>
    </w:lvl>
    <w:lvl w:ilvl="7" w:tplc="C6B8050C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 w:tplc="EC26363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CA30862"/>
    <w:multiLevelType w:val="hybridMultilevel"/>
    <w:tmpl w:val="96B2A316"/>
    <w:lvl w:ilvl="0" w:tplc="BCF6AA8E">
      <w:numFmt w:val="bullet"/>
      <w:lvlText w:val="-"/>
      <w:lvlJc w:val="left"/>
      <w:pPr>
        <w:ind w:left="42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176A76DE"/>
    <w:multiLevelType w:val="hybridMultilevel"/>
    <w:tmpl w:val="C81EA138"/>
    <w:lvl w:ilvl="0" w:tplc="8520B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60C9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F65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FA3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2C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BA7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D44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E03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D81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03604"/>
    <w:multiLevelType w:val="hybridMultilevel"/>
    <w:tmpl w:val="CEC86E2C"/>
    <w:lvl w:ilvl="0" w:tplc="E05E02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E04AE"/>
    <w:multiLevelType w:val="hybridMultilevel"/>
    <w:tmpl w:val="7690EC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0635E"/>
    <w:multiLevelType w:val="hybridMultilevel"/>
    <w:tmpl w:val="695A24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85494"/>
    <w:multiLevelType w:val="hybridMultilevel"/>
    <w:tmpl w:val="9BCA1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11D8ED86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="Verda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A7B1E"/>
    <w:multiLevelType w:val="hybridMultilevel"/>
    <w:tmpl w:val="89261DC6"/>
    <w:lvl w:ilvl="0" w:tplc="B7FCF2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D524C"/>
    <w:multiLevelType w:val="hybridMultilevel"/>
    <w:tmpl w:val="CE448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44267"/>
    <w:multiLevelType w:val="hybridMultilevel"/>
    <w:tmpl w:val="6D52513A"/>
    <w:lvl w:ilvl="0" w:tplc="E05E02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76225"/>
    <w:multiLevelType w:val="hybridMultilevel"/>
    <w:tmpl w:val="08608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B3732"/>
    <w:multiLevelType w:val="hybridMultilevel"/>
    <w:tmpl w:val="51F0D73A"/>
    <w:lvl w:ilvl="0" w:tplc="E05E02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F3B02"/>
    <w:multiLevelType w:val="hybridMultilevel"/>
    <w:tmpl w:val="41F84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40031"/>
    <w:multiLevelType w:val="hybridMultilevel"/>
    <w:tmpl w:val="5784D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31EB8"/>
    <w:multiLevelType w:val="hybridMultilevel"/>
    <w:tmpl w:val="85D6032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454954"/>
    <w:multiLevelType w:val="hybridMultilevel"/>
    <w:tmpl w:val="C8005F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449DA"/>
    <w:multiLevelType w:val="hybridMultilevel"/>
    <w:tmpl w:val="E3AE0E10"/>
    <w:lvl w:ilvl="0" w:tplc="6480D6D6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95BD3"/>
    <w:multiLevelType w:val="hybridMultilevel"/>
    <w:tmpl w:val="D4B80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C7D08"/>
    <w:multiLevelType w:val="hybridMultilevel"/>
    <w:tmpl w:val="6C8E0C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62337"/>
    <w:multiLevelType w:val="hybridMultilevel"/>
    <w:tmpl w:val="FF142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20485"/>
    <w:multiLevelType w:val="hybridMultilevel"/>
    <w:tmpl w:val="1AEE7D04"/>
    <w:lvl w:ilvl="0" w:tplc="E05E02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90DB1"/>
    <w:multiLevelType w:val="hybridMultilevel"/>
    <w:tmpl w:val="6FF0B5F6"/>
    <w:lvl w:ilvl="0" w:tplc="B7FCF2C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807F85"/>
    <w:multiLevelType w:val="hybridMultilevel"/>
    <w:tmpl w:val="CECC0904"/>
    <w:lvl w:ilvl="0" w:tplc="0410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608F1651"/>
    <w:multiLevelType w:val="hybridMultilevel"/>
    <w:tmpl w:val="ADF874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DA129A"/>
    <w:multiLevelType w:val="hybridMultilevel"/>
    <w:tmpl w:val="822443F2"/>
    <w:lvl w:ilvl="0" w:tplc="F4F89334">
      <w:numFmt w:val="bullet"/>
      <w:lvlText w:val="−"/>
      <w:lvlJc w:val="left"/>
      <w:pPr>
        <w:ind w:left="1004" w:hanging="360"/>
      </w:pPr>
      <w:rPr>
        <w:rFonts w:ascii="Garamond" w:eastAsiaTheme="minorHAnsi" w:hAnsi="Garamond" w:cs="Verdana" w:hint="default"/>
      </w:rPr>
    </w:lvl>
    <w:lvl w:ilvl="1" w:tplc="F4F89334">
      <w:numFmt w:val="bullet"/>
      <w:lvlText w:val="−"/>
      <w:lvlJc w:val="left"/>
      <w:pPr>
        <w:ind w:left="1724" w:hanging="360"/>
      </w:pPr>
      <w:rPr>
        <w:rFonts w:ascii="Garamond" w:eastAsiaTheme="minorHAnsi" w:hAnsi="Garamond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3A86323"/>
    <w:multiLevelType w:val="hybridMultilevel"/>
    <w:tmpl w:val="F8F461E2"/>
    <w:lvl w:ilvl="0" w:tplc="0410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sz w:val="20"/>
        <w:szCs w:val="18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672D768A"/>
    <w:multiLevelType w:val="hybridMultilevel"/>
    <w:tmpl w:val="2E42E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B1F4E"/>
    <w:multiLevelType w:val="hybridMultilevel"/>
    <w:tmpl w:val="4AF60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13505"/>
    <w:multiLevelType w:val="hybridMultilevel"/>
    <w:tmpl w:val="6234E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62B5E"/>
    <w:multiLevelType w:val="hybridMultilevel"/>
    <w:tmpl w:val="4B043058"/>
    <w:lvl w:ilvl="0" w:tplc="B7FCF2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D4C46"/>
    <w:multiLevelType w:val="hybridMultilevel"/>
    <w:tmpl w:val="D968F57C"/>
    <w:lvl w:ilvl="0" w:tplc="E05E02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E741C"/>
    <w:multiLevelType w:val="hybridMultilevel"/>
    <w:tmpl w:val="8CB0E72A"/>
    <w:lvl w:ilvl="0" w:tplc="D6086E2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B7A67"/>
    <w:multiLevelType w:val="hybridMultilevel"/>
    <w:tmpl w:val="2B5E06E2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077996"/>
    <w:multiLevelType w:val="hybridMultilevel"/>
    <w:tmpl w:val="4134E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A51F0"/>
    <w:multiLevelType w:val="hybridMultilevel"/>
    <w:tmpl w:val="391C3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0E7C5F"/>
    <w:multiLevelType w:val="hybridMultilevel"/>
    <w:tmpl w:val="43848C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C8D0DAF"/>
    <w:multiLevelType w:val="hybridMultilevel"/>
    <w:tmpl w:val="EF52D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E290E">
      <w:numFmt w:val="bullet"/>
      <w:lvlText w:val="•"/>
      <w:lvlJc w:val="left"/>
      <w:pPr>
        <w:ind w:left="1440" w:hanging="360"/>
      </w:pPr>
      <w:rPr>
        <w:rFonts w:ascii="Garamond" w:eastAsiaTheme="minorHAnsi" w:hAnsi="Garamond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4479A"/>
    <w:multiLevelType w:val="hybridMultilevel"/>
    <w:tmpl w:val="3160976A"/>
    <w:lvl w:ilvl="0" w:tplc="E05E02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17"/>
  </w:num>
  <w:num w:numId="5">
    <w:abstractNumId w:val="20"/>
  </w:num>
  <w:num w:numId="6">
    <w:abstractNumId w:val="24"/>
  </w:num>
  <w:num w:numId="7">
    <w:abstractNumId w:val="21"/>
  </w:num>
  <w:num w:numId="8">
    <w:abstractNumId w:val="15"/>
  </w:num>
  <w:num w:numId="9">
    <w:abstractNumId w:val="23"/>
  </w:num>
  <w:num w:numId="10">
    <w:abstractNumId w:val="12"/>
  </w:num>
  <w:num w:numId="11">
    <w:abstractNumId w:val="13"/>
  </w:num>
  <w:num w:numId="12">
    <w:abstractNumId w:val="41"/>
  </w:num>
  <w:num w:numId="13">
    <w:abstractNumId w:val="35"/>
  </w:num>
  <w:num w:numId="14">
    <w:abstractNumId w:val="39"/>
  </w:num>
  <w:num w:numId="15">
    <w:abstractNumId w:val="16"/>
  </w:num>
  <w:num w:numId="16">
    <w:abstractNumId w:val="7"/>
  </w:num>
  <w:num w:numId="17">
    <w:abstractNumId w:val="38"/>
  </w:num>
  <w:num w:numId="18">
    <w:abstractNumId w:val="34"/>
  </w:num>
  <w:num w:numId="19">
    <w:abstractNumId w:val="9"/>
  </w:num>
  <w:num w:numId="20">
    <w:abstractNumId w:val="40"/>
  </w:num>
  <w:num w:numId="21">
    <w:abstractNumId w:val="28"/>
  </w:num>
  <w:num w:numId="22">
    <w:abstractNumId w:val="8"/>
  </w:num>
  <w:num w:numId="23">
    <w:abstractNumId w:val="22"/>
  </w:num>
  <w:num w:numId="24">
    <w:abstractNumId w:val="27"/>
  </w:num>
  <w:num w:numId="25">
    <w:abstractNumId w:val="1"/>
  </w:num>
  <w:num w:numId="26">
    <w:abstractNumId w:val="2"/>
  </w:num>
  <w:num w:numId="27">
    <w:abstractNumId w:val="37"/>
  </w:num>
  <w:num w:numId="28">
    <w:abstractNumId w:val="5"/>
  </w:num>
  <w:num w:numId="29">
    <w:abstractNumId w:val="0"/>
  </w:num>
  <w:num w:numId="30">
    <w:abstractNumId w:val="3"/>
  </w:num>
  <w:num w:numId="31">
    <w:abstractNumId w:val="4"/>
  </w:num>
  <w:num w:numId="32">
    <w:abstractNumId w:val="14"/>
  </w:num>
  <w:num w:numId="33">
    <w:abstractNumId w:val="32"/>
  </w:num>
  <w:num w:numId="34">
    <w:abstractNumId w:val="31"/>
  </w:num>
  <w:num w:numId="35">
    <w:abstractNumId w:val="19"/>
  </w:num>
  <w:num w:numId="36">
    <w:abstractNumId w:val="25"/>
  </w:num>
  <w:num w:numId="37">
    <w:abstractNumId w:val="30"/>
  </w:num>
  <w:num w:numId="38">
    <w:abstractNumId w:val="36"/>
  </w:num>
  <w:num w:numId="39">
    <w:abstractNumId w:val="26"/>
  </w:num>
  <w:num w:numId="40">
    <w:abstractNumId w:val="11"/>
  </w:num>
  <w:num w:numId="41">
    <w:abstractNumId w:val="33"/>
  </w:num>
  <w:num w:numId="42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AMO_XmlVersion" w:val="Empty"/>
    <w:docVar w:name="OLE_LINK1" w:val="Empty"/>
  </w:docVars>
  <w:rsids>
    <w:rsidRoot w:val="007B5569"/>
    <w:rsid w:val="00000EC6"/>
    <w:rsid w:val="00002F90"/>
    <w:rsid w:val="000036A3"/>
    <w:rsid w:val="00010A51"/>
    <w:rsid w:val="0003637C"/>
    <w:rsid w:val="00052397"/>
    <w:rsid w:val="000557D8"/>
    <w:rsid w:val="00056D55"/>
    <w:rsid w:val="0006229C"/>
    <w:rsid w:val="000844E5"/>
    <w:rsid w:val="00092D91"/>
    <w:rsid w:val="00094A71"/>
    <w:rsid w:val="000A6E38"/>
    <w:rsid w:val="000B14FE"/>
    <w:rsid w:val="000B1CF2"/>
    <w:rsid w:val="000C0E3F"/>
    <w:rsid w:val="000C19C6"/>
    <w:rsid w:val="000C5385"/>
    <w:rsid w:val="000D321A"/>
    <w:rsid w:val="000E014E"/>
    <w:rsid w:val="000E5774"/>
    <w:rsid w:val="000F3019"/>
    <w:rsid w:val="000F4064"/>
    <w:rsid w:val="000F4585"/>
    <w:rsid w:val="000F4889"/>
    <w:rsid w:val="0010162C"/>
    <w:rsid w:val="00105444"/>
    <w:rsid w:val="001075F7"/>
    <w:rsid w:val="001110A8"/>
    <w:rsid w:val="00116310"/>
    <w:rsid w:val="0011731B"/>
    <w:rsid w:val="001224E7"/>
    <w:rsid w:val="001232B2"/>
    <w:rsid w:val="00124B72"/>
    <w:rsid w:val="00132341"/>
    <w:rsid w:val="00160AAB"/>
    <w:rsid w:val="00165A5E"/>
    <w:rsid w:val="00174132"/>
    <w:rsid w:val="0017497A"/>
    <w:rsid w:val="00180C99"/>
    <w:rsid w:val="00183FCE"/>
    <w:rsid w:val="00191633"/>
    <w:rsid w:val="00192C58"/>
    <w:rsid w:val="00195047"/>
    <w:rsid w:val="001A0551"/>
    <w:rsid w:val="001A35E5"/>
    <w:rsid w:val="001A42A6"/>
    <w:rsid w:val="001A6473"/>
    <w:rsid w:val="001B077A"/>
    <w:rsid w:val="001B2B0E"/>
    <w:rsid w:val="001B543F"/>
    <w:rsid w:val="001B6121"/>
    <w:rsid w:val="001D094F"/>
    <w:rsid w:val="001D5598"/>
    <w:rsid w:val="001E4CF1"/>
    <w:rsid w:val="001F444C"/>
    <w:rsid w:val="001F7FBA"/>
    <w:rsid w:val="00207B0B"/>
    <w:rsid w:val="00210E57"/>
    <w:rsid w:val="00227828"/>
    <w:rsid w:val="00241AA0"/>
    <w:rsid w:val="0024206A"/>
    <w:rsid w:val="00244AF1"/>
    <w:rsid w:val="00255E02"/>
    <w:rsid w:val="002604D8"/>
    <w:rsid w:val="00261164"/>
    <w:rsid w:val="00271908"/>
    <w:rsid w:val="00274AAD"/>
    <w:rsid w:val="00276510"/>
    <w:rsid w:val="002918C3"/>
    <w:rsid w:val="00292E21"/>
    <w:rsid w:val="0029318F"/>
    <w:rsid w:val="00293659"/>
    <w:rsid w:val="002949FC"/>
    <w:rsid w:val="002A21A4"/>
    <w:rsid w:val="002A45FC"/>
    <w:rsid w:val="002B5EB8"/>
    <w:rsid w:val="002B6B46"/>
    <w:rsid w:val="002C1B5A"/>
    <w:rsid w:val="002C4E8B"/>
    <w:rsid w:val="002F73C0"/>
    <w:rsid w:val="00305E38"/>
    <w:rsid w:val="003116DA"/>
    <w:rsid w:val="00314A3C"/>
    <w:rsid w:val="00321A63"/>
    <w:rsid w:val="0032311D"/>
    <w:rsid w:val="0032585C"/>
    <w:rsid w:val="00326195"/>
    <w:rsid w:val="003334DA"/>
    <w:rsid w:val="00335167"/>
    <w:rsid w:val="003520AD"/>
    <w:rsid w:val="00357923"/>
    <w:rsid w:val="003579DE"/>
    <w:rsid w:val="00363565"/>
    <w:rsid w:val="00364413"/>
    <w:rsid w:val="003728EA"/>
    <w:rsid w:val="00374952"/>
    <w:rsid w:val="00382C1B"/>
    <w:rsid w:val="003845D7"/>
    <w:rsid w:val="00384C2F"/>
    <w:rsid w:val="00387067"/>
    <w:rsid w:val="00396AF3"/>
    <w:rsid w:val="003A1B10"/>
    <w:rsid w:val="003A3597"/>
    <w:rsid w:val="003A4330"/>
    <w:rsid w:val="003A5D05"/>
    <w:rsid w:val="003A6483"/>
    <w:rsid w:val="003C20B7"/>
    <w:rsid w:val="003C46F7"/>
    <w:rsid w:val="003E0545"/>
    <w:rsid w:val="003E3100"/>
    <w:rsid w:val="003E4F30"/>
    <w:rsid w:val="003F7E79"/>
    <w:rsid w:val="00402F52"/>
    <w:rsid w:val="00404ECF"/>
    <w:rsid w:val="00415EDB"/>
    <w:rsid w:val="004274BD"/>
    <w:rsid w:val="004353B4"/>
    <w:rsid w:val="00440EC4"/>
    <w:rsid w:val="00450615"/>
    <w:rsid w:val="004514E1"/>
    <w:rsid w:val="00452B60"/>
    <w:rsid w:val="0045585E"/>
    <w:rsid w:val="00465F2A"/>
    <w:rsid w:val="00477A6D"/>
    <w:rsid w:val="0048143A"/>
    <w:rsid w:val="00486CED"/>
    <w:rsid w:val="00492E15"/>
    <w:rsid w:val="004A6C6A"/>
    <w:rsid w:val="004A7FE3"/>
    <w:rsid w:val="004C79C2"/>
    <w:rsid w:val="004D44F0"/>
    <w:rsid w:val="004D4765"/>
    <w:rsid w:val="004E2420"/>
    <w:rsid w:val="005155BD"/>
    <w:rsid w:val="00522A68"/>
    <w:rsid w:val="005246F7"/>
    <w:rsid w:val="00527FE2"/>
    <w:rsid w:val="00537CA9"/>
    <w:rsid w:val="00554D69"/>
    <w:rsid w:val="005713D3"/>
    <w:rsid w:val="00577CD8"/>
    <w:rsid w:val="005824DE"/>
    <w:rsid w:val="00592483"/>
    <w:rsid w:val="00594593"/>
    <w:rsid w:val="005A0E18"/>
    <w:rsid w:val="005A1120"/>
    <w:rsid w:val="005A4765"/>
    <w:rsid w:val="005A66F8"/>
    <w:rsid w:val="005B0C2C"/>
    <w:rsid w:val="005C6D56"/>
    <w:rsid w:val="005D42C0"/>
    <w:rsid w:val="005E06D9"/>
    <w:rsid w:val="005F7616"/>
    <w:rsid w:val="005F773D"/>
    <w:rsid w:val="0060090E"/>
    <w:rsid w:val="00615182"/>
    <w:rsid w:val="0062313D"/>
    <w:rsid w:val="00625E79"/>
    <w:rsid w:val="00631CC8"/>
    <w:rsid w:val="006353AB"/>
    <w:rsid w:val="0063691F"/>
    <w:rsid w:val="00636CBA"/>
    <w:rsid w:val="006438D4"/>
    <w:rsid w:val="006455DC"/>
    <w:rsid w:val="00645B41"/>
    <w:rsid w:val="00665CA7"/>
    <w:rsid w:val="00675E91"/>
    <w:rsid w:val="00684A69"/>
    <w:rsid w:val="006911B2"/>
    <w:rsid w:val="00693086"/>
    <w:rsid w:val="00696A5F"/>
    <w:rsid w:val="006B3409"/>
    <w:rsid w:val="006B5064"/>
    <w:rsid w:val="006C0454"/>
    <w:rsid w:val="006D35C5"/>
    <w:rsid w:val="006E7A43"/>
    <w:rsid w:val="006F4CDE"/>
    <w:rsid w:val="006F7466"/>
    <w:rsid w:val="00711822"/>
    <w:rsid w:val="00717F2A"/>
    <w:rsid w:val="00725B89"/>
    <w:rsid w:val="0073292E"/>
    <w:rsid w:val="00735A33"/>
    <w:rsid w:val="00742986"/>
    <w:rsid w:val="00742A4E"/>
    <w:rsid w:val="007514BF"/>
    <w:rsid w:val="0076427E"/>
    <w:rsid w:val="00770882"/>
    <w:rsid w:val="00780C40"/>
    <w:rsid w:val="00787AB1"/>
    <w:rsid w:val="00790D91"/>
    <w:rsid w:val="00791C71"/>
    <w:rsid w:val="00797B53"/>
    <w:rsid w:val="007A4B70"/>
    <w:rsid w:val="007B2849"/>
    <w:rsid w:val="007B46DB"/>
    <w:rsid w:val="007B5569"/>
    <w:rsid w:val="007B7989"/>
    <w:rsid w:val="007C5121"/>
    <w:rsid w:val="007C6ACE"/>
    <w:rsid w:val="007D19BB"/>
    <w:rsid w:val="007D22B2"/>
    <w:rsid w:val="007D3784"/>
    <w:rsid w:val="007D6468"/>
    <w:rsid w:val="007E2B0A"/>
    <w:rsid w:val="007E68F9"/>
    <w:rsid w:val="007F2FE8"/>
    <w:rsid w:val="007F4D89"/>
    <w:rsid w:val="007F5DF8"/>
    <w:rsid w:val="008040AE"/>
    <w:rsid w:val="00806140"/>
    <w:rsid w:val="00812AFD"/>
    <w:rsid w:val="0081442A"/>
    <w:rsid w:val="00816C73"/>
    <w:rsid w:val="008177AD"/>
    <w:rsid w:val="00822568"/>
    <w:rsid w:val="008231E2"/>
    <w:rsid w:val="00826BB5"/>
    <w:rsid w:val="008301CD"/>
    <w:rsid w:val="00831E85"/>
    <w:rsid w:val="0084096A"/>
    <w:rsid w:val="00850CD7"/>
    <w:rsid w:val="00873E23"/>
    <w:rsid w:val="008743BB"/>
    <w:rsid w:val="00876D4B"/>
    <w:rsid w:val="00880797"/>
    <w:rsid w:val="00880BE5"/>
    <w:rsid w:val="00882FD7"/>
    <w:rsid w:val="00885A25"/>
    <w:rsid w:val="00896B49"/>
    <w:rsid w:val="008A3710"/>
    <w:rsid w:val="008A3946"/>
    <w:rsid w:val="008B01F6"/>
    <w:rsid w:val="008C678B"/>
    <w:rsid w:val="008C7665"/>
    <w:rsid w:val="008E0C39"/>
    <w:rsid w:val="008E7028"/>
    <w:rsid w:val="008E7143"/>
    <w:rsid w:val="008F2F55"/>
    <w:rsid w:val="00902323"/>
    <w:rsid w:val="00904D5C"/>
    <w:rsid w:val="00917984"/>
    <w:rsid w:val="0092192E"/>
    <w:rsid w:val="009328D9"/>
    <w:rsid w:val="0093636B"/>
    <w:rsid w:val="00955EE6"/>
    <w:rsid w:val="00963BAB"/>
    <w:rsid w:val="00972104"/>
    <w:rsid w:val="00975913"/>
    <w:rsid w:val="009853EE"/>
    <w:rsid w:val="009920E1"/>
    <w:rsid w:val="00992837"/>
    <w:rsid w:val="009A0822"/>
    <w:rsid w:val="009A1D9E"/>
    <w:rsid w:val="009A234F"/>
    <w:rsid w:val="009B0849"/>
    <w:rsid w:val="009B42B4"/>
    <w:rsid w:val="009C1C77"/>
    <w:rsid w:val="009C734B"/>
    <w:rsid w:val="009D0120"/>
    <w:rsid w:val="009D05B8"/>
    <w:rsid w:val="009D1026"/>
    <w:rsid w:val="009D2AF8"/>
    <w:rsid w:val="009D5768"/>
    <w:rsid w:val="009D66F4"/>
    <w:rsid w:val="009D7C2B"/>
    <w:rsid w:val="009E6C78"/>
    <w:rsid w:val="009F0E11"/>
    <w:rsid w:val="009F2834"/>
    <w:rsid w:val="00A0311A"/>
    <w:rsid w:val="00A037BA"/>
    <w:rsid w:val="00A048C9"/>
    <w:rsid w:val="00A3181D"/>
    <w:rsid w:val="00A34CA5"/>
    <w:rsid w:val="00A34CD4"/>
    <w:rsid w:val="00A452AF"/>
    <w:rsid w:val="00A47CE7"/>
    <w:rsid w:val="00A53090"/>
    <w:rsid w:val="00A5343D"/>
    <w:rsid w:val="00A6254F"/>
    <w:rsid w:val="00A6439C"/>
    <w:rsid w:val="00A76472"/>
    <w:rsid w:val="00A766D3"/>
    <w:rsid w:val="00A8190A"/>
    <w:rsid w:val="00A81F4D"/>
    <w:rsid w:val="00A82A00"/>
    <w:rsid w:val="00A8312D"/>
    <w:rsid w:val="00A97B7E"/>
    <w:rsid w:val="00AA4FEF"/>
    <w:rsid w:val="00AB024E"/>
    <w:rsid w:val="00AB301A"/>
    <w:rsid w:val="00AB4D5F"/>
    <w:rsid w:val="00AC54A5"/>
    <w:rsid w:val="00AC5659"/>
    <w:rsid w:val="00AC756F"/>
    <w:rsid w:val="00AD00D6"/>
    <w:rsid w:val="00AD036B"/>
    <w:rsid w:val="00AD20B1"/>
    <w:rsid w:val="00AD6E01"/>
    <w:rsid w:val="00B038E5"/>
    <w:rsid w:val="00B17EF9"/>
    <w:rsid w:val="00B22D9C"/>
    <w:rsid w:val="00B321A9"/>
    <w:rsid w:val="00B3371F"/>
    <w:rsid w:val="00B37625"/>
    <w:rsid w:val="00B46DC3"/>
    <w:rsid w:val="00B72AAB"/>
    <w:rsid w:val="00B738EA"/>
    <w:rsid w:val="00B76DD1"/>
    <w:rsid w:val="00B9102D"/>
    <w:rsid w:val="00B93C3A"/>
    <w:rsid w:val="00B9607A"/>
    <w:rsid w:val="00BA0AEB"/>
    <w:rsid w:val="00BA43F8"/>
    <w:rsid w:val="00BA677D"/>
    <w:rsid w:val="00BB0421"/>
    <w:rsid w:val="00BC0ECB"/>
    <w:rsid w:val="00BC45CD"/>
    <w:rsid w:val="00BC6074"/>
    <w:rsid w:val="00BD1211"/>
    <w:rsid w:val="00BD4F83"/>
    <w:rsid w:val="00BD5BA4"/>
    <w:rsid w:val="00BE72BC"/>
    <w:rsid w:val="00C0502A"/>
    <w:rsid w:val="00C21221"/>
    <w:rsid w:val="00C34433"/>
    <w:rsid w:val="00C44AD2"/>
    <w:rsid w:val="00C461E9"/>
    <w:rsid w:val="00C478DD"/>
    <w:rsid w:val="00C524FA"/>
    <w:rsid w:val="00C9103A"/>
    <w:rsid w:val="00C97A1A"/>
    <w:rsid w:val="00CA1711"/>
    <w:rsid w:val="00CB6320"/>
    <w:rsid w:val="00CC6FC9"/>
    <w:rsid w:val="00CD7EE3"/>
    <w:rsid w:val="00CE0089"/>
    <w:rsid w:val="00CE560E"/>
    <w:rsid w:val="00CF06DA"/>
    <w:rsid w:val="00D00686"/>
    <w:rsid w:val="00D035DF"/>
    <w:rsid w:val="00D06D0B"/>
    <w:rsid w:val="00D06E90"/>
    <w:rsid w:val="00D173B7"/>
    <w:rsid w:val="00D21459"/>
    <w:rsid w:val="00D2459A"/>
    <w:rsid w:val="00D25C33"/>
    <w:rsid w:val="00D45C37"/>
    <w:rsid w:val="00D46989"/>
    <w:rsid w:val="00D50B6A"/>
    <w:rsid w:val="00D609AC"/>
    <w:rsid w:val="00D63370"/>
    <w:rsid w:val="00D74A3F"/>
    <w:rsid w:val="00D74BFD"/>
    <w:rsid w:val="00D76ADE"/>
    <w:rsid w:val="00D77C54"/>
    <w:rsid w:val="00D80994"/>
    <w:rsid w:val="00D80FD6"/>
    <w:rsid w:val="00D91EEC"/>
    <w:rsid w:val="00D9411D"/>
    <w:rsid w:val="00D97875"/>
    <w:rsid w:val="00DB082B"/>
    <w:rsid w:val="00DB21A3"/>
    <w:rsid w:val="00DB5008"/>
    <w:rsid w:val="00DC59B9"/>
    <w:rsid w:val="00DC6E5A"/>
    <w:rsid w:val="00DD5F3B"/>
    <w:rsid w:val="00DF138A"/>
    <w:rsid w:val="00E00E1A"/>
    <w:rsid w:val="00E140E1"/>
    <w:rsid w:val="00E342F0"/>
    <w:rsid w:val="00E34D9F"/>
    <w:rsid w:val="00E4198C"/>
    <w:rsid w:val="00E4456F"/>
    <w:rsid w:val="00E453C3"/>
    <w:rsid w:val="00E47D30"/>
    <w:rsid w:val="00E65530"/>
    <w:rsid w:val="00E70CD7"/>
    <w:rsid w:val="00E728BB"/>
    <w:rsid w:val="00E81880"/>
    <w:rsid w:val="00E844AC"/>
    <w:rsid w:val="00E9199F"/>
    <w:rsid w:val="00E9630E"/>
    <w:rsid w:val="00EA091C"/>
    <w:rsid w:val="00EB2F65"/>
    <w:rsid w:val="00EB5C4A"/>
    <w:rsid w:val="00EB6999"/>
    <w:rsid w:val="00EC0AA9"/>
    <w:rsid w:val="00ED3EC3"/>
    <w:rsid w:val="00ED7569"/>
    <w:rsid w:val="00EE09EB"/>
    <w:rsid w:val="00EE38AC"/>
    <w:rsid w:val="00EE53A7"/>
    <w:rsid w:val="00EF4FFA"/>
    <w:rsid w:val="00EF5050"/>
    <w:rsid w:val="00EF7391"/>
    <w:rsid w:val="00F00AE5"/>
    <w:rsid w:val="00F02409"/>
    <w:rsid w:val="00F0777B"/>
    <w:rsid w:val="00F17502"/>
    <w:rsid w:val="00F212F0"/>
    <w:rsid w:val="00F22A71"/>
    <w:rsid w:val="00F2380F"/>
    <w:rsid w:val="00F24F40"/>
    <w:rsid w:val="00F3722E"/>
    <w:rsid w:val="00F475A0"/>
    <w:rsid w:val="00F4767F"/>
    <w:rsid w:val="00F52593"/>
    <w:rsid w:val="00F567AF"/>
    <w:rsid w:val="00F61D42"/>
    <w:rsid w:val="00F62822"/>
    <w:rsid w:val="00F66F83"/>
    <w:rsid w:val="00F70BB4"/>
    <w:rsid w:val="00F73122"/>
    <w:rsid w:val="00F947C7"/>
    <w:rsid w:val="00F9783F"/>
    <w:rsid w:val="00FA5C19"/>
    <w:rsid w:val="00FB21CE"/>
    <w:rsid w:val="00FB3EC6"/>
    <w:rsid w:val="00FB49A3"/>
    <w:rsid w:val="00FB6EED"/>
    <w:rsid w:val="00FB7207"/>
    <w:rsid w:val="00FC5BB9"/>
    <w:rsid w:val="00FD0392"/>
    <w:rsid w:val="00FD3921"/>
    <w:rsid w:val="00FE2232"/>
    <w:rsid w:val="0486A0D5"/>
    <w:rsid w:val="07DD606A"/>
    <w:rsid w:val="0BAAD480"/>
    <w:rsid w:val="0D60CC81"/>
    <w:rsid w:val="243EE4B6"/>
    <w:rsid w:val="250244D5"/>
    <w:rsid w:val="26DECFEF"/>
    <w:rsid w:val="2783E5DC"/>
    <w:rsid w:val="2F8EE538"/>
    <w:rsid w:val="4A62D882"/>
    <w:rsid w:val="5FE54764"/>
    <w:rsid w:val="7C37C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8B9FCA"/>
  <w15:docId w15:val="{73E94A5C-2342-4402-8C64-9F68F446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14FE"/>
    <w:rPr>
      <w:sz w:val="27"/>
      <w:szCs w:val="27"/>
    </w:rPr>
  </w:style>
  <w:style w:type="paragraph" w:styleId="Titolo1">
    <w:name w:val="heading 1"/>
    <w:basedOn w:val="Normale"/>
    <w:next w:val="Normale"/>
    <w:qFormat/>
    <w:rsid w:val="000B14FE"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next w:val="Normale"/>
    <w:qFormat/>
    <w:rsid w:val="000B14FE"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</w:rPr>
  </w:style>
  <w:style w:type="paragraph" w:styleId="Titolo3">
    <w:name w:val="heading 3"/>
    <w:basedOn w:val="Normale"/>
    <w:next w:val="Normale"/>
    <w:qFormat/>
    <w:rsid w:val="000B14FE"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next w:val="Normale"/>
    <w:qFormat/>
    <w:rsid w:val="000B14FE"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next w:val="Normale"/>
    <w:qFormat/>
    <w:rsid w:val="000B14FE"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next w:val="Normale"/>
    <w:qFormat/>
    <w:rsid w:val="000B14FE"/>
    <w:pPr>
      <w:keepNext/>
      <w:jc w:val="both"/>
      <w:outlineLvl w:val="5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rsid w:val="000B14FE"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rsid w:val="000B14FE"/>
    <w:pPr>
      <w:keepNext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rsid w:val="000B14FE"/>
    <w:pPr>
      <w:keepNext/>
      <w:spacing w:before="240" w:line="360" w:lineRule="auto"/>
      <w:jc w:val="center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sid w:val="000B14FE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semiHidden/>
    <w:rsid w:val="000B14FE"/>
    <w:pPr>
      <w:jc w:val="both"/>
    </w:pPr>
    <w:rPr>
      <w:rFonts w:ascii="Tahoma" w:hAnsi="Tahoma" w:cs="Tahoma"/>
      <w:b/>
      <w:bCs/>
      <w:i/>
      <w:iCs/>
      <w:sz w:val="20"/>
    </w:rPr>
  </w:style>
  <w:style w:type="paragraph" w:styleId="Titolo">
    <w:name w:val="Title"/>
    <w:basedOn w:val="Normale"/>
    <w:qFormat/>
    <w:rsid w:val="000B14FE"/>
    <w:pPr>
      <w:jc w:val="center"/>
    </w:pPr>
    <w:rPr>
      <w:rFonts w:ascii="Tahoma" w:hAnsi="Tahoma" w:cs="Tahoma"/>
      <w:b/>
      <w:bCs/>
      <w:sz w:val="48"/>
    </w:rPr>
  </w:style>
  <w:style w:type="paragraph" w:styleId="Sottotitolo">
    <w:name w:val="Subtitle"/>
    <w:basedOn w:val="Normale"/>
    <w:qFormat/>
    <w:rsid w:val="000B14FE"/>
    <w:pPr>
      <w:jc w:val="center"/>
    </w:pPr>
    <w:rPr>
      <w:rFonts w:ascii="Tahoma" w:hAnsi="Tahoma" w:cs="Tahoma"/>
      <w:sz w:val="36"/>
    </w:rPr>
  </w:style>
  <w:style w:type="paragraph" w:styleId="Intestazione">
    <w:name w:val="header"/>
    <w:basedOn w:val="Normale"/>
    <w:link w:val="IntestazioneCarattere"/>
    <w:uiPriority w:val="99"/>
    <w:rsid w:val="000B14F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B14F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0B14FE"/>
    <w:pPr>
      <w:jc w:val="center"/>
    </w:pPr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semiHidden/>
    <w:rsid w:val="000B14FE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semiHidden/>
    <w:rsid w:val="000B14FE"/>
    <w:rPr>
      <w:color w:val="0000FF"/>
      <w:u w:val="single"/>
    </w:rPr>
  </w:style>
  <w:style w:type="paragraph" w:styleId="Corpodeltesto3">
    <w:name w:val="Body Text 3"/>
    <w:basedOn w:val="Normale"/>
    <w:semiHidden/>
    <w:rsid w:val="000B14FE"/>
    <w:pPr>
      <w:autoSpaceDE w:val="0"/>
      <w:autoSpaceDN w:val="0"/>
      <w:adjustRightInd w:val="0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semiHidden/>
    <w:rsid w:val="000B14FE"/>
  </w:style>
  <w:style w:type="character" w:styleId="Collegamentovisitato">
    <w:name w:val="FollowedHyperlink"/>
    <w:semiHidden/>
    <w:rsid w:val="000B14FE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B14FE"/>
    <w:rPr>
      <w:sz w:val="20"/>
      <w:szCs w:val="20"/>
    </w:rPr>
  </w:style>
  <w:style w:type="paragraph" w:customStyle="1" w:styleId="Default">
    <w:name w:val="Default"/>
    <w:rsid w:val="000B14FE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63565"/>
    <w:rPr>
      <w:sz w:val="27"/>
      <w:szCs w:val="27"/>
    </w:rPr>
  </w:style>
  <w:style w:type="paragraph" w:customStyle="1" w:styleId="titolo0">
    <w:name w:val="titolo"/>
    <w:basedOn w:val="Intestazione"/>
    <w:rsid w:val="000F4585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 w:val="24"/>
      <w:szCs w:val="20"/>
    </w:rPr>
  </w:style>
  <w:style w:type="paragraph" w:customStyle="1" w:styleId="Numero">
    <w:name w:val="Numero"/>
    <w:basedOn w:val="Normale"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customStyle="1" w:styleId="qual3">
    <w:name w:val="qual3"/>
    <w:basedOn w:val="Normale"/>
    <w:rsid w:val="000F4585"/>
    <w:pPr>
      <w:ind w:left="567"/>
    </w:pPr>
    <w:rPr>
      <w:rFonts w:ascii="Arial" w:hAnsi="Arial"/>
      <w:sz w:val="22"/>
      <w:szCs w:val="20"/>
    </w:rPr>
  </w:style>
  <w:style w:type="paragraph" w:customStyle="1" w:styleId="qual2">
    <w:name w:val="qual2"/>
    <w:basedOn w:val="Normale"/>
    <w:rsid w:val="000F4585"/>
    <w:pPr>
      <w:ind w:left="851" w:right="-2" w:hanging="850"/>
      <w:jc w:val="both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rsid w:val="00D9411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465F2A"/>
    <w:rPr>
      <w:sz w:val="27"/>
      <w:szCs w:val="27"/>
    </w:rPr>
  </w:style>
  <w:style w:type="table" w:styleId="Grigliatabella">
    <w:name w:val="Table Grid"/>
    <w:basedOn w:val="Tabellanormale"/>
    <w:uiPriority w:val="59"/>
    <w:rsid w:val="0063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797B53"/>
    <w:pPr>
      <w:ind w:left="720"/>
    </w:pPr>
    <w:rPr>
      <w:rFonts w:eastAsia="SimSun"/>
      <w:sz w:val="24"/>
      <w:szCs w:val="24"/>
    </w:rPr>
  </w:style>
  <w:style w:type="character" w:customStyle="1" w:styleId="Titolo7Carattere">
    <w:name w:val="Titolo 7 Carattere"/>
    <w:link w:val="Titolo7"/>
    <w:rsid w:val="00F70BB4"/>
    <w:rPr>
      <w:rFonts w:ascii="Arial" w:hAnsi="Arial" w:cs="Arial"/>
      <w:b/>
      <w:bCs/>
      <w:sz w:val="24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2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110A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110A8"/>
    <w:rPr>
      <w:sz w:val="27"/>
      <w:szCs w:val="27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D5F"/>
  </w:style>
  <w:style w:type="character" w:styleId="Rimandonotaapidipagina">
    <w:name w:val="footnote reference"/>
    <w:basedOn w:val="Carpredefinitoparagrafo"/>
    <w:uiPriority w:val="99"/>
    <w:semiHidden/>
    <w:unhideWhenUsed/>
    <w:rsid w:val="00AB4D5F"/>
    <w:rPr>
      <w:vertAlign w:val="superscript"/>
    </w:rPr>
  </w:style>
  <w:style w:type="paragraph" w:customStyle="1" w:styleId="Corpodeltesto21">
    <w:name w:val="Corpo del testo 21"/>
    <w:basedOn w:val="Normale"/>
    <w:rsid w:val="009C1C77"/>
    <w:pPr>
      <w:suppressAutoHyphens/>
      <w:jc w:val="both"/>
    </w:pPr>
    <w:rPr>
      <w:rFonts w:ascii="Trebuchet MS" w:hAnsi="Trebuchet MS" w:cs="Tahoma"/>
      <w:kern w:val="1"/>
      <w:sz w:val="18"/>
      <w:szCs w:val="24"/>
      <w:lang w:eastAsia="ar-SA"/>
    </w:rPr>
  </w:style>
  <w:style w:type="paragraph" w:customStyle="1" w:styleId="Rientrocorpodeltesto21">
    <w:name w:val="Rientro corpo del testo 21"/>
    <w:basedOn w:val="Normale"/>
    <w:rsid w:val="00BA43F8"/>
    <w:pPr>
      <w:suppressAutoHyphens/>
      <w:ind w:left="1080" w:hanging="1080"/>
      <w:jc w:val="both"/>
    </w:pPr>
    <w:rPr>
      <w:rFonts w:ascii="Tahoma" w:hAnsi="Tahoma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gamentinlombardia.servizirl.it/pa/public/richiestaPagamentoSpontaneo.html?codTipo=RL_GSAT_RILASCI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C2DCC47B4B214E86D7513F7B0182E6" ma:contentTypeVersion="15" ma:contentTypeDescription="Creare un nuovo documento." ma:contentTypeScope="" ma:versionID="f958bae9dff70477ff1a4792771bde6f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4ffb5a5e-aa30-43d6-8cf3-de1ea4d952b7" targetNamespace="http://schemas.microsoft.com/office/2006/metadata/properties" ma:root="true" ma:fieldsID="836153918b42009df44b766d1a3d5429" ns2:_="" ns3:_="" ns4:_="" ns5:_="">
    <xsd:import namespace="1026da15-ac39-45c4-8eee-3e3e9b63bf0b"/>
    <xsd:import namespace="d44c9bf0-6c0b-41c8-a6f1-545f131b69ca"/>
    <xsd:import namespace="348b340d-faab-450b-a764-69ffda645f75"/>
    <xsd:import namespace="4ffb5a5e-aa30-43d6-8cf3-de1ea4d952b7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b5a5e-aa30-43d6-8cf3-de1ea4d952b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3420B-80DD-4C83-9CEF-FCBFD4B3B8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E2948C-BCCA-41BB-B716-B575C30DA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4ffb5a5e-aa30-43d6-8cf3-de1ea4d95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527D3F-AD29-4628-A462-EA594870620E}">
  <ds:schemaRefs>
    <ds:schemaRef ds:uri="http://schemas.microsoft.com/office/infopath/2007/PartnerControls"/>
    <ds:schemaRef ds:uri="1026da15-ac39-45c4-8eee-3e3e9b63bf0b"/>
    <ds:schemaRef ds:uri="http://purl.org/dc/elements/1.1/"/>
    <ds:schemaRef ds:uri="http://schemas.microsoft.com/office/2006/metadata/properties"/>
    <ds:schemaRef ds:uri="4ffb5a5e-aa30-43d6-8cf3-de1ea4d952b7"/>
    <ds:schemaRef ds:uri="http://purl.org/dc/terms/"/>
    <ds:schemaRef ds:uri="d44c9bf0-6c0b-41c8-a6f1-545f131b69ca"/>
    <ds:schemaRef ds:uri="348b340d-faab-450b-a764-69ffda645f75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4818DB-0A69-4872-80C0-EE32F7A0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2513</Words>
  <Characters>14325</Characters>
  <Application>Microsoft Office Word</Application>
  <DocSecurity>0</DocSecurity>
  <Lines>119</Lines>
  <Paragraphs>33</Paragraphs>
  <ScaleCrop>false</ScaleCrop>
  <Company>atsmetmi</Company>
  <LinksUpToDate>false</LinksUpToDate>
  <CharactersWithSpaces>16805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</dc:title>
  <dc:creator>glavaselli</dc:creator>
  <cp:lastModifiedBy>Stellini Maria Cinzia</cp:lastModifiedBy>
  <cp:revision>49</cp:revision>
  <cp:lastPrinted>2018-11-13T08:48:00Z</cp:lastPrinted>
  <dcterms:created xsi:type="dcterms:W3CDTF">2017-02-17T18:35:00Z</dcterms:created>
  <dcterms:modified xsi:type="dcterms:W3CDTF">2021-06-29T12:22:00Z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0x0101004CC2DCC47B4B214E86D7513F7B0182E6</vt:lpwstr>
  </property>
</Properties>
</file>