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86ED2" w14:textId="77777777" w:rsidR="000E7A3C" w:rsidRDefault="000E7A3C" w:rsidP="000E7A3C">
      <w:pPr>
        <w:pStyle w:val="Titolo1"/>
        <w:rPr>
          <w:rFonts w:eastAsia="Arial Unicode MS"/>
          <w:b/>
          <w:i w:val="0"/>
          <w:sz w:val="22"/>
        </w:rPr>
      </w:pPr>
      <w:r>
        <w:rPr>
          <w:b/>
          <w:i w:val="0"/>
          <w:sz w:val="22"/>
        </w:rPr>
        <w:t>(domanda in bollo)</w:t>
      </w:r>
    </w:p>
    <w:p w14:paraId="1750152E" w14:textId="77777777" w:rsidR="008B01F6" w:rsidRDefault="008B01F6" w:rsidP="008B01F6">
      <w:pPr>
        <w:tabs>
          <w:tab w:val="left" w:pos="3612"/>
        </w:tabs>
        <w:rPr>
          <w:rFonts w:ascii="Century Gothic" w:hAnsi="Century Gothic"/>
          <w:sz w:val="20"/>
          <w:szCs w:val="20"/>
        </w:rPr>
      </w:pPr>
    </w:p>
    <w:p w14:paraId="76494399" w14:textId="77777777" w:rsidR="000E7A3C" w:rsidRPr="000E7A3C" w:rsidRDefault="000E7A3C" w:rsidP="000E7A3C">
      <w:pPr>
        <w:tabs>
          <w:tab w:val="left" w:pos="5103"/>
        </w:tabs>
        <w:ind w:left="5103"/>
        <w:rPr>
          <w:rFonts w:ascii="Century Gothic" w:hAnsi="Century Gothic"/>
          <w:sz w:val="20"/>
          <w:szCs w:val="20"/>
        </w:rPr>
      </w:pPr>
      <w:r w:rsidRPr="000E7A3C">
        <w:rPr>
          <w:rFonts w:ascii="Century Gothic" w:hAnsi="Century Gothic"/>
          <w:sz w:val="20"/>
          <w:szCs w:val="20"/>
        </w:rPr>
        <w:t>Spett.le</w:t>
      </w:r>
    </w:p>
    <w:p w14:paraId="73B34621" w14:textId="77777777" w:rsidR="000E7A3C" w:rsidRPr="000E7A3C" w:rsidRDefault="000E7A3C" w:rsidP="000E7A3C">
      <w:pPr>
        <w:tabs>
          <w:tab w:val="left" w:pos="5103"/>
        </w:tabs>
        <w:ind w:left="5103"/>
        <w:rPr>
          <w:rFonts w:ascii="Century Gothic" w:hAnsi="Century Gothic"/>
          <w:sz w:val="20"/>
          <w:szCs w:val="20"/>
        </w:rPr>
      </w:pPr>
      <w:r w:rsidRPr="000E7A3C">
        <w:rPr>
          <w:rFonts w:ascii="Century Gothic" w:hAnsi="Century Gothic"/>
          <w:sz w:val="20"/>
          <w:szCs w:val="20"/>
        </w:rPr>
        <w:t>Agenzia Tutela della Salute della Città Metropolitana di Milano</w:t>
      </w:r>
    </w:p>
    <w:p w14:paraId="3F966270" w14:textId="77777777" w:rsidR="000E7A3C" w:rsidRPr="000E7A3C" w:rsidRDefault="000E7A3C" w:rsidP="000E7A3C">
      <w:pPr>
        <w:tabs>
          <w:tab w:val="left" w:pos="5103"/>
        </w:tabs>
        <w:ind w:left="5103"/>
        <w:rPr>
          <w:rFonts w:ascii="Century Gothic" w:hAnsi="Century Gothic"/>
          <w:sz w:val="20"/>
          <w:szCs w:val="20"/>
        </w:rPr>
      </w:pPr>
      <w:r w:rsidRPr="000E7A3C">
        <w:rPr>
          <w:rFonts w:ascii="Century Gothic" w:hAnsi="Century Gothic"/>
          <w:sz w:val="20"/>
          <w:szCs w:val="20"/>
        </w:rPr>
        <w:t>UOC Vigilanza Farmaceutica</w:t>
      </w:r>
    </w:p>
    <w:p w14:paraId="074B45AC" w14:textId="77777777" w:rsidR="000E7A3C" w:rsidRDefault="000E7A3C" w:rsidP="000E7A3C">
      <w:pPr>
        <w:tabs>
          <w:tab w:val="left" w:pos="5103"/>
        </w:tabs>
        <w:ind w:left="5103"/>
        <w:rPr>
          <w:rFonts w:ascii="Century Gothic" w:hAnsi="Century Gothic"/>
          <w:sz w:val="20"/>
          <w:szCs w:val="20"/>
        </w:rPr>
      </w:pPr>
      <w:r w:rsidRPr="000E7A3C">
        <w:rPr>
          <w:rFonts w:ascii="Century Gothic" w:hAnsi="Century Gothic"/>
          <w:sz w:val="20"/>
          <w:szCs w:val="20"/>
        </w:rPr>
        <w:t xml:space="preserve">UOS Vigilanza Ispettiva Farmaceutica </w:t>
      </w:r>
      <w:r w:rsidRPr="0083093F">
        <w:rPr>
          <w:rFonts w:ascii="Century Gothic" w:hAnsi="Century Gothic"/>
          <w:sz w:val="20"/>
          <w:szCs w:val="20"/>
          <w:highlight w:val="cyan"/>
        </w:rPr>
        <w:t>(specificare articolazione territoriale  Milano città/ Milano est/ Milano ovest)</w:t>
      </w:r>
    </w:p>
    <w:p w14:paraId="6DBC88EF" w14:textId="77777777" w:rsidR="000E7A3C" w:rsidRDefault="000E7A3C" w:rsidP="000E7A3C">
      <w:pPr>
        <w:tabs>
          <w:tab w:val="left" w:pos="5103"/>
        </w:tabs>
        <w:ind w:left="5103"/>
        <w:rPr>
          <w:rFonts w:ascii="Century Gothic" w:hAnsi="Century Gothic"/>
          <w:sz w:val="20"/>
          <w:szCs w:val="20"/>
        </w:rPr>
      </w:pPr>
      <w:r>
        <w:rPr>
          <w:rFonts w:ascii="Century Gothic" w:hAnsi="Century Gothic"/>
          <w:sz w:val="20"/>
          <w:szCs w:val="20"/>
        </w:rPr>
        <w:t>_____________________________________________</w:t>
      </w:r>
    </w:p>
    <w:p w14:paraId="74DE3487" w14:textId="77777777" w:rsidR="000E7A3C" w:rsidRDefault="000E7A3C" w:rsidP="008B01F6">
      <w:pPr>
        <w:tabs>
          <w:tab w:val="left" w:pos="3612"/>
        </w:tabs>
        <w:rPr>
          <w:rFonts w:ascii="Century Gothic" w:hAnsi="Century Gothic"/>
          <w:sz w:val="20"/>
          <w:szCs w:val="20"/>
        </w:rPr>
      </w:pPr>
    </w:p>
    <w:p w14:paraId="0B921B0E" w14:textId="77777777" w:rsidR="00121CCD" w:rsidRDefault="000E7A3C" w:rsidP="006216BE">
      <w:pPr>
        <w:autoSpaceDE w:val="0"/>
        <w:autoSpaceDN w:val="0"/>
        <w:adjustRightInd w:val="0"/>
        <w:spacing w:line="360" w:lineRule="auto"/>
        <w:jc w:val="both"/>
        <w:rPr>
          <w:rFonts w:ascii="Century Gothic" w:hAnsi="Century Gothic" w:cs="Verdana"/>
          <w:b/>
          <w:sz w:val="20"/>
          <w:szCs w:val="20"/>
        </w:rPr>
      </w:pPr>
      <w:r>
        <w:rPr>
          <w:rFonts w:ascii="Century Gothic" w:hAnsi="Century Gothic" w:cs="Verdana"/>
          <w:b/>
          <w:sz w:val="20"/>
          <w:szCs w:val="20"/>
        </w:rPr>
        <w:t xml:space="preserve">OGGETTO: Autorizzazione alla </w:t>
      </w:r>
      <w:r w:rsidRPr="000E7A3C">
        <w:rPr>
          <w:rFonts w:ascii="Century Gothic" w:hAnsi="Century Gothic" w:cs="Verdana"/>
          <w:b/>
          <w:sz w:val="20"/>
          <w:szCs w:val="20"/>
        </w:rPr>
        <w:t>distribuzione all’ingrosso di medicinali per uso umano ai sensi del d.lgs. 219/2006</w:t>
      </w:r>
      <w:r>
        <w:rPr>
          <w:rFonts w:ascii="Century Gothic" w:hAnsi="Century Gothic" w:cs="Verdana"/>
          <w:b/>
          <w:sz w:val="20"/>
          <w:szCs w:val="20"/>
        </w:rPr>
        <w:t>.</w:t>
      </w:r>
    </w:p>
    <w:p w14:paraId="7F248CDF" w14:textId="77777777" w:rsidR="000E7A3C" w:rsidRPr="000E7A3C" w:rsidRDefault="000E7A3C" w:rsidP="006216BE">
      <w:pPr>
        <w:autoSpaceDE w:val="0"/>
        <w:autoSpaceDN w:val="0"/>
        <w:adjustRightInd w:val="0"/>
        <w:spacing w:line="360" w:lineRule="auto"/>
        <w:jc w:val="both"/>
        <w:rPr>
          <w:rFonts w:ascii="Century Gothic" w:hAnsi="Century Gothic" w:cs="Verdana"/>
          <w:b/>
          <w:sz w:val="20"/>
          <w:szCs w:val="20"/>
        </w:rPr>
      </w:pPr>
    </w:p>
    <w:p w14:paraId="383D4E55" w14:textId="77777777" w:rsidR="006216BE" w:rsidRPr="006216BE" w:rsidRDefault="000E7A3C" w:rsidP="006216BE">
      <w:pPr>
        <w:autoSpaceDE w:val="0"/>
        <w:autoSpaceDN w:val="0"/>
        <w:adjustRightInd w:val="0"/>
        <w:spacing w:line="360" w:lineRule="auto"/>
        <w:jc w:val="both"/>
        <w:rPr>
          <w:rFonts w:ascii="Century Gothic" w:hAnsi="Century Gothic" w:cs="Verdana"/>
          <w:sz w:val="20"/>
          <w:szCs w:val="20"/>
        </w:rPr>
      </w:pPr>
      <w:r>
        <w:rPr>
          <w:rFonts w:ascii="Century Gothic" w:hAnsi="Century Gothic" w:cs="Verdana"/>
          <w:sz w:val="20"/>
          <w:szCs w:val="20"/>
        </w:rPr>
        <w:t>Il/La sottoscritto/a_____________</w:t>
      </w:r>
      <w:r w:rsidR="006216BE" w:rsidRPr="006216BE">
        <w:rPr>
          <w:rFonts w:ascii="Century Gothic" w:hAnsi="Century Gothic" w:cs="Verdana"/>
          <w:sz w:val="20"/>
          <w:szCs w:val="20"/>
        </w:rPr>
        <w:t xml:space="preserve"> __________________________________________________________________</w:t>
      </w:r>
    </w:p>
    <w:p w14:paraId="22F2EE85" w14:textId="77777777" w:rsidR="006216BE" w:rsidRPr="006216BE" w:rsidRDefault="006216BE" w:rsidP="006216BE">
      <w:pPr>
        <w:autoSpaceDE w:val="0"/>
        <w:autoSpaceDN w:val="0"/>
        <w:adjustRightInd w:val="0"/>
        <w:spacing w:line="360" w:lineRule="auto"/>
        <w:jc w:val="both"/>
        <w:rPr>
          <w:rFonts w:ascii="Century Gothic" w:hAnsi="Century Gothic" w:cs="Verdana"/>
          <w:sz w:val="20"/>
          <w:szCs w:val="20"/>
        </w:rPr>
      </w:pPr>
      <w:r w:rsidRPr="006216BE">
        <w:rPr>
          <w:rFonts w:ascii="Century Gothic" w:hAnsi="Century Gothic" w:cs="Verdana"/>
          <w:sz w:val="20"/>
          <w:szCs w:val="20"/>
        </w:rPr>
        <w:t>nato/a a _____</w:t>
      </w:r>
      <w:r w:rsidR="000E7A3C">
        <w:rPr>
          <w:rFonts w:ascii="Century Gothic" w:hAnsi="Century Gothic" w:cs="Verdana"/>
          <w:sz w:val="20"/>
          <w:szCs w:val="20"/>
        </w:rPr>
        <w:t>_______________</w:t>
      </w:r>
      <w:r w:rsidRPr="006216BE">
        <w:rPr>
          <w:rFonts w:ascii="Century Gothic" w:hAnsi="Century Gothic" w:cs="Verdana"/>
          <w:sz w:val="20"/>
          <w:szCs w:val="20"/>
        </w:rPr>
        <w:t xml:space="preserve">___________________________________    il _____________________________ </w:t>
      </w:r>
    </w:p>
    <w:p w14:paraId="5CB51D69" w14:textId="77777777" w:rsidR="006216BE" w:rsidRPr="006216BE" w:rsidRDefault="006216BE" w:rsidP="006216BE">
      <w:pPr>
        <w:autoSpaceDE w:val="0"/>
        <w:autoSpaceDN w:val="0"/>
        <w:adjustRightInd w:val="0"/>
        <w:spacing w:line="360" w:lineRule="auto"/>
        <w:jc w:val="both"/>
        <w:rPr>
          <w:rFonts w:ascii="Century Gothic" w:hAnsi="Century Gothic" w:cs="Verdana"/>
          <w:sz w:val="20"/>
          <w:szCs w:val="20"/>
        </w:rPr>
      </w:pPr>
      <w:r w:rsidRPr="006216BE">
        <w:rPr>
          <w:rFonts w:ascii="Century Gothic" w:hAnsi="Century Gothic" w:cs="Verdana"/>
          <w:sz w:val="20"/>
          <w:szCs w:val="20"/>
        </w:rPr>
        <w:t>residente a __________________________________ Via _______</w:t>
      </w:r>
      <w:r w:rsidR="000E7A3C">
        <w:rPr>
          <w:rFonts w:ascii="Century Gothic" w:hAnsi="Century Gothic" w:cs="Verdana"/>
          <w:sz w:val="20"/>
          <w:szCs w:val="20"/>
        </w:rPr>
        <w:t>_________</w:t>
      </w:r>
      <w:r w:rsidRPr="006216BE">
        <w:rPr>
          <w:rFonts w:ascii="Century Gothic" w:hAnsi="Century Gothic" w:cs="Verdana"/>
          <w:sz w:val="20"/>
          <w:szCs w:val="20"/>
        </w:rPr>
        <w:t>__________________________ Codice Fiscale __________________________</w:t>
      </w:r>
      <w:r w:rsidR="000E7A3C">
        <w:rPr>
          <w:rFonts w:ascii="Century Gothic" w:hAnsi="Century Gothic" w:cs="Verdana"/>
          <w:sz w:val="20"/>
          <w:szCs w:val="20"/>
        </w:rPr>
        <w:t>_______________________________________________</w:t>
      </w:r>
      <w:r w:rsidRPr="006216BE">
        <w:rPr>
          <w:rFonts w:ascii="Century Gothic" w:hAnsi="Century Gothic" w:cs="Verdana"/>
          <w:sz w:val="20"/>
          <w:szCs w:val="20"/>
        </w:rPr>
        <w:t xml:space="preserve">_________ </w:t>
      </w:r>
    </w:p>
    <w:p w14:paraId="2B362EB8" w14:textId="77777777" w:rsidR="006216BE" w:rsidRPr="006216BE" w:rsidRDefault="006216BE" w:rsidP="006216BE">
      <w:pPr>
        <w:autoSpaceDE w:val="0"/>
        <w:autoSpaceDN w:val="0"/>
        <w:adjustRightInd w:val="0"/>
        <w:spacing w:line="360" w:lineRule="auto"/>
        <w:jc w:val="both"/>
        <w:rPr>
          <w:rFonts w:ascii="Century Gothic" w:hAnsi="Century Gothic" w:cs="Verdana"/>
          <w:sz w:val="20"/>
          <w:szCs w:val="20"/>
        </w:rPr>
      </w:pPr>
      <w:r w:rsidRPr="006216BE">
        <w:rPr>
          <w:rFonts w:ascii="Century Gothic" w:hAnsi="Century Gothic" w:cs="Verdana"/>
          <w:sz w:val="20"/>
          <w:szCs w:val="20"/>
        </w:rPr>
        <w:t>Titolare/Direttore Resp. della farmacia ________</w:t>
      </w:r>
      <w:r w:rsidR="000E7A3C">
        <w:rPr>
          <w:rFonts w:ascii="Century Gothic" w:hAnsi="Century Gothic" w:cs="Verdana"/>
          <w:sz w:val="20"/>
          <w:szCs w:val="20"/>
        </w:rPr>
        <w:t>____________</w:t>
      </w:r>
      <w:r w:rsidRPr="006216BE">
        <w:rPr>
          <w:rFonts w:ascii="Century Gothic" w:hAnsi="Century Gothic" w:cs="Verdana"/>
          <w:sz w:val="20"/>
          <w:szCs w:val="20"/>
        </w:rPr>
        <w:t xml:space="preserve">________________________________________ </w:t>
      </w:r>
    </w:p>
    <w:p w14:paraId="58AB200F" w14:textId="77777777" w:rsidR="006216BE" w:rsidRDefault="006216BE" w:rsidP="006216BE">
      <w:pPr>
        <w:autoSpaceDE w:val="0"/>
        <w:autoSpaceDN w:val="0"/>
        <w:adjustRightInd w:val="0"/>
        <w:spacing w:line="360" w:lineRule="auto"/>
        <w:jc w:val="both"/>
        <w:rPr>
          <w:rFonts w:ascii="Century Gothic" w:hAnsi="Century Gothic" w:cs="Verdana"/>
          <w:sz w:val="20"/>
          <w:szCs w:val="20"/>
        </w:rPr>
      </w:pPr>
      <w:r w:rsidRPr="006216BE">
        <w:rPr>
          <w:rFonts w:ascii="Century Gothic" w:hAnsi="Century Gothic" w:cs="Verdana"/>
          <w:sz w:val="20"/>
          <w:szCs w:val="20"/>
        </w:rPr>
        <w:t>con sede a __________________________________ Via _____________</w:t>
      </w:r>
      <w:r w:rsidR="000E7A3C">
        <w:rPr>
          <w:rFonts w:ascii="Century Gothic" w:hAnsi="Century Gothic" w:cs="Verdana"/>
          <w:sz w:val="20"/>
          <w:szCs w:val="20"/>
        </w:rPr>
        <w:t>______________</w:t>
      </w:r>
      <w:r w:rsidRPr="006216BE">
        <w:rPr>
          <w:rFonts w:ascii="Century Gothic" w:hAnsi="Century Gothic" w:cs="Verdana"/>
          <w:sz w:val="20"/>
          <w:szCs w:val="20"/>
        </w:rPr>
        <w:t>____________________</w:t>
      </w:r>
    </w:p>
    <w:p w14:paraId="37F9C9C6" w14:textId="77777777" w:rsidR="000E7A3C" w:rsidRDefault="000E7A3C" w:rsidP="006216BE">
      <w:pPr>
        <w:autoSpaceDE w:val="0"/>
        <w:autoSpaceDN w:val="0"/>
        <w:adjustRightInd w:val="0"/>
        <w:spacing w:line="360" w:lineRule="auto"/>
        <w:jc w:val="center"/>
        <w:rPr>
          <w:rFonts w:ascii="Century Gothic" w:hAnsi="Century Gothic" w:cs="Verdana"/>
          <w:b/>
          <w:sz w:val="20"/>
          <w:szCs w:val="20"/>
        </w:rPr>
      </w:pPr>
    </w:p>
    <w:p w14:paraId="04BE811B" w14:textId="77777777" w:rsidR="00C478DD" w:rsidRPr="000E7A3C" w:rsidRDefault="00C478DD" w:rsidP="006216BE">
      <w:pPr>
        <w:autoSpaceDE w:val="0"/>
        <w:autoSpaceDN w:val="0"/>
        <w:adjustRightInd w:val="0"/>
        <w:spacing w:line="360" w:lineRule="auto"/>
        <w:jc w:val="center"/>
        <w:rPr>
          <w:rFonts w:ascii="Century Gothic" w:hAnsi="Century Gothic" w:cs="Verdana"/>
          <w:b/>
          <w:sz w:val="20"/>
          <w:szCs w:val="20"/>
        </w:rPr>
      </w:pPr>
      <w:r w:rsidRPr="000E7A3C">
        <w:rPr>
          <w:rFonts w:ascii="Century Gothic" w:hAnsi="Century Gothic" w:cs="Verdana"/>
          <w:b/>
          <w:sz w:val="20"/>
          <w:szCs w:val="20"/>
        </w:rPr>
        <w:t xml:space="preserve">PRESENTA ISTANZA </w:t>
      </w:r>
    </w:p>
    <w:p w14:paraId="1B6BA9ED" w14:textId="77777777" w:rsidR="006216BE" w:rsidRDefault="006216BE" w:rsidP="00625ABC">
      <w:pPr>
        <w:autoSpaceDE w:val="0"/>
        <w:autoSpaceDN w:val="0"/>
        <w:adjustRightInd w:val="0"/>
        <w:spacing w:line="360" w:lineRule="auto"/>
        <w:rPr>
          <w:rFonts w:ascii="Century Gothic" w:hAnsi="Century Gothic" w:cs="Verdana"/>
          <w:sz w:val="20"/>
          <w:szCs w:val="20"/>
        </w:rPr>
      </w:pPr>
      <w:r w:rsidRPr="006216BE">
        <w:rPr>
          <w:rFonts w:ascii="Century Gothic" w:hAnsi="Century Gothic" w:cs="Verdana"/>
          <w:sz w:val="20"/>
          <w:szCs w:val="20"/>
        </w:rPr>
        <w:t>Al fine di ottenere la prevista autorizzazione alla distribuzione all’ingrosso di medicinali ai sensi della vigente normativa</w:t>
      </w:r>
      <w:r>
        <w:rPr>
          <w:rFonts w:ascii="Century Gothic" w:hAnsi="Century Gothic" w:cs="Verdana"/>
          <w:sz w:val="20"/>
          <w:szCs w:val="20"/>
        </w:rPr>
        <w:t>.</w:t>
      </w:r>
    </w:p>
    <w:p w14:paraId="0C6296A8" w14:textId="77777777" w:rsidR="008B01F6" w:rsidRDefault="00625ABC" w:rsidP="00625ABC">
      <w:pPr>
        <w:autoSpaceDE w:val="0"/>
        <w:autoSpaceDN w:val="0"/>
        <w:adjustRightInd w:val="0"/>
        <w:spacing w:line="360" w:lineRule="auto"/>
        <w:rPr>
          <w:rFonts w:ascii="Century Gothic" w:hAnsi="Century Gothic" w:cs="Verdana"/>
          <w:b/>
          <w:sz w:val="20"/>
          <w:szCs w:val="20"/>
        </w:rPr>
      </w:pPr>
      <w:r w:rsidRPr="00625ABC">
        <w:rPr>
          <w:rFonts w:ascii="Century Gothic" w:hAnsi="Century Gothic" w:cs="Verdana"/>
          <w:b/>
          <w:sz w:val="20"/>
          <w:szCs w:val="20"/>
        </w:rPr>
        <w:t xml:space="preserve"> </w:t>
      </w:r>
      <w:r w:rsidR="00C478DD" w:rsidRPr="002C4E8B">
        <w:rPr>
          <w:rFonts w:ascii="Century Gothic" w:hAnsi="Century Gothic" w:cs="Verdana"/>
          <w:b/>
          <w:sz w:val="20"/>
          <w:szCs w:val="20"/>
        </w:rPr>
        <w:t>(allegare elenco dei medicinali o tipi di medicinali per c</w:t>
      </w:r>
      <w:r w:rsidR="002C4E8B" w:rsidRPr="002C4E8B">
        <w:rPr>
          <w:rFonts w:ascii="Century Gothic" w:hAnsi="Century Gothic" w:cs="Verdana"/>
          <w:b/>
          <w:sz w:val="20"/>
          <w:szCs w:val="20"/>
        </w:rPr>
        <w:t>ui si chiede l’autorizzazione).</w:t>
      </w:r>
    </w:p>
    <w:p w14:paraId="3D3A6F4B" w14:textId="77777777" w:rsidR="006216BE" w:rsidRPr="006216BE" w:rsidRDefault="006216BE" w:rsidP="000E7A3C">
      <w:pPr>
        <w:autoSpaceDE w:val="0"/>
        <w:spacing w:line="276" w:lineRule="auto"/>
        <w:jc w:val="both"/>
        <w:rPr>
          <w:rFonts w:ascii="Century Gothic" w:hAnsi="Century Gothic" w:cs="Tahoma"/>
          <w:sz w:val="20"/>
          <w:szCs w:val="20"/>
        </w:rPr>
      </w:pPr>
      <w:r w:rsidRPr="006216BE">
        <w:rPr>
          <w:rFonts w:ascii="Century Gothic" w:hAnsi="Century Gothic" w:cs="Tahoma"/>
          <w:sz w:val="20"/>
          <w:szCs w:val="20"/>
        </w:rPr>
        <w:t>Allo scopo dichiara che la predetta attività:</w:t>
      </w:r>
    </w:p>
    <w:p w14:paraId="05CC55EF" w14:textId="77777777" w:rsidR="006216BE" w:rsidRPr="006216BE" w:rsidRDefault="006216BE" w:rsidP="000E7A3C">
      <w:pPr>
        <w:numPr>
          <w:ilvl w:val="0"/>
          <w:numId w:val="17"/>
        </w:numPr>
        <w:autoSpaceDE w:val="0"/>
        <w:spacing w:line="276" w:lineRule="auto"/>
        <w:ind w:hanging="436"/>
        <w:jc w:val="both"/>
        <w:rPr>
          <w:rFonts w:ascii="Century Gothic" w:hAnsi="Century Gothic" w:cs="Tahoma"/>
          <w:sz w:val="20"/>
          <w:szCs w:val="20"/>
        </w:rPr>
      </w:pPr>
      <w:r w:rsidRPr="006216BE">
        <w:rPr>
          <w:rFonts w:ascii="Century Gothic" w:hAnsi="Century Gothic" w:cs="Tahoma"/>
          <w:sz w:val="20"/>
          <w:szCs w:val="20"/>
        </w:rPr>
        <w:t>verrà svolta nei locali ubicati a _____________________________________________</w:t>
      </w:r>
      <w:r w:rsidR="000E7A3C">
        <w:rPr>
          <w:rFonts w:ascii="Century Gothic" w:hAnsi="Century Gothic" w:cs="Tahoma"/>
          <w:sz w:val="20"/>
          <w:szCs w:val="20"/>
        </w:rPr>
        <w:t>_____________</w:t>
      </w:r>
      <w:r w:rsidRPr="006216BE">
        <w:rPr>
          <w:rFonts w:ascii="Century Gothic" w:hAnsi="Century Gothic" w:cs="Tahoma"/>
          <w:sz w:val="20"/>
          <w:szCs w:val="20"/>
        </w:rPr>
        <w:t>_ in Via ____________________________</w:t>
      </w:r>
      <w:r w:rsidR="000E7A3C">
        <w:rPr>
          <w:rFonts w:ascii="Century Gothic" w:hAnsi="Century Gothic" w:cs="Tahoma"/>
          <w:sz w:val="20"/>
          <w:szCs w:val="20"/>
        </w:rPr>
        <w:t>______</w:t>
      </w:r>
      <w:r w:rsidRPr="006216BE">
        <w:rPr>
          <w:rFonts w:ascii="Century Gothic" w:hAnsi="Century Gothic" w:cs="Tahoma"/>
          <w:sz w:val="20"/>
          <w:szCs w:val="20"/>
        </w:rPr>
        <w:t>_ di pertinenza della farmacia di cui ha la gestione;</w:t>
      </w:r>
    </w:p>
    <w:p w14:paraId="0B096275" w14:textId="77777777" w:rsidR="006216BE" w:rsidRPr="000E7A3C" w:rsidRDefault="006216BE" w:rsidP="000E7A3C">
      <w:pPr>
        <w:numPr>
          <w:ilvl w:val="0"/>
          <w:numId w:val="17"/>
        </w:numPr>
        <w:autoSpaceDE w:val="0"/>
        <w:spacing w:line="276" w:lineRule="auto"/>
        <w:ind w:hanging="436"/>
        <w:jc w:val="both"/>
        <w:rPr>
          <w:rFonts w:ascii="Century Gothic" w:hAnsi="Century Gothic" w:cs="Tahoma"/>
          <w:sz w:val="20"/>
          <w:szCs w:val="20"/>
        </w:rPr>
      </w:pPr>
      <w:r w:rsidRPr="006216BE">
        <w:rPr>
          <w:rFonts w:ascii="Century Gothic" w:hAnsi="Century Gothic" w:cs="Tahoma"/>
          <w:sz w:val="20"/>
          <w:szCs w:val="20"/>
        </w:rPr>
        <w:t>verrà svolta nei locali ubicati a ____________________</w:t>
      </w:r>
      <w:r w:rsidR="000E7A3C">
        <w:rPr>
          <w:rFonts w:ascii="Century Gothic" w:hAnsi="Century Gothic" w:cs="Tahoma"/>
          <w:sz w:val="20"/>
          <w:szCs w:val="20"/>
        </w:rPr>
        <w:t>_____________</w:t>
      </w:r>
      <w:r w:rsidRPr="006216BE">
        <w:rPr>
          <w:rFonts w:ascii="Century Gothic" w:hAnsi="Century Gothic" w:cs="Tahoma"/>
          <w:sz w:val="20"/>
          <w:szCs w:val="20"/>
        </w:rPr>
        <w:t>__________________________ in Via ________________________</w:t>
      </w:r>
      <w:r w:rsidR="000E7A3C">
        <w:rPr>
          <w:rFonts w:ascii="Century Gothic" w:hAnsi="Century Gothic" w:cs="Tahoma"/>
          <w:sz w:val="20"/>
          <w:szCs w:val="20"/>
        </w:rPr>
        <w:t>_____</w:t>
      </w:r>
      <w:r w:rsidRPr="006216BE">
        <w:rPr>
          <w:rFonts w:ascii="Century Gothic" w:hAnsi="Century Gothic" w:cs="Tahoma"/>
          <w:sz w:val="20"/>
          <w:szCs w:val="20"/>
        </w:rPr>
        <w:t>_____ di pertinenza della Ditta _____________________ avente sede legale a ______________________ in Via _____</w:t>
      </w:r>
      <w:r w:rsidR="000E7A3C">
        <w:rPr>
          <w:rFonts w:ascii="Century Gothic" w:hAnsi="Century Gothic" w:cs="Tahoma"/>
          <w:sz w:val="20"/>
          <w:szCs w:val="20"/>
        </w:rPr>
        <w:t>______</w:t>
      </w:r>
      <w:r w:rsidRPr="006216BE">
        <w:rPr>
          <w:rFonts w:ascii="Century Gothic" w:hAnsi="Century Gothic" w:cs="Tahoma"/>
          <w:sz w:val="20"/>
          <w:szCs w:val="20"/>
        </w:rPr>
        <w:t>________________________ partita IVA n. _____________</w:t>
      </w:r>
      <w:r w:rsidR="000E7A3C">
        <w:rPr>
          <w:rFonts w:ascii="Century Gothic" w:hAnsi="Century Gothic" w:cs="Tahoma"/>
          <w:sz w:val="20"/>
          <w:szCs w:val="20"/>
        </w:rPr>
        <w:t xml:space="preserve">________________ (autorizzata da </w:t>
      </w:r>
      <w:r w:rsidRPr="006216BE">
        <w:rPr>
          <w:rFonts w:ascii="Century Gothic" w:hAnsi="Century Gothic" w:cs="Tahoma"/>
          <w:sz w:val="20"/>
          <w:szCs w:val="20"/>
        </w:rPr>
        <w:t>ATS ______________</w:t>
      </w:r>
      <w:r w:rsidR="000E7A3C">
        <w:rPr>
          <w:rFonts w:ascii="Century Gothic" w:hAnsi="Century Gothic" w:cs="Tahoma"/>
          <w:sz w:val="20"/>
          <w:szCs w:val="20"/>
        </w:rPr>
        <w:t>__________</w:t>
      </w:r>
      <w:r w:rsidRPr="006216BE">
        <w:rPr>
          <w:rFonts w:ascii="Century Gothic" w:hAnsi="Century Gothic" w:cs="Tahoma"/>
          <w:sz w:val="20"/>
          <w:szCs w:val="20"/>
        </w:rPr>
        <w:t xml:space="preserve">___, ai sensi del D. Lgs. n.274/2007, con Provvedimento n. </w:t>
      </w:r>
      <w:r w:rsidR="000E7A3C">
        <w:rPr>
          <w:rFonts w:ascii="Century Gothic" w:hAnsi="Century Gothic" w:cs="Tahoma"/>
          <w:sz w:val="20"/>
          <w:szCs w:val="20"/>
        </w:rPr>
        <w:t>_________ in data ____________).</w:t>
      </w:r>
    </w:p>
    <w:p w14:paraId="0212D190" w14:textId="77777777" w:rsidR="000E7A3C" w:rsidRDefault="000E7A3C" w:rsidP="006216BE">
      <w:pPr>
        <w:autoSpaceDE w:val="0"/>
        <w:jc w:val="both"/>
        <w:rPr>
          <w:rFonts w:ascii="Century Gothic" w:hAnsi="Century Gothic" w:cs="Tahoma"/>
          <w:sz w:val="20"/>
          <w:szCs w:val="20"/>
        </w:rPr>
      </w:pPr>
    </w:p>
    <w:p w14:paraId="26FE377D" w14:textId="77777777" w:rsidR="006216BE" w:rsidRPr="006216BE" w:rsidRDefault="006216BE" w:rsidP="000E7A3C">
      <w:pPr>
        <w:autoSpaceDE w:val="0"/>
        <w:spacing w:line="276" w:lineRule="auto"/>
        <w:jc w:val="both"/>
        <w:rPr>
          <w:rFonts w:ascii="Century Gothic" w:hAnsi="Century Gothic" w:cs="Tahoma"/>
          <w:sz w:val="20"/>
          <w:szCs w:val="20"/>
        </w:rPr>
      </w:pPr>
      <w:r w:rsidRPr="006216BE">
        <w:rPr>
          <w:rFonts w:ascii="Century Gothic" w:hAnsi="Century Gothic" w:cs="Tahoma"/>
          <w:sz w:val="20"/>
          <w:szCs w:val="20"/>
        </w:rPr>
        <w:t>In proposito dichiara quanto segue:</w:t>
      </w:r>
    </w:p>
    <w:p w14:paraId="01A37668" w14:textId="77777777" w:rsidR="006216BE" w:rsidRPr="006216BE" w:rsidRDefault="006216BE" w:rsidP="000E7A3C">
      <w:pPr>
        <w:numPr>
          <w:ilvl w:val="0"/>
          <w:numId w:val="18"/>
        </w:numPr>
        <w:autoSpaceDE w:val="0"/>
        <w:spacing w:line="276" w:lineRule="auto"/>
        <w:jc w:val="both"/>
        <w:rPr>
          <w:rFonts w:ascii="Century Gothic" w:hAnsi="Century Gothic" w:cs="Tahoma"/>
          <w:sz w:val="20"/>
          <w:szCs w:val="20"/>
        </w:rPr>
      </w:pPr>
      <w:r w:rsidRPr="006216BE">
        <w:rPr>
          <w:rFonts w:ascii="Century Gothic" w:hAnsi="Century Gothic" w:cs="Tahoma"/>
          <w:sz w:val="20"/>
          <w:szCs w:val="20"/>
        </w:rPr>
        <w:t>l’esercizio farmaceutico di cui è responsabile è regolarmente aperto al pubblico, funzionante e convenzionato con il SSN;</w:t>
      </w:r>
    </w:p>
    <w:p w14:paraId="77021C8A" w14:textId="77777777" w:rsidR="006216BE" w:rsidRPr="006216BE" w:rsidRDefault="006216BE" w:rsidP="000E7A3C">
      <w:pPr>
        <w:numPr>
          <w:ilvl w:val="0"/>
          <w:numId w:val="18"/>
        </w:numPr>
        <w:autoSpaceDE w:val="0"/>
        <w:spacing w:line="276" w:lineRule="auto"/>
        <w:jc w:val="both"/>
        <w:rPr>
          <w:rFonts w:ascii="Century Gothic" w:hAnsi="Century Gothic" w:cs="Tahoma"/>
          <w:sz w:val="20"/>
          <w:szCs w:val="20"/>
        </w:rPr>
      </w:pPr>
      <w:r w:rsidRPr="006216BE">
        <w:rPr>
          <w:rFonts w:ascii="Century Gothic" w:hAnsi="Century Gothic" w:cs="Tahoma"/>
          <w:sz w:val="20"/>
          <w:szCs w:val="20"/>
        </w:rPr>
        <w:t>l’attività che intende svolgere è quella espressamente contemplata dalla vigente normativa in materia (D. Lgs. n.219/2006 così come modificato dal D. Lgs. n.274/2007;</w:t>
      </w:r>
    </w:p>
    <w:p w14:paraId="270DD325" w14:textId="77777777" w:rsidR="006216BE" w:rsidRPr="006216BE" w:rsidRDefault="006216BE" w:rsidP="000E7A3C">
      <w:pPr>
        <w:numPr>
          <w:ilvl w:val="0"/>
          <w:numId w:val="18"/>
        </w:numPr>
        <w:autoSpaceDE w:val="0"/>
        <w:spacing w:line="276" w:lineRule="auto"/>
        <w:jc w:val="both"/>
        <w:rPr>
          <w:rFonts w:ascii="Century Gothic" w:hAnsi="Century Gothic" w:cs="Tahoma"/>
          <w:sz w:val="20"/>
          <w:szCs w:val="20"/>
        </w:rPr>
      </w:pPr>
      <w:r w:rsidRPr="006216BE">
        <w:rPr>
          <w:rFonts w:ascii="Century Gothic" w:hAnsi="Century Gothic" w:cs="Tahoma"/>
          <w:sz w:val="20"/>
          <w:szCs w:val="20"/>
        </w:rPr>
        <w:t>di impegnarsi, nel corso dell’attività di cui chiede l’autorizzazione, al rispetto di quanto disposto dagli artt.104 e 105 del citato D. Lgs. n.247/2007 e s.m.i.;</w:t>
      </w:r>
    </w:p>
    <w:p w14:paraId="5869FEF1" w14:textId="77777777" w:rsidR="006216BE" w:rsidRPr="006216BE" w:rsidRDefault="006216BE" w:rsidP="000E7A3C">
      <w:pPr>
        <w:numPr>
          <w:ilvl w:val="0"/>
          <w:numId w:val="18"/>
        </w:numPr>
        <w:autoSpaceDE w:val="0"/>
        <w:spacing w:line="276" w:lineRule="auto"/>
        <w:jc w:val="both"/>
        <w:rPr>
          <w:rFonts w:ascii="Century Gothic" w:hAnsi="Century Gothic" w:cs="Tahoma"/>
          <w:sz w:val="20"/>
          <w:szCs w:val="20"/>
        </w:rPr>
      </w:pPr>
      <w:r w:rsidRPr="006216BE">
        <w:rPr>
          <w:rFonts w:ascii="Century Gothic" w:hAnsi="Century Gothic" w:cs="Tahoma"/>
          <w:sz w:val="20"/>
          <w:szCs w:val="20"/>
        </w:rPr>
        <w:t>di garantire che i prodotti oggetto di distribuzione all’ingrosso saranno quelli previsti dalla vigente normativa in materia;</w:t>
      </w:r>
    </w:p>
    <w:p w14:paraId="75664ED8" w14:textId="77777777" w:rsidR="00121CCD" w:rsidRDefault="006216BE" w:rsidP="000E7A3C">
      <w:pPr>
        <w:numPr>
          <w:ilvl w:val="0"/>
          <w:numId w:val="18"/>
        </w:numPr>
        <w:autoSpaceDE w:val="0"/>
        <w:spacing w:line="276" w:lineRule="auto"/>
        <w:jc w:val="both"/>
        <w:rPr>
          <w:rFonts w:ascii="Century Gothic" w:hAnsi="Century Gothic" w:cs="Tahoma"/>
          <w:sz w:val="20"/>
          <w:szCs w:val="20"/>
        </w:rPr>
      </w:pPr>
      <w:r w:rsidRPr="006216BE">
        <w:rPr>
          <w:rFonts w:ascii="Century Gothic" w:hAnsi="Century Gothic" w:cs="Tahoma"/>
          <w:sz w:val="20"/>
          <w:szCs w:val="20"/>
        </w:rPr>
        <w:t>di individuare nel Dr./Dr.ssa ___________________</w:t>
      </w:r>
      <w:r w:rsidR="000E7A3C">
        <w:rPr>
          <w:rFonts w:ascii="Century Gothic" w:hAnsi="Century Gothic" w:cs="Tahoma"/>
          <w:sz w:val="20"/>
          <w:szCs w:val="20"/>
        </w:rPr>
        <w:t>________</w:t>
      </w:r>
      <w:r w:rsidRPr="006216BE">
        <w:rPr>
          <w:rFonts w:ascii="Century Gothic" w:hAnsi="Century Gothic" w:cs="Tahoma"/>
          <w:sz w:val="20"/>
          <w:szCs w:val="20"/>
        </w:rPr>
        <w:t>_______________________________, nato/a _________________</w:t>
      </w:r>
      <w:r w:rsidR="000E7A3C">
        <w:rPr>
          <w:rFonts w:ascii="Century Gothic" w:hAnsi="Century Gothic" w:cs="Tahoma"/>
          <w:sz w:val="20"/>
          <w:szCs w:val="20"/>
        </w:rPr>
        <w:t>_______________</w:t>
      </w:r>
      <w:r w:rsidRPr="006216BE">
        <w:rPr>
          <w:rFonts w:ascii="Century Gothic" w:hAnsi="Century Gothic" w:cs="Tahoma"/>
          <w:sz w:val="20"/>
          <w:szCs w:val="20"/>
        </w:rPr>
        <w:t xml:space="preserve">___________ (___) il ________________________________, </w:t>
      </w:r>
    </w:p>
    <w:p w14:paraId="70EBB8DD" w14:textId="77777777" w:rsidR="00121CCD" w:rsidRDefault="006216BE" w:rsidP="000E7A3C">
      <w:pPr>
        <w:autoSpaceDE w:val="0"/>
        <w:spacing w:line="276" w:lineRule="auto"/>
        <w:ind w:left="360"/>
        <w:jc w:val="both"/>
        <w:rPr>
          <w:rFonts w:ascii="Century Gothic" w:hAnsi="Century Gothic" w:cs="Tahoma"/>
          <w:sz w:val="20"/>
          <w:szCs w:val="20"/>
        </w:rPr>
      </w:pPr>
      <w:r w:rsidRPr="006216BE">
        <w:rPr>
          <w:rFonts w:ascii="Century Gothic" w:hAnsi="Century Gothic" w:cs="Tahoma"/>
          <w:sz w:val="20"/>
          <w:szCs w:val="20"/>
        </w:rPr>
        <w:t>cod. fisc. _____________________________, farmacista abilitato/a ed iscritto/a all’Ordine dei Farmacisti della Provincia di __</w:t>
      </w:r>
      <w:r w:rsidR="000E7A3C">
        <w:rPr>
          <w:rFonts w:ascii="Century Gothic" w:hAnsi="Century Gothic" w:cs="Tahoma"/>
          <w:sz w:val="20"/>
          <w:szCs w:val="20"/>
        </w:rPr>
        <w:t>_______________________</w:t>
      </w:r>
      <w:r w:rsidRPr="006216BE">
        <w:rPr>
          <w:rFonts w:ascii="Century Gothic" w:hAnsi="Century Gothic" w:cs="Tahoma"/>
          <w:sz w:val="20"/>
          <w:szCs w:val="20"/>
        </w:rPr>
        <w:t xml:space="preserve">_____________________ al n. _______________ </w:t>
      </w:r>
    </w:p>
    <w:p w14:paraId="1E1FF4FE" w14:textId="77777777" w:rsidR="006216BE" w:rsidRPr="006216BE" w:rsidRDefault="006216BE" w:rsidP="000E7A3C">
      <w:pPr>
        <w:autoSpaceDE w:val="0"/>
        <w:spacing w:line="276" w:lineRule="auto"/>
        <w:ind w:left="360"/>
        <w:jc w:val="both"/>
        <w:rPr>
          <w:rFonts w:ascii="Century Gothic" w:hAnsi="Century Gothic" w:cs="Tahoma"/>
          <w:sz w:val="20"/>
          <w:szCs w:val="20"/>
        </w:rPr>
      </w:pPr>
      <w:r w:rsidRPr="006216BE">
        <w:rPr>
          <w:rFonts w:ascii="Century Gothic" w:hAnsi="Century Gothic" w:cs="Tahoma"/>
          <w:sz w:val="20"/>
          <w:szCs w:val="20"/>
        </w:rPr>
        <w:t>in data __________________________ il direttore tecnico nonché responsabile relativamente all’attività di cui chiede l’autorizzazione.</w:t>
      </w:r>
    </w:p>
    <w:p w14:paraId="4B066DBE" w14:textId="77777777" w:rsidR="006216BE" w:rsidRPr="006216BE" w:rsidRDefault="006216BE" w:rsidP="006216BE">
      <w:pPr>
        <w:autoSpaceDE w:val="0"/>
        <w:jc w:val="both"/>
        <w:rPr>
          <w:rFonts w:ascii="Century Gothic" w:hAnsi="Century Gothic" w:cs="Tahoma"/>
          <w:sz w:val="20"/>
          <w:szCs w:val="20"/>
        </w:rPr>
      </w:pPr>
    </w:p>
    <w:p w14:paraId="50ACF813" w14:textId="77777777" w:rsidR="006216BE" w:rsidRPr="006216BE" w:rsidRDefault="006216BE" w:rsidP="000E7A3C">
      <w:pPr>
        <w:autoSpaceDE w:val="0"/>
        <w:spacing w:line="360" w:lineRule="auto"/>
        <w:jc w:val="both"/>
        <w:rPr>
          <w:rFonts w:ascii="Century Gothic" w:hAnsi="Century Gothic" w:cs="Tahoma"/>
          <w:sz w:val="20"/>
          <w:szCs w:val="20"/>
        </w:rPr>
      </w:pPr>
      <w:r w:rsidRPr="006216BE">
        <w:rPr>
          <w:rFonts w:ascii="Century Gothic" w:hAnsi="Century Gothic" w:cs="Tahoma"/>
          <w:sz w:val="20"/>
          <w:szCs w:val="20"/>
        </w:rPr>
        <w:t>A tal fine allega alla presente dichiarazione sostitutiva di certificazione -ai sensi della vigente normativa- rilasciata dal titolare/legale rappresentante della relativa allo status della Ditta di cui si avvale ai fini della predetta attività.</w:t>
      </w:r>
    </w:p>
    <w:p w14:paraId="16B5D9E1" w14:textId="77777777" w:rsidR="006216BE" w:rsidRPr="0004737D" w:rsidRDefault="006216BE" w:rsidP="006216BE">
      <w:pPr>
        <w:autoSpaceDE w:val="0"/>
        <w:jc w:val="both"/>
        <w:rPr>
          <w:rFonts w:ascii="Tahoma" w:hAnsi="Tahoma" w:cs="Tahoma"/>
          <w:sz w:val="22"/>
          <w:szCs w:val="22"/>
        </w:rPr>
      </w:pPr>
    </w:p>
    <w:p w14:paraId="59745292" w14:textId="77777777" w:rsidR="0093636B" w:rsidRDefault="0093636B" w:rsidP="000E7A3C">
      <w:pPr>
        <w:pStyle w:val="Paragrafoelenco"/>
        <w:autoSpaceDE w:val="0"/>
        <w:autoSpaceDN w:val="0"/>
        <w:adjustRightInd w:val="0"/>
        <w:spacing w:line="360" w:lineRule="auto"/>
        <w:ind w:left="0"/>
        <w:jc w:val="both"/>
        <w:rPr>
          <w:rFonts w:ascii="Century Gothic" w:hAnsi="Century Gothic" w:cs="Verdana"/>
          <w:sz w:val="20"/>
          <w:szCs w:val="20"/>
        </w:rPr>
      </w:pPr>
      <w:r w:rsidRPr="0093636B">
        <w:rPr>
          <w:rFonts w:ascii="Century Gothic" w:hAnsi="Century Gothic" w:cs="Verdana"/>
          <w:sz w:val="20"/>
          <w:szCs w:val="20"/>
        </w:rPr>
        <w:t>Chiede, inoltre, che ogni comunicazione relativa alla presente istanza venga effettuata utilizzando i contatti che seguono:</w:t>
      </w:r>
    </w:p>
    <w:tbl>
      <w:tblPr>
        <w:tblStyle w:val="Grigliatabella"/>
        <w:tblW w:w="0" w:type="auto"/>
        <w:tblLook w:val="04A0" w:firstRow="1" w:lastRow="0" w:firstColumn="1" w:lastColumn="0" w:noHBand="0" w:noVBand="1"/>
      </w:tblPr>
      <w:tblGrid>
        <w:gridCol w:w="1668"/>
        <w:gridCol w:w="8252"/>
      </w:tblGrid>
      <w:tr w:rsidR="0093636B" w:rsidRPr="0093636B" w14:paraId="10FB365B" w14:textId="77777777" w:rsidTr="0093636B">
        <w:trPr>
          <w:trHeight w:val="448"/>
        </w:trPr>
        <w:tc>
          <w:tcPr>
            <w:tcW w:w="1668" w:type="dxa"/>
            <w:vAlign w:val="center"/>
          </w:tcPr>
          <w:p w14:paraId="5E908FF7" w14:textId="77777777" w:rsidR="0093636B" w:rsidRPr="0093636B" w:rsidRDefault="0093636B" w:rsidP="0093636B">
            <w:pPr>
              <w:autoSpaceDE w:val="0"/>
              <w:autoSpaceDN w:val="0"/>
              <w:adjustRightInd w:val="0"/>
              <w:spacing w:line="360" w:lineRule="auto"/>
              <w:rPr>
                <w:rFonts w:ascii="Century Gothic" w:hAnsi="Century Gothic" w:cs="Verdana"/>
                <w:sz w:val="20"/>
                <w:szCs w:val="20"/>
              </w:rPr>
            </w:pPr>
            <w:r w:rsidRPr="0093636B">
              <w:rPr>
                <w:rFonts w:ascii="Century Gothic" w:hAnsi="Century Gothic" w:cs="Verdana"/>
                <w:sz w:val="20"/>
                <w:szCs w:val="20"/>
              </w:rPr>
              <w:t>Dr./Dr.ssa</w:t>
            </w:r>
          </w:p>
        </w:tc>
        <w:tc>
          <w:tcPr>
            <w:tcW w:w="8252" w:type="dxa"/>
          </w:tcPr>
          <w:p w14:paraId="6AEFEA45" w14:textId="77777777" w:rsidR="0093636B" w:rsidRPr="0093636B" w:rsidRDefault="0093636B" w:rsidP="0093636B">
            <w:pPr>
              <w:autoSpaceDE w:val="0"/>
              <w:autoSpaceDN w:val="0"/>
              <w:adjustRightInd w:val="0"/>
              <w:spacing w:line="360" w:lineRule="auto"/>
              <w:jc w:val="both"/>
              <w:rPr>
                <w:rFonts w:ascii="Century Gothic" w:hAnsi="Century Gothic" w:cs="Verdana"/>
                <w:sz w:val="18"/>
                <w:szCs w:val="18"/>
              </w:rPr>
            </w:pPr>
          </w:p>
        </w:tc>
      </w:tr>
      <w:tr w:rsidR="0093636B" w:rsidRPr="0093636B" w14:paraId="460F4D59" w14:textId="77777777" w:rsidTr="0093636B">
        <w:trPr>
          <w:trHeight w:val="426"/>
        </w:trPr>
        <w:tc>
          <w:tcPr>
            <w:tcW w:w="1668" w:type="dxa"/>
            <w:vAlign w:val="center"/>
          </w:tcPr>
          <w:p w14:paraId="1060FA15" w14:textId="77777777" w:rsidR="0093636B" w:rsidRPr="0093636B" w:rsidRDefault="0093636B" w:rsidP="0093636B">
            <w:pPr>
              <w:autoSpaceDE w:val="0"/>
              <w:autoSpaceDN w:val="0"/>
              <w:adjustRightInd w:val="0"/>
              <w:spacing w:line="360" w:lineRule="auto"/>
              <w:rPr>
                <w:rFonts w:ascii="Century Gothic" w:hAnsi="Century Gothic" w:cs="Verdana"/>
                <w:sz w:val="20"/>
                <w:szCs w:val="20"/>
              </w:rPr>
            </w:pPr>
            <w:r w:rsidRPr="0093636B">
              <w:rPr>
                <w:rFonts w:ascii="Century Gothic" w:hAnsi="Century Gothic" w:cs="Verdana"/>
                <w:sz w:val="20"/>
                <w:szCs w:val="20"/>
              </w:rPr>
              <w:t>Indirizzo</w:t>
            </w:r>
          </w:p>
        </w:tc>
        <w:tc>
          <w:tcPr>
            <w:tcW w:w="8252" w:type="dxa"/>
          </w:tcPr>
          <w:p w14:paraId="7366B3DE" w14:textId="77777777" w:rsidR="0093636B" w:rsidRPr="0093636B" w:rsidRDefault="0093636B" w:rsidP="0093636B">
            <w:pPr>
              <w:autoSpaceDE w:val="0"/>
              <w:autoSpaceDN w:val="0"/>
              <w:adjustRightInd w:val="0"/>
              <w:spacing w:line="360" w:lineRule="auto"/>
              <w:jc w:val="both"/>
              <w:rPr>
                <w:rFonts w:ascii="Century Gothic" w:hAnsi="Century Gothic" w:cs="Verdana"/>
                <w:sz w:val="18"/>
                <w:szCs w:val="18"/>
              </w:rPr>
            </w:pPr>
          </w:p>
        </w:tc>
      </w:tr>
      <w:tr w:rsidR="0093636B" w:rsidRPr="0093636B" w14:paraId="14A6B4CF" w14:textId="77777777" w:rsidTr="007B46DB">
        <w:trPr>
          <w:trHeight w:val="468"/>
        </w:trPr>
        <w:tc>
          <w:tcPr>
            <w:tcW w:w="1668" w:type="dxa"/>
            <w:vAlign w:val="center"/>
          </w:tcPr>
          <w:p w14:paraId="5417395B" w14:textId="77777777" w:rsidR="0093636B" w:rsidRPr="0093636B" w:rsidRDefault="0093636B" w:rsidP="0093636B">
            <w:pPr>
              <w:autoSpaceDE w:val="0"/>
              <w:autoSpaceDN w:val="0"/>
              <w:adjustRightInd w:val="0"/>
              <w:spacing w:line="360" w:lineRule="auto"/>
              <w:rPr>
                <w:rFonts w:ascii="Century Gothic" w:hAnsi="Century Gothic" w:cs="Verdana"/>
                <w:sz w:val="20"/>
                <w:szCs w:val="20"/>
              </w:rPr>
            </w:pPr>
            <w:r w:rsidRPr="0093636B">
              <w:rPr>
                <w:rFonts w:ascii="Century Gothic" w:hAnsi="Century Gothic" w:cs="Verdana"/>
                <w:sz w:val="20"/>
                <w:szCs w:val="20"/>
              </w:rPr>
              <w:t>Tel. Fisso</w:t>
            </w:r>
          </w:p>
        </w:tc>
        <w:tc>
          <w:tcPr>
            <w:tcW w:w="8252" w:type="dxa"/>
          </w:tcPr>
          <w:p w14:paraId="1A0032B9" w14:textId="77777777" w:rsidR="0093636B" w:rsidRPr="0093636B" w:rsidRDefault="0093636B" w:rsidP="0093636B">
            <w:pPr>
              <w:autoSpaceDE w:val="0"/>
              <w:autoSpaceDN w:val="0"/>
              <w:adjustRightInd w:val="0"/>
              <w:spacing w:line="360" w:lineRule="auto"/>
              <w:jc w:val="both"/>
              <w:rPr>
                <w:rFonts w:ascii="Century Gothic" w:hAnsi="Century Gothic" w:cs="Verdana"/>
                <w:sz w:val="18"/>
                <w:szCs w:val="18"/>
              </w:rPr>
            </w:pPr>
          </w:p>
        </w:tc>
      </w:tr>
      <w:tr w:rsidR="0093636B" w:rsidRPr="0093636B" w14:paraId="7739D687" w14:textId="77777777" w:rsidTr="0093636B">
        <w:trPr>
          <w:trHeight w:val="412"/>
        </w:trPr>
        <w:tc>
          <w:tcPr>
            <w:tcW w:w="1668" w:type="dxa"/>
            <w:vAlign w:val="center"/>
          </w:tcPr>
          <w:p w14:paraId="5A731541" w14:textId="77777777" w:rsidR="0093636B" w:rsidRPr="0093636B" w:rsidRDefault="0093636B" w:rsidP="0093636B">
            <w:pPr>
              <w:autoSpaceDE w:val="0"/>
              <w:autoSpaceDN w:val="0"/>
              <w:adjustRightInd w:val="0"/>
              <w:spacing w:line="360" w:lineRule="auto"/>
              <w:rPr>
                <w:rFonts w:ascii="Century Gothic" w:hAnsi="Century Gothic" w:cs="Verdana"/>
                <w:sz w:val="20"/>
                <w:szCs w:val="20"/>
              </w:rPr>
            </w:pPr>
            <w:r w:rsidRPr="0093636B">
              <w:rPr>
                <w:rFonts w:ascii="Century Gothic" w:hAnsi="Century Gothic" w:cs="Verdana"/>
                <w:sz w:val="20"/>
                <w:szCs w:val="20"/>
              </w:rPr>
              <w:t>Tel cell</w:t>
            </w:r>
          </w:p>
        </w:tc>
        <w:tc>
          <w:tcPr>
            <w:tcW w:w="8252" w:type="dxa"/>
          </w:tcPr>
          <w:p w14:paraId="0C035754" w14:textId="77777777" w:rsidR="0093636B" w:rsidRPr="0093636B" w:rsidRDefault="0093636B" w:rsidP="0093636B">
            <w:pPr>
              <w:autoSpaceDE w:val="0"/>
              <w:autoSpaceDN w:val="0"/>
              <w:adjustRightInd w:val="0"/>
              <w:spacing w:line="360" w:lineRule="auto"/>
              <w:jc w:val="both"/>
              <w:rPr>
                <w:rFonts w:ascii="Century Gothic" w:hAnsi="Century Gothic" w:cs="Verdana"/>
                <w:sz w:val="18"/>
                <w:szCs w:val="18"/>
              </w:rPr>
            </w:pPr>
          </w:p>
        </w:tc>
      </w:tr>
      <w:tr w:rsidR="0093636B" w:rsidRPr="0093636B" w14:paraId="0E098D4D" w14:textId="77777777" w:rsidTr="0093636B">
        <w:trPr>
          <w:trHeight w:val="560"/>
        </w:trPr>
        <w:tc>
          <w:tcPr>
            <w:tcW w:w="1668" w:type="dxa"/>
            <w:vAlign w:val="center"/>
          </w:tcPr>
          <w:p w14:paraId="00E7EEE9" w14:textId="77777777" w:rsidR="0093636B" w:rsidRPr="0093636B" w:rsidRDefault="0093636B" w:rsidP="0093636B">
            <w:pPr>
              <w:autoSpaceDE w:val="0"/>
              <w:autoSpaceDN w:val="0"/>
              <w:adjustRightInd w:val="0"/>
              <w:spacing w:line="360" w:lineRule="auto"/>
              <w:rPr>
                <w:rFonts w:ascii="Century Gothic" w:hAnsi="Century Gothic" w:cs="Verdana"/>
                <w:sz w:val="20"/>
                <w:szCs w:val="20"/>
              </w:rPr>
            </w:pPr>
            <w:r w:rsidRPr="0093636B">
              <w:rPr>
                <w:rFonts w:ascii="Century Gothic" w:hAnsi="Century Gothic" w:cs="Verdana"/>
                <w:sz w:val="20"/>
                <w:szCs w:val="20"/>
              </w:rPr>
              <w:t>e-mail</w:t>
            </w:r>
          </w:p>
        </w:tc>
        <w:tc>
          <w:tcPr>
            <w:tcW w:w="8252" w:type="dxa"/>
          </w:tcPr>
          <w:p w14:paraId="5CC5097B" w14:textId="77777777" w:rsidR="0093636B" w:rsidRPr="0093636B" w:rsidRDefault="0093636B" w:rsidP="0093636B">
            <w:pPr>
              <w:autoSpaceDE w:val="0"/>
              <w:autoSpaceDN w:val="0"/>
              <w:adjustRightInd w:val="0"/>
              <w:spacing w:line="360" w:lineRule="auto"/>
              <w:jc w:val="both"/>
              <w:rPr>
                <w:rFonts w:ascii="Century Gothic" w:hAnsi="Century Gothic" w:cs="Verdana"/>
                <w:sz w:val="18"/>
                <w:szCs w:val="18"/>
              </w:rPr>
            </w:pPr>
          </w:p>
        </w:tc>
      </w:tr>
      <w:tr w:rsidR="0093636B" w:rsidRPr="0093636B" w14:paraId="5E9007E1" w14:textId="77777777" w:rsidTr="0093636B">
        <w:trPr>
          <w:trHeight w:val="554"/>
        </w:trPr>
        <w:tc>
          <w:tcPr>
            <w:tcW w:w="1668" w:type="dxa"/>
            <w:vAlign w:val="center"/>
          </w:tcPr>
          <w:p w14:paraId="1F7E8B35" w14:textId="77777777" w:rsidR="0093636B" w:rsidRPr="0093636B" w:rsidRDefault="0093636B" w:rsidP="0093636B">
            <w:pPr>
              <w:autoSpaceDE w:val="0"/>
              <w:autoSpaceDN w:val="0"/>
              <w:adjustRightInd w:val="0"/>
              <w:spacing w:line="360" w:lineRule="auto"/>
              <w:rPr>
                <w:rFonts w:ascii="Century Gothic" w:hAnsi="Century Gothic" w:cs="Verdana"/>
                <w:sz w:val="20"/>
                <w:szCs w:val="20"/>
              </w:rPr>
            </w:pPr>
            <w:r w:rsidRPr="0093636B">
              <w:rPr>
                <w:rFonts w:ascii="Century Gothic" w:hAnsi="Century Gothic" w:cs="Verdana"/>
                <w:sz w:val="20"/>
                <w:szCs w:val="20"/>
              </w:rPr>
              <w:t>PEC</w:t>
            </w:r>
          </w:p>
        </w:tc>
        <w:tc>
          <w:tcPr>
            <w:tcW w:w="8252" w:type="dxa"/>
          </w:tcPr>
          <w:p w14:paraId="54AF27A0" w14:textId="77777777" w:rsidR="0093636B" w:rsidRPr="0093636B" w:rsidRDefault="0093636B" w:rsidP="0093636B">
            <w:pPr>
              <w:autoSpaceDE w:val="0"/>
              <w:autoSpaceDN w:val="0"/>
              <w:adjustRightInd w:val="0"/>
              <w:spacing w:line="360" w:lineRule="auto"/>
              <w:jc w:val="both"/>
              <w:rPr>
                <w:rFonts w:ascii="Century Gothic" w:hAnsi="Century Gothic" w:cs="Verdana"/>
                <w:sz w:val="18"/>
                <w:szCs w:val="18"/>
              </w:rPr>
            </w:pPr>
          </w:p>
        </w:tc>
      </w:tr>
      <w:tr w:rsidR="0093636B" w:rsidRPr="0093636B" w14:paraId="703C768D" w14:textId="77777777" w:rsidTr="007B46DB">
        <w:trPr>
          <w:trHeight w:val="470"/>
        </w:trPr>
        <w:tc>
          <w:tcPr>
            <w:tcW w:w="1668" w:type="dxa"/>
            <w:vAlign w:val="center"/>
          </w:tcPr>
          <w:p w14:paraId="568B2C03" w14:textId="77777777" w:rsidR="0093636B" w:rsidRPr="0093636B" w:rsidRDefault="0093636B" w:rsidP="0093636B">
            <w:pPr>
              <w:autoSpaceDE w:val="0"/>
              <w:autoSpaceDN w:val="0"/>
              <w:adjustRightInd w:val="0"/>
              <w:spacing w:line="360" w:lineRule="auto"/>
              <w:rPr>
                <w:rFonts w:ascii="Century Gothic" w:hAnsi="Century Gothic" w:cs="Verdana"/>
                <w:sz w:val="20"/>
                <w:szCs w:val="20"/>
              </w:rPr>
            </w:pPr>
            <w:r w:rsidRPr="0093636B">
              <w:rPr>
                <w:rFonts w:ascii="Century Gothic" w:hAnsi="Century Gothic" w:cs="Verdana"/>
                <w:sz w:val="20"/>
                <w:szCs w:val="20"/>
              </w:rPr>
              <w:t>FAx</w:t>
            </w:r>
          </w:p>
        </w:tc>
        <w:tc>
          <w:tcPr>
            <w:tcW w:w="8252" w:type="dxa"/>
          </w:tcPr>
          <w:p w14:paraId="342450CC" w14:textId="77777777" w:rsidR="0093636B" w:rsidRPr="0093636B" w:rsidRDefault="0093636B" w:rsidP="0093636B">
            <w:pPr>
              <w:autoSpaceDE w:val="0"/>
              <w:autoSpaceDN w:val="0"/>
              <w:adjustRightInd w:val="0"/>
              <w:spacing w:line="360" w:lineRule="auto"/>
              <w:jc w:val="both"/>
              <w:rPr>
                <w:rFonts w:ascii="Century Gothic" w:hAnsi="Century Gothic" w:cs="Verdana"/>
                <w:sz w:val="18"/>
                <w:szCs w:val="18"/>
              </w:rPr>
            </w:pPr>
          </w:p>
        </w:tc>
      </w:tr>
    </w:tbl>
    <w:p w14:paraId="5A9CF442" w14:textId="02F3F41C" w:rsidR="007B46DB" w:rsidRDefault="007B46DB" w:rsidP="0093636B">
      <w:pPr>
        <w:pStyle w:val="Paragrafoelenco"/>
        <w:autoSpaceDE w:val="0"/>
        <w:autoSpaceDN w:val="0"/>
        <w:adjustRightInd w:val="0"/>
        <w:spacing w:line="360" w:lineRule="auto"/>
        <w:ind w:left="284"/>
        <w:jc w:val="both"/>
        <w:rPr>
          <w:rFonts w:ascii="Century Gothic" w:hAnsi="Century Gothic" w:cs="Verdana"/>
          <w:sz w:val="20"/>
          <w:szCs w:val="20"/>
        </w:rPr>
      </w:pPr>
    </w:p>
    <w:p w14:paraId="63E87CFC" w14:textId="346DC4A9" w:rsidR="00B15E1E" w:rsidRPr="00331A35" w:rsidRDefault="00B15E1E" w:rsidP="00331A35">
      <w:pPr>
        <w:autoSpaceDE w:val="0"/>
        <w:spacing w:line="360" w:lineRule="auto"/>
        <w:jc w:val="both"/>
        <w:rPr>
          <w:rFonts w:ascii="Century Gothic" w:hAnsi="Century Gothic" w:cs="Tahoma"/>
          <w:sz w:val="20"/>
          <w:szCs w:val="20"/>
        </w:rPr>
      </w:pPr>
      <w:r w:rsidRPr="00331A35">
        <w:rPr>
          <w:rFonts w:ascii="Century Gothic" w:hAnsi="Century Gothic" w:cs="Tahoma"/>
          <w:sz w:val="20"/>
          <w:szCs w:val="20"/>
        </w:rPr>
        <w:t>Dichiara, altresì, di essere informato che, ai sensi e per gli effetti del Regolamento Ue 2016/679 art. 13, i dati personali raccolti saranno trattati, anche con strumenti informatici, esclusivamente nell’ambito del procedimento per il quale la presente dichiarazione viene resa e di acconsentire al trattamento degli stessi da parte di ATS Milano</w:t>
      </w:r>
      <w:r w:rsidR="00331A35">
        <w:rPr>
          <w:rFonts w:ascii="Century Gothic" w:hAnsi="Century Gothic" w:cs="Tahoma"/>
          <w:sz w:val="20"/>
          <w:szCs w:val="20"/>
        </w:rPr>
        <w:t>.</w:t>
      </w:r>
    </w:p>
    <w:p w14:paraId="012052A0" w14:textId="77777777" w:rsidR="00B15E1E" w:rsidRPr="00331A35" w:rsidRDefault="00B15E1E" w:rsidP="00331A35">
      <w:pPr>
        <w:autoSpaceDE w:val="0"/>
        <w:spacing w:line="360" w:lineRule="auto"/>
        <w:jc w:val="both"/>
        <w:rPr>
          <w:rFonts w:ascii="Century Gothic" w:hAnsi="Century Gothic" w:cs="Tahoma"/>
          <w:sz w:val="20"/>
          <w:szCs w:val="20"/>
        </w:rPr>
      </w:pPr>
    </w:p>
    <w:p w14:paraId="6809B07C" w14:textId="77777777" w:rsidR="000E7A3C" w:rsidRDefault="000E7A3C" w:rsidP="000E7A3C">
      <w:pPr>
        <w:pStyle w:val="Paragrafoelenco"/>
        <w:autoSpaceDE w:val="0"/>
        <w:autoSpaceDN w:val="0"/>
        <w:adjustRightInd w:val="0"/>
        <w:spacing w:line="360" w:lineRule="auto"/>
        <w:ind w:left="0"/>
        <w:jc w:val="both"/>
        <w:rPr>
          <w:rFonts w:ascii="Century Gothic" w:hAnsi="Century Gothic" w:cs="Verdana"/>
          <w:sz w:val="20"/>
          <w:szCs w:val="20"/>
        </w:rPr>
      </w:pPr>
    </w:p>
    <w:p w14:paraId="56C4864C" w14:textId="77777777" w:rsidR="0093636B" w:rsidRPr="000E7A3C" w:rsidRDefault="0093636B" w:rsidP="000E7A3C">
      <w:pPr>
        <w:pStyle w:val="Paragrafoelenco"/>
        <w:autoSpaceDE w:val="0"/>
        <w:autoSpaceDN w:val="0"/>
        <w:adjustRightInd w:val="0"/>
        <w:spacing w:line="360" w:lineRule="auto"/>
        <w:ind w:left="0"/>
        <w:jc w:val="both"/>
        <w:rPr>
          <w:rFonts w:ascii="Century Gothic" w:hAnsi="Century Gothic" w:cs="Verdana"/>
          <w:sz w:val="20"/>
          <w:szCs w:val="20"/>
        </w:rPr>
      </w:pPr>
      <w:r w:rsidRPr="007B46DB">
        <w:rPr>
          <w:rFonts w:ascii="Century Gothic" w:hAnsi="Century Gothic" w:cs="Verdana"/>
          <w:b/>
          <w:sz w:val="20"/>
          <w:szCs w:val="20"/>
          <w:u w:val="single"/>
        </w:rPr>
        <w:t>Si allega fotocopia di documento in corso di validità del</w:t>
      </w:r>
      <w:r w:rsidR="007B46DB">
        <w:rPr>
          <w:rFonts w:ascii="Century Gothic" w:hAnsi="Century Gothic" w:cs="Verdana"/>
          <w:b/>
          <w:sz w:val="20"/>
          <w:szCs w:val="20"/>
          <w:u w:val="single"/>
        </w:rPr>
        <w:t>l’istante.</w:t>
      </w:r>
    </w:p>
    <w:p w14:paraId="4C60F81C" w14:textId="77777777" w:rsidR="000E7A3C" w:rsidRDefault="000E7A3C" w:rsidP="000E7A3C">
      <w:pPr>
        <w:pStyle w:val="Titolo1"/>
        <w:rPr>
          <w:rFonts w:ascii="Century Gothic" w:hAnsi="Century Gothic" w:cs="Verdana"/>
          <w:sz w:val="20"/>
          <w:szCs w:val="20"/>
        </w:rPr>
      </w:pPr>
    </w:p>
    <w:p w14:paraId="3F1B3698" w14:textId="77777777" w:rsidR="000E7A3C" w:rsidRDefault="000E7A3C" w:rsidP="000E7A3C">
      <w:pPr>
        <w:pStyle w:val="Titolo1"/>
        <w:rPr>
          <w:rFonts w:ascii="Century Gothic" w:hAnsi="Century Gothic" w:cs="Verdana"/>
          <w:sz w:val="20"/>
          <w:szCs w:val="20"/>
        </w:rPr>
      </w:pPr>
    </w:p>
    <w:p w14:paraId="120A38B1" w14:textId="77777777" w:rsidR="000E7A3C" w:rsidRDefault="000E7A3C" w:rsidP="000E7A3C">
      <w:pPr>
        <w:pStyle w:val="Titolo1"/>
        <w:rPr>
          <w:rFonts w:ascii="Century Gothic" w:hAnsi="Century Gothic" w:cs="Verdana"/>
          <w:sz w:val="20"/>
          <w:szCs w:val="20"/>
        </w:rPr>
      </w:pPr>
    </w:p>
    <w:p w14:paraId="2D2D9F1D" w14:textId="77777777" w:rsidR="000E7A3C" w:rsidRDefault="000E7A3C" w:rsidP="000E7A3C">
      <w:pPr>
        <w:pStyle w:val="Titolo1"/>
        <w:rPr>
          <w:rFonts w:ascii="Century Gothic" w:hAnsi="Century Gothic" w:cs="Verdana"/>
          <w:sz w:val="20"/>
          <w:szCs w:val="20"/>
        </w:rPr>
      </w:pPr>
      <w:r>
        <w:rPr>
          <w:rFonts w:ascii="Century Gothic" w:hAnsi="Century Gothic" w:cs="Verdana"/>
          <w:sz w:val="20"/>
          <w:szCs w:val="20"/>
        </w:rPr>
        <w:t>Data e luogo______________________________________</w:t>
      </w:r>
    </w:p>
    <w:p w14:paraId="4A3DF9F2" w14:textId="77777777" w:rsidR="000E7A3C" w:rsidRDefault="000E7A3C" w:rsidP="000E7A3C"/>
    <w:p w14:paraId="46AA8DA8" w14:textId="77777777" w:rsidR="000E7A3C" w:rsidRDefault="000E7A3C" w:rsidP="000E7A3C"/>
    <w:p w14:paraId="18095095" w14:textId="77777777" w:rsidR="000E7A3C" w:rsidRDefault="000E7A3C" w:rsidP="000E7A3C">
      <w:pPr>
        <w:jc w:val="right"/>
      </w:pPr>
    </w:p>
    <w:p w14:paraId="386522D8" w14:textId="77777777" w:rsidR="000E7A3C" w:rsidRPr="000E7A3C" w:rsidRDefault="000E7A3C" w:rsidP="000E7A3C">
      <w:pPr>
        <w:jc w:val="right"/>
      </w:pPr>
      <w:r>
        <w:t>__________________________________</w:t>
      </w:r>
    </w:p>
    <w:p w14:paraId="1AF69396" w14:textId="7F40E8FA" w:rsidR="007B46DB" w:rsidRPr="007B46DB" w:rsidRDefault="0083093F" w:rsidP="000E7A3C">
      <w:pPr>
        <w:pStyle w:val="Titolo1"/>
        <w:jc w:val="center"/>
        <w:rPr>
          <w:rFonts w:ascii="Century Gothic" w:hAnsi="Century Gothic"/>
          <w:b/>
          <w:sz w:val="20"/>
          <w:szCs w:val="20"/>
        </w:rPr>
      </w:pPr>
      <w:r>
        <w:rPr>
          <w:rFonts w:ascii="Century Gothic" w:hAnsi="Century Gothic" w:cs="Verdana"/>
          <w:sz w:val="20"/>
          <w:szCs w:val="20"/>
        </w:rPr>
        <w:t xml:space="preserve">                                                                                           </w:t>
      </w:r>
      <w:r w:rsidR="000E7A3C" w:rsidRPr="0093636B">
        <w:rPr>
          <w:rFonts w:ascii="Century Gothic" w:hAnsi="Century Gothic" w:cs="Verdana"/>
          <w:sz w:val="20"/>
          <w:szCs w:val="20"/>
        </w:rPr>
        <w:t>timbro Società</w:t>
      </w:r>
      <w:r w:rsidR="000E7A3C">
        <w:rPr>
          <w:rFonts w:ascii="Century Gothic" w:hAnsi="Century Gothic" w:cs="Verdana"/>
          <w:sz w:val="20"/>
          <w:szCs w:val="20"/>
        </w:rPr>
        <w:t xml:space="preserve"> </w:t>
      </w:r>
      <w:r w:rsidR="000E7A3C" w:rsidRPr="0093636B">
        <w:rPr>
          <w:rFonts w:ascii="Century Gothic" w:hAnsi="Century Gothic" w:cs="Verdana"/>
          <w:sz w:val="20"/>
          <w:szCs w:val="20"/>
        </w:rPr>
        <w:t>e firma legale rappresentante</w:t>
      </w:r>
      <w:r w:rsidR="000E7A3C">
        <w:rPr>
          <w:rFonts w:ascii="Century Gothic" w:hAnsi="Century Gothic" w:cs="Verdana"/>
          <w:sz w:val="20"/>
          <w:szCs w:val="20"/>
        </w:rPr>
        <w:t xml:space="preserve"> </w:t>
      </w:r>
      <w:r w:rsidR="007B46DB">
        <w:rPr>
          <w:rFonts w:ascii="Century Gothic" w:hAnsi="Century Gothic" w:cs="Verdana"/>
          <w:sz w:val="20"/>
          <w:szCs w:val="20"/>
        </w:rPr>
        <w:br w:type="page"/>
      </w:r>
      <w:r w:rsidR="007B46DB" w:rsidRPr="007B46DB">
        <w:rPr>
          <w:rFonts w:ascii="Century Gothic" w:hAnsi="Century Gothic"/>
          <w:b/>
          <w:sz w:val="20"/>
          <w:szCs w:val="20"/>
        </w:rPr>
        <w:lastRenderedPageBreak/>
        <w:t xml:space="preserve">ELENCO DOCUMENTI DA ALLEGARE ALLA DOMANDA DI AUTORIZZAZIONE </w:t>
      </w:r>
      <w:r w:rsidR="00643FD9">
        <w:rPr>
          <w:rFonts w:ascii="Century Gothic" w:hAnsi="Century Gothic"/>
          <w:b/>
          <w:sz w:val="20"/>
          <w:szCs w:val="20"/>
        </w:rPr>
        <w:t>PER LA ALL’</w:t>
      </w:r>
      <w:r w:rsidR="007B46DB" w:rsidRPr="007B46DB">
        <w:rPr>
          <w:rFonts w:ascii="Century Gothic" w:hAnsi="Century Gothic"/>
          <w:b/>
          <w:sz w:val="20"/>
          <w:szCs w:val="20"/>
        </w:rPr>
        <w:t>INGROSSO DI MEDICINALI PER USO UMANO AI SENSI DELL’ART. 100 DEL D. L.GS N. 219/06.</w:t>
      </w:r>
    </w:p>
    <w:p w14:paraId="0088902D" w14:textId="77777777" w:rsidR="007B46DB" w:rsidRPr="007B46DB" w:rsidRDefault="007B46DB" w:rsidP="007B46DB">
      <w:pPr>
        <w:jc w:val="both"/>
        <w:rPr>
          <w:rFonts w:ascii="Century Gothic" w:hAnsi="Century Gothic"/>
          <w:sz w:val="20"/>
          <w:szCs w:val="20"/>
        </w:rPr>
      </w:pPr>
    </w:p>
    <w:p w14:paraId="120FC80C" w14:textId="19D396B6" w:rsidR="007B46DB" w:rsidRPr="007B46DB" w:rsidRDefault="005F7616" w:rsidP="007753B9">
      <w:pPr>
        <w:numPr>
          <w:ilvl w:val="0"/>
          <w:numId w:val="1"/>
        </w:numPr>
        <w:jc w:val="both"/>
        <w:rPr>
          <w:rFonts w:ascii="Century Gothic" w:hAnsi="Century Gothic"/>
          <w:sz w:val="20"/>
          <w:szCs w:val="20"/>
        </w:rPr>
      </w:pPr>
      <w:r>
        <w:rPr>
          <w:rFonts w:ascii="Century Gothic" w:hAnsi="Century Gothic"/>
          <w:sz w:val="20"/>
          <w:szCs w:val="20"/>
        </w:rPr>
        <w:t>D</w:t>
      </w:r>
      <w:r w:rsidRPr="007B46DB">
        <w:rPr>
          <w:rFonts w:ascii="Century Gothic" w:hAnsi="Century Gothic"/>
          <w:sz w:val="20"/>
          <w:szCs w:val="20"/>
        </w:rPr>
        <w:t xml:space="preserve">ichiarazioni sostitutive rese </w:t>
      </w:r>
      <w:r w:rsidR="007B46DB" w:rsidRPr="007B46DB">
        <w:rPr>
          <w:rFonts w:ascii="Century Gothic" w:hAnsi="Century Gothic"/>
          <w:sz w:val="20"/>
          <w:szCs w:val="20"/>
        </w:rPr>
        <w:t>d</w:t>
      </w:r>
      <w:r>
        <w:rPr>
          <w:rFonts w:ascii="Century Gothic" w:hAnsi="Century Gothic"/>
          <w:sz w:val="20"/>
          <w:szCs w:val="20"/>
        </w:rPr>
        <w:t>a</w:t>
      </w:r>
      <w:r w:rsidR="00B15E1E">
        <w:rPr>
          <w:rFonts w:ascii="Century Gothic" w:hAnsi="Century Gothic"/>
          <w:sz w:val="20"/>
          <w:szCs w:val="20"/>
        </w:rPr>
        <w:t>lla persona responsabile del</w:t>
      </w:r>
      <w:r w:rsidR="007B46DB" w:rsidRPr="007B46DB">
        <w:rPr>
          <w:rFonts w:ascii="Century Gothic" w:hAnsi="Century Gothic"/>
          <w:sz w:val="20"/>
          <w:szCs w:val="20"/>
        </w:rPr>
        <w:t xml:space="preserve"> magazzino </w:t>
      </w:r>
    </w:p>
    <w:p w14:paraId="027A2298" w14:textId="77777777" w:rsidR="007B46DB" w:rsidRPr="007B46DB" w:rsidRDefault="007B46DB" w:rsidP="007B46DB">
      <w:pPr>
        <w:jc w:val="both"/>
        <w:rPr>
          <w:rFonts w:ascii="Century Gothic" w:hAnsi="Century Gothic"/>
          <w:sz w:val="20"/>
          <w:szCs w:val="20"/>
        </w:rPr>
      </w:pPr>
    </w:p>
    <w:p w14:paraId="228DE2F8" w14:textId="77777777" w:rsidR="007B46DB" w:rsidRPr="007B46DB" w:rsidRDefault="007B46DB" w:rsidP="007753B9">
      <w:pPr>
        <w:numPr>
          <w:ilvl w:val="0"/>
          <w:numId w:val="2"/>
        </w:numPr>
        <w:jc w:val="both"/>
        <w:rPr>
          <w:rFonts w:ascii="Century Gothic" w:hAnsi="Century Gothic"/>
          <w:sz w:val="20"/>
          <w:szCs w:val="20"/>
        </w:rPr>
      </w:pPr>
      <w:r w:rsidRPr="007B46DB">
        <w:rPr>
          <w:rFonts w:ascii="Century Gothic" w:hAnsi="Century Gothic"/>
          <w:sz w:val="20"/>
          <w:szCs w:val="20"/>
        </w:rPr>
        <w:t>Dichiarazione di accettazione dell’incarico della persona responsabile del magazzino e contestuale dichiarazione di non essere “persona responsabile” di altri magazzini adibiti al commercio all’ingrosso di medicinali ad uso umano, appartenenti a società diverse dalla Società ____________________ in riferimento alla quale è stato accettato l’incarico, completa di data e firma autografa (</w:t>
      </w:r>
      <w:r w:rsidR="00121CCD" w:rsidRPr="000E7A3C">
        <w:rPr>
          <w:rFonts w:ascii="Century Gothic" w:hAnsi="Century Gothic"/>
          <w:b/>
          <w:sz w:val="20"/>
          <w:szCs w:val="20"/>
        </w:rPr>
        <w:t>pag. 5</w:t>
      </w:r>
      <w:r w:rsidRPr="007B46DB">
        <w:rPr>
          <w:rFonts w:ascii="Century Gothic" w:hAnsi="Century Gothic"/>
          <w:sz w:val="20"/>
          <w:szCs w:val="20"/>
        </w:rPr>
        <w:t>)</w:t>
      </w:r>
    </w:p>
    <w:p w14:paraId="384919B4" w14:textId="77777777" w:rsidR="007B46DB" w:rsidRPr="007B46DB" w:rsidRDefault="007B46DB" w:rsidP="007B46DB">
      <w:pPr>
        <w:jc w:val="both"/>
        <w:rPr>
          <w:rFonts w:ascii="Century Gothic" w:hAnsi="Century Gothic"/>
          <w:sz w:val="20"/>
          <w:szCs w:val="20"/>
        </w:rPr>
      </w:pPr>
    </w:p>
    <w:p w14:paraId="676BD9CE" w14:textId="77777777" w:rsidR="007B46DB" w:rsidRPr="007B46DB" w:rsidRDefault="007B46DB" w:rsidP="007753B9">
      <w:pPr>
        <w:numPr>
          <w:ilvl w:val="0"/>
          <w:numId w:val="3"/>
        </w:numPr>
        <w:jc w:val="both"/>
        <w:rPr>
          <w:rFonts w:ascii="Century Gothic" w:hAnsi="Century Gothic"/>
          <w:sz w:val="20"/>
          <w:szCs w:val="20"/>
        </w:rPr>
      </w:pPr>
      <w:r w:rsidRPr="007B46DB">
        <w:rPr>
          <w:rFonts w:ascii="Century Gothic" w:hAnsi="Century Gothic"/>
          <w:sz w:val="20"/>
          <w:szCs w:val="20"/>
        </w:rPr>
        <w:t>Copia autentica dell’attestazione di Laurea rilasciata dall’Università per persona responsabile del magazzino oppure, in alternativa, dichiarazione sostitutiva di certificato resa dalla persona responsabile del magazzino (</w:t>
      </w:r>
      <w:r w:rsidR="00121CCD" w:rsidRPr="000E7A3C">
        <w:rPr>
          <w:rFonts w:ascii="Century Gothic" w:hAnsi="Century Gothic"/>
          <w:b/>
          <w:sz w:val="20"/>
          <w:szCs w:val="20"/>
        </w:rPr>
        <w:t>pag. 6</w:t>
      </w:r>
      <w:r w:rsidRPr="007B46DB">
        <w:rPr>
          <w:rFonts w:ascii="Century Gothic" w:hAnsi="Century Gothic"/>
          <w:sz w:val="20"/>
          <w:szCs w:val="20"/>
        </w:rPr>
        <w:t>)</w:t>
      </w:r>
    </w:p>
    <w:p w14:paraId="2F8F9A0A" w14:textId="77777777" w:rsidR="007B46DB" w:rsidRPr="007B46DB" w:rsidRDefault="007B46DB" w:rsidP="007B46DB">
      <w:pPr>
        <w:jc w:val="both"/>
        <w:rPr>
          <w:rFonts w:ascii="Century Gothic" w:hAnsi="Century Gothic"/>
          <w:sz w:val="20"/>
          <w:szCs w:val="20"/>
        </w:rPr>
      </w:pPr>
    </w:p>
    <w:p w14:paraId="3315422F" w14:textId="77777777" w:rsidR="0092192E" w:rsidRDefault="0092192E" w:rsidP="007753B9">
      <w:pPr>
        <w:numPr>
          <w:ilvl w:val="0"/>
          <w:numId w:val="4"/>
        </w:numPr>
        <w:jc w:val="both"/>
        <w:rPr>
          <w:rFonts w:ascii="Century Gothic" w:hAnsi="Century Gothic"/>
          <w:sz w:val="20"/>
          <w:szCs w:val="20"/>
        </w:rPr>
      </w:pPr>
      <w:r w:rsidRPr="007B46DB">
        <w:rPr>
          <w:rFonts w:ascii="Century Gothic" w:hAnsi="Century Gothic"/>
          <w:sz w:val="20"/>
          <w:szCs w:val="20"/>
        </w:rPr>
        <w:t xml:space="preserve">Autocertificazione comunicazione antimafia ai sensi dell’art. 89 D. Lgs. 159/2011, tale documentazione antimafia deve riferirsi a tutti i soggetti dettagliati nell’art. 85 D. Lgs 159/2011 </w:t>
      </w:r>
      <w:r w:rsidRPr="000E7A3C">
        <w:rPr>
          <w:rFonts w:ascii="Century Gothic" w:hAnsi="Century Gothic"/>
          <w:b/>
          <w:sz w:val="20"/>
          <w:szCs w:val="20"/>
        </w:rPr>
        <w:t>(</w:t>
      </w:r>
      <w:r w:rsidR="00121CCD" w:rsidRPr="000E7A3C">
        <w:rPr>
          <w:rFonts w:ascii="Century Gothic" w:hAnsi="Century Gothic"/>
          <w:b/>
          <w:sz w:val="20"/>
          <w:szCs w:val="20"/>
        </w:rPr>
        <w:t>pag.7</w:t>
      </w:r>
      <w:r w:rsidRPr="007B46DB">
        <w:rPr>
          <w:rFonts w:ascii="Century Gothic" w:hAnsi="Century Gothic"/>
          <w:sz w:val="20"/>
          <w:szCs w:val="20"/>
        </w:rPr>
        <w:t>)</w:t>
      </w:r>
    </w:p>
    <w:p w14:paraId="5198C2AA" w14:textId="77777777" w:rsidR="00B66208" w:rsidRDefault="00B66208" w:rsidP="00B66208">
      <w:pPr>
        <w:ind w:left="360"/>
        <w:jc w:val="both"/>
        <w:rPr>
          <w:rFonts w:ascii="Century Gothic" w:hAnsi="Century Gothic"/>
          <w:sz w:val="20"/>
          <w:szCs w:val="20"/>
        </w:rPr>
      </w:pPr>
    </w:p>
    <w:p w14:paraId="6C70D96F" w14:textId="77777777" w:rsidR="007B46DB" w:rsidRPr="007B46DB" w:rsidRDefault="007B46DB" w:rsidP="007753B9">
      <w:pPr>
        <w:numPr>
          <w:ilvl w:val="0"/>
          <w:numId w:val="4"/>
        </w:numPr>
        <w:jc w:val="both"/>
        <w:rPr>
          <w:rFonts w:ascii="Century Gothic" w:hAnsi="Century Gothic"/>
          <w:sz w:val="20"/>
          <w:szCs w:val="20"/>
        </w:rPr>
      </w:pPr>
      <w:r w:rsidRPr="007B46DB">
        <w:rPr>
          <w:rFonts w:ascii="Century Gothic" w:hAnsi="Century Gothic"/>
          <w:sz w:val="20"/>
          <w:szCs w:val="20"/>
        </w:rPr>
        <w:t>Certificato di iscrizione alla Camera di Commercio</w:t>
      </w:r>
    </w:p>
    <w:p w14:paraId="405263D2" w14:textId="77777777" w:rsidR="007B46DB" w:rsidRPr="007B46DB" w:rsidRDefault="007B46DB" w:rsidP="007B46DB">
      <w:pPr>
        <w:jc w:val="both"/>
        <w:rPr>
          <w:rFonts w:ascii="Century Gothic" w:hAnsi="Century Gothic"/>
          <w:sz w:val="20"/>
          <w:szCs w:val="20"/>
        </w:rPr>
      </w:pPr>
    </w:p>
    <w:p w14:paraId="33CC49BB" w14:textId="77777777" w:rsidR="007B46DB" w:rsidRPr="007B46DB" w:rsidRDefault="007B46DB" w:rsidP="007753B9">
      <w:pPr>
        <w:numPr>
          <w:ilvl w:val="0"/>
          <w:numId w:val="10"/>
        </w:numPr>
        <w:jc w:val="both"/>
        <w:rPr>
          <w:rFonts w:ascii="Century Gothic" w:hAnsi="Century Gothic"/>
          <w:sz w:val="20"/>
          <w:szCs w:val="20"/>
        </w:rPr>
      </w:pPr>
      <w:r w:rsidRPr="007B46DB">
        <w:rPr>
          <w:rFonts w:ascii="Century Gothic" w:hAnsi="Century Gothic"/>
          <w:sz w:val="20"/>
          <w:szCs w:val="20"/>
        </w:rPr>
        <w:t>Elenco dei farmaci per cui si chiede l’autorizzazione alla distribuzione</w:t>
      </w:r>
    </w:p>
    <w:p w14:paraId="3F3547A0" w14:textId="77777777" w:rsidR="007B46DB" w:rsidRPr="007B46DB" w:rsidRDefault="007B46DB" w:rsidP="007B46DB">
      <w:pPr>
        <w:jc w:val="both"/>
        <w:rPr>
          <w:rFonts w:ascii="Century Gothic" w:hAnsi="Century Gothic"/>
          <w:sz w:val="20"/>
          <w:szCs w:val="20"/>
        </w:rPr>
      </w:pPr>
    </w:p>
    <w:p w14:paraId="7A09A3E8" w14:textId="77777777" w:rsidR="007B46DB" w:rsidRPr="007B46DB" w:rsidRDefault="007B46DB" w:rsidP="007753B9">
      <w:pPr>
        <w:numPr>
          <w:ilvl w:val="0"/>
          <w:numId w:val="5"/>
        </w:numPr>
        <w:jc w:val="both"/>
        <w:rPr>
          <w:rFonts w:ascii="Century Gothic" w:hAnsi="Century Gothic"/>
          <w:sz w:val="20"/>
          <w:szCs w:val="20"/>
        </w:rPr>
      </w:pPr>
      <w:r w:rsidRPr="007B46DB">
        <w:rPr>
          <w:rFonts w:ascii="Century Gothic" w:hAnsi="Century Gothic"/>
          <w:sz w:val="20"/>
          <w:szCs w:val="20"/>
        </w:rPr>
        <w:t>Piano di emergenza di cui all’art. 104 del Decreto Legislativo 219/2006</w:t>
      </w:r>
    </w:p>
    <w:p w14:paraId="5EE1F2DE" w14:textId="77777777" w:rsidR="007B46DB" w:rsidRPr="007B46DB" w:rsidRDefault="007B46DB" w:rsidP="007B46DB">
      <w:pPr>
        <w:jc w:val="both"/>
        <w:rPr>
          <w:rFonts w:ascii="Century Gothic" w:hAnsi="Century Gothic"/>
          <w:sz w:val="20"/>
          <w:szCs w:val="20"/>
        </w:rPr>
      </w:pPr>
    </w:p>
    <w:p w14:paraId="1D2F0498" w14:textId="77777777" w:rsidR="007B46DB" w:rsidRPr="007B46DB" w:rsidRDefault="007B46DB" w:rsidP="007753B9">
      <w:pPr>
        <w:numPr>
          <w:ilvl w:val="0"/>
          <w:numId w:val="6"/>
        </w:numPr>
        <w:jc w:val="both"/>
        <w:rPr>
          <w:rFonts w:ascii="Century Gothic" w:hAnsi="Century Gothic"/>
          <w:sz w:val="20"/>
          <w:szCs w:val="20"/>
        </w:rPr>
      </w:pPr>
      <w:r w:rsidRPr="007B46DB">
        <w:rPr>
          <w:rFonts w:ascii="Century Gothic" w:hAnsi="Century Gothic"/>
          <w:sz w:val="20"/>
          <w:szCs w:val="20"/>
        </w:rPr>
        <w:t>Planimetria scala 1:100, come da Concessione Edilizia</w:t>
      </w:r>
    </w:p>
    <w:p w14:paraId="2FCFFBCF" w14:textId="77777777" w:rsidR="007B46DB" w:rsidRPr="007B46DB" w:rsidRDefault="007B46DB" w:rsidP="007B46DB">
      <w:pPr>
        <w:jc w:val="both"/>
        <w:rPr>
          <w:rFonts w:ascii="Century Gothic" w:hAnsi="Century Gothic"/>
          <w:sz w:val="20"/>
          <w:szCs w:val="20"/>
        </w:rPr>
      </w:pPr>
    </w:p>
    <w:p w14:paraId="58FBFDB4" w14:textId="77777777" w:rsidR="007B46DB" w:rsidRPr="007B46DB" w:rsidRDefault="007B46DB" w:rsidP="007753B9">
      <w:pPr>
        <w:numPr>
          <w:ilvl w:val="0"/>
          <w:numId w:val="7"/>
        </w:numPr>
        <w:jc w:val="both"/>
        <w:rPr>
          <w:rFonts w:ascii="Century Gothic" w:hAnsi="Century Gothic"/>
          <w:sz w:val="20"/>
          <w:szCs w:val="20"/>
        </w:rPr>
      </w:pPr>
      <w:r w:rsidRPr="007B46DB">
        <w:rPr>
          <w:rFonts w:ascii="Century Gothic" w:hAnsi="Century Gothic"/>
          <w:sz w:val="20"/>
          <w:szCs w:val="20"/>
        </w:rPr>
        <w:t>Certificazione di agibilità</w:t>
      </w:r>
    </w:p>
    <w:p w14:paraId="5640C37F" w14:textId="77777777" w:rsidR="007B46DB" w:rsidRPr="007B46DB" w:rsidRDefault="007B46DB" w:rsidP="007B46DB">
      <w:pPr>
        <w:jc w:val="both"/>
        <w:rPr>
          <w:rFonts w:ascii="Century Gothic" w:hAnsi="Century Gothic"/>
          <w:sz w:val="20"/>
          <w:szCs w:val="20"/>
        </w:rPr>
      </w:pPr>
    </w:p>
    <w:p w14:paraId="0D98C890" w14:textId="77777777" w:rsidR="007B46DB" w:rsidRPr="007B46DB" w:rsidRDefault="007B46DB" w:rsidP="007753B9">
      <w:pPr>
        <w:numPr>
          <w:ilvl w:val="0"/>
          <w:numId w:val="8"/>
        </w:numPr>
        <w:jc w:val="both"/>
        <w:rPr>
          <w:rFonts w:ascii="Century Gothic" w:hAnsi="Century Gothic"/>
          <w:sz w:val="20"/>
          <w:szCs w:val="20"/>
        </w:rPr>
      </w:pPr>
      <w:r w:rsidRPr="007B46DB">
        <w:rPr>
          <w:rFonts w:ascii="Century Gothic" w:hAnsi="Century Gothic"/>
          <w:sz w:val="20"/>
          <w:szCs w:val="20"/>
        </w:rPr>
        <w:t>Certificazione di conformità degli impianti</w:t>
      </w:r>
    </w:p>
    <w:p w14:paraId="39530598" w14:textId="77777777" w:rsidR="007B46DB" w:rsidRPr="007B46DB" w:rsidRDefault="007B46DB" w:rsidP="007B46DB">
      <w:pPr>
        <w:jc w:val="both"/>
        <w:rPr>
          <w:rFonts w:ascii="Century Gothic" w:hAnsi="Century Gothic"/>
          <w:sz w:val="20"/>
          <w:szCs w:val="20"/>
        </w:rPr>
      </w:pPr>
    </w:p>
    <w:p w14:paraId="410A646C" w14:textId="77777777" w:rsidR="007B46DB" w:rsidRPr="007B46DB" w:rsidRDefault="007B46DB" w:rsidP="007753B9">
      <w:pPr>
        <w:numPr>
          <w:ilvl w:val="0"/>
          <w:numId w:val="9"/>
        </w:numPr>
        <w:jc w:val="both"/>
        <w:rPr>
          <w:rFonts w:ascii="Century Gothic" w:hAnsi="Century Gothic"/>
          <w:sz w:val="20"/>
          <w:szCs w:val="20"/>
        </w:rPr>
      </w:pPr>
      <w:r w:rsidRPr="007B46DB">
        <w:rPr>
          <w:rFonts w:ascii="Century Gothic" w:hAnsi="Century Gothic"/>
          <w:sz w:val="20"/>
          <w:szCs w:val="20"/>
        </w:rPr>
        <w:t>Certificazione antincendio, ove prevista</w:t>
      </w:r>
    </w:p>
    <w:p w14:paraId="46BB52A9" w14:textId="77777777" w:rsidR="007B46DB" w:rsidRPr="007B46DB" w:rsidRDefault="007B46DB" w:rsidP="007B46DB">
      <w:pPr>
        <w:jc w:val="both"/>
        <w:rPr>
          <w:rFonts w:ascii="Century Gothic" w:hAnsi="Century Gothic"/>
          <w:sz w:val="20"/>
          <w:szCs w:val="20"/>
        </w:rPr>
      </w:pPr>
    </w:p>
    <w:p w14:paraId="1B5EE58E" w14:textId="77777777" w:rsidR="007B46DB" w:rsidRPr="007B46DB" w:rsidRDefault="007B46DB" w:rsidP="007753B9">
      <w:pPr>
        <w:numPr>
          <w:ilvl w:val="0"/>
          <w:numId w:val="11"/>
        </w:numPr>
        <w:tabs>
          <w:tab w:val="clear" w:pos="0"/>
          <w:tab w:val="num" w:pos="426"/>
        </w:tabs>
        <w:ind w:left="284" w:hanging="284"/>
        <w:jc w:val="both"/>
        <w:rPr>
          <w:rFonts w:ascii="Century Gothic" w:hAnsi="Century Gothic"/>
          <w:sz w:val="20"/>
          <w:szCs w:val="20"/>
        </w:rPr>
      </w:pPr>
      <w:r w:rsidRPr="007B46DB">
        <w:rPr>
          <w:rFonts w:ascii="Century Gothic" w:hAnsi="Century Gothic"/>
          <w:sz w:val="20"/>
          <w:szCs w:val="20"/>
        </w:rPr>
        <w:t>Marca da bollo di € 16 (per rilascio copia conforme del provvedimento)</w:t>
      </w:r>
    </w:p>
    <w:p w14:paraId="229928FE" w14:textId="77777777" w:rsidR="007B46DB" w:rsidRPr="007B46DB" w:rsidRDefault="007B46DB" w:rsidP="007B46DB">
      <w:pPr>
        <w:jc w:val="both"/>
        <w:rPr>
          <w:rFonts w:ascii="Century Gothic" w:hAnsi="Century Gothic"/>
          <w:sz w:val="20"/>
          <w:szCs w:val="20"/>
        </w:rPr>
      </w:pPr>
    </w:p>
    <w:p w14:paraId="68C658C9" w14:textId="77777777" w:rsidR="007B46DB" w:rsidRPr="007B46DB" w:rsidRDefault="007B46DB" w:rsidP="007B46DB">
      <w:pPr>
        <w:jc w:val="both"/>
        <w:rPr>
          <w:rFonts w:ascii="Century Gothic" w:hAnsi="Century Gothic"/>
          <w:sz w:val="20"/>
          <w:szCs w:val="20"/>
        </w:rPr>
      </w:pPr>
    </w:p>
    <w:p w14:paraId="1C48FFEC" w14:textId="77777777" w:rsidR="007B46DB" w:rsidRPr="007B46DB" w:rsidRDefault="007B46DB" w:rsidP="007B46DB">
      <w:pPr>
        <w:jc w:val="both"/>
        <w:rPr>
          <w:rFonts w:ascii="Century Gothic" w:hAnsi="Century Gothic"/>
          <w:sz w:val="20"/>
          <w:szCs w:val="20"/>
        </w:rPr>
      </w:pPr>
    </w:p>
    <w:p w14:paraId="378EBF9A" w14:textId="77777777" w:rsidR="007B46DB" w:rsidRPr="007B46DB" w:rsidRDefault="007B46DB" w:rsidP="007B46DB">
      <w:pPr>
        <w:jc w:val="both"/>
        <w:rPr>
          <w:rFonts w:ascii="Century Gothic" w:hAnsi="Century Gothic"/>
          <w:sz w:val="20"/>
          <w:szCs w:val="20"/>
        </w:rPr>
      </w:pPr>
    </w:p>
    <w:p w14:paraId="7A5939A1" w14:textId="77777777" w:rsidR="007B46DB" w:rsidRPr="007B46DB" w:rsidRDefault="007B46DB" w:rsidP="007B46DB">
      <w:pPr>
        <w:jc w:val="both"/>
        <w:rPr>
          <w:rFonts w:ascii="Century Gothic" w:hAnsi="Century Gothic"/>
          <w:sz w:val="20"/>
          <w:szCs w:val="20"/>
        </w:rPr>
      </w:pPr>
    </w:p>
    <w:p w14:paraId="4C04C8A7" w14:textId="77777777" w:rsidR="007B46DB" w:rsidRPr="007B46DB" w:rsidRDefault="007B46DB" w:rsidP="007B46DB">
      <w:pPr>
        <w:jc w:val="both"/>
        <w:rPr>
          <w:rFonts w:ascii="Century Gothic" w:hAnsi="Century Gothic"/>
          <w:sz w:val="20"/>
          <w:szCs w:val="20"/>
        </w:rPr>
      </w:pPr>
    </w:p>
    <w:p w14:paraId="6E928F8C" w14:textId="77777777" w:rsidR="007B46DB" w:rsidRPr="007B46DB" w:rsidRDefault="007B46DB" w:rsidP="000E7A3C">
      <w:pPr>
        <w:pStyle w:val="Rientrocorpodeltesto"/>
        <w:ind w:left="0"/>
        <w:jc w:val="both"/>
        <w:rPr>
          <w:rFonts w:ascii="Century Gothic" w:hAnsi="Century Gothic"/>
          <w:sz w:val="20"/>
          <w:szCs w:val="20"/>
        </w:rPr>
      </w:pPr>
      <w:r w:rsidRPr="007B46DB">
        <w:rPr>
          <w:rFonts w:ascii="Century Gothic" w:hAnsi="Century Gothic"/>
          <w:sz w:val="20"/>
          <w:szCs w:val="20"/>
        </w:rPr>
        <w:t>N.B. Le dichiarazioni devono essere firmate davanti al funzionario che le riceve o, se spedite, occorre allegare fotocopia della carta di identità del Rappresentante Legale, che sottoscrive l’istanza.</w:t>
      </w:r>
    </w:p>
    <w:p w14:paraId="0799E8BF" w14:textId="77777777" w:rsidR="0092192E" w:rsidRDefault="0092192E">
      <w:pPr>
        <w:rPr>
          <w:rFonts w:ascii="Century Gothic" w:hAnsi="Century Gothic" w:cs="Verdana"/>
          <w:sz w:val="20"/>
          <w:szCs w:val="20"/>
        </w:rPr>
      </w:pPr>
      <w:r>
        <w:rPr>
          <w:rFonts w:ascii="Century Gothic" w:hAnsi="Century Gothic" w:cs="Verdana"/>
          <w:sz w:val="20"/>
          <w:szCs w:val="20"/>
        </w:rPr>
        <w:br w:type="page"/>
      </w:r>
    </w:p>
    <w:p w14:paraId="368296AB" w14:textId="77777777" w:rsidR="0092192E" w:rsidRPr="0092192E" w:rsidRDefault="0092192E" w:rsidP="0092192E">
      <w:pPr>
        <w:pStyle w:val="Titolo4"/>
        <w:jc w:val="center"/>
        <w:rPr>
          <w:rFonts w:ascii="Century Gothic" w:hAnsi="Century Gothic"/>
          <w:sz w:val="22"/>
          <w:szCs w:val="22"/>
        </w:rPr>
      </w:pPr>
      <w:r w:rsidRPr="0092192E">
        <w:rPr>
          <w:rFonts w:ascii="Century Gothic" w:hAnsi="Century Gothic"/>
          <w:sz w:val="22"/>
          <w:szCs w:val="22"/>
        </w:rPr>
        <w:lastRenderedPageBreak/>
        <w:t>DICHIARAZIONE SOSTITUTIVA DI CERTIFICAZIONE</w:t>
      </w:r>
    </w:p>
    <w:p w14:paraId="4ADAE933" w14:textId="77777777" w:rsidR="0092192E" w:rsidRPr="00B66208" w:rsidRDefault="0092192E" w:rsidP="0092192E">
      <w:pPr>
        <w:pBdr>
          <w:bottom w:val="single" w:sz="12" w:space="1" w:color="auto"/>
        </w:pBdr>
        <w:jc w:val="center"/>
        <w:rPr>
          <w:rFonts w:ascii="Century Gothic" w:hAnsi="Century Gothic"/>
          <w:i/>
          <w:sz w:val="20"/>
          <w:szCs w:val="22"/>
        </w:rPr>
      </w:pPr>
      <w:r w:rsidRPr="00B66208">
        <w:rPr>
          <w:rFonts w:ascii="Century Gothic" w:hAnsi="Century Gothic"/>
          <w:i/>
          <w:sz w:val="20"/>
          <w:szCs w:val="22"/>
        </w:rPr>
        <w:t>(ai sensi dell’articolo 46 DPR 445/2000 e art. 1D.P.R. 403/98)</w:t>
      </w:r>
    </w:p>
    <w:p w14:paraId="4B312384" w14:textId="77777777" w:rsidR="0092192E" w:rsidRPr="0092192E" w:rsidRDefault="0092192E" w:rsidP="0092192E">
      <w:pPr>
        <w:rPr>
          <w:rFonts w:ascii="Century Gothic" w:hAnsi="Century Gothic"/>
          <w:sz w:val="22"/>
          <w:szCs w:val="22"/>
        </w:rPr>
      </w:pPr>
    </w:p>
    <w:p w14:paraId="372C5E90" w14:textId="77777777" w:rsidR="0092192E" w:rsidRPr="0092192E" w:rsidRDefault="0092192E" w:rsidP="0092192E">
      <w:pPr>
        <w:jc w:val="both"/>
        <w:rPr>
          <w:rFonts w:ascii="Century Gothic" w:hAnsi="Century Gothic"/>
          <w:sz w:val="22"/>
          <w:szCs w:val="22"/>
        </w:rPr>
      </w:pPr>
    </w:p>
    <w:p w14:paraId="3C348B76" w14:textId="77777777" w:rsidR="0092192E" w:rsidRPr="0092192E" w:rsidRDefault="0092192E" w:rsidP="00B66208">
      <w:pPr>
        <w:pStyle w:val="Corpodeltesto2"/>
        <w:spacing w:line="360" w:lineRule="auto"/>
        <w:jc w:val="left"/>
        <w:rPr>
          <w:rFonts w:ascii="Century Gothic" w:hAnsi="Century Gothic"/>
          <w:sz w:val="22"/>
          <w:szCs w:val="22"/>
        </w:rPr>
      </w:pPr>
      <w:r w:rsidRPr="0092192E">
        <w:rPr>
          <w:rFonts w:ascii="Century Gothic" w:hAnsi="Century Gothic"/>
          <w:sz w:val="22"/>
          <w:szCs w:val="22"/>
        </w:rPr>
        <w:t>Io sottoscritto/a ………………</w:t>
      </w:r>
      <w:r w:rsidR="000E7A3C">
        <w:rPr>
          <w:rFonts w:ascii="Century Gothic" w:hAnsi="Century Gothic"/>
          <w:sz w:val="22"/>
          <w:szCs w:val="22"/>
        </w:rPr>
        <w:t>……</w:t>
      </w:r>
      <w:r w:rsidRPr="0092192E">
        <w:rPr>
          <w:rFonts w:ascii="Century Gothic" w:hAnsi="Century Gothic"/>
          <w:sz w:val="22"/>
          <w:szCs w:val="22"/>
        </w:rPr>
        <w:t>………………………,  codice fiscale ……………………………, nato/a  a ……………………</w:t>
      </w:r>
      <w:r w:rsidR="000E7A3C">
        <w:rPr>
          <w:rFonts w:ascii="Century Gothic" w:hAnsi="Century Gothic"/>
          <w:sz w:val="22"/>
          <w:szCs w:val="22"/>
        </w:rPr>
        <w:t>…</w:t>
      </w:r>
      <w:r w:rsidRPr="0092192E">
        <w:rPr>
          <w:rFonts w:ascii="Century Gothic" w:hAnsi="Century Gothic"/>
          <w:sz w:val="22"/>
          <w:szCs w:val="22"/>
        </w:rPr>
        <w:t>…… il …....…………………, residente a ………</w:t>
      </w:r>
      <w:r w:rsidR="000E7A3C">
        <w:rPr>
          <w:rFonts w:ascii="Century Gothic" w:hAnsi="Century Gothic"/>
          <w:sz w:val="22"/>
          <w:szCs w:val="22"/>
        </w:rPr>
        <w:t xml:space="preserve">………………..……. </w:t>
      </w:r>
      <w:r w:rsidRPr="0092192E">
        <w:rPr>
          <w:rFonts w:ascii="Century Gothic" w:hAnsi="Century Gothic"/>
          <w:sz w:val="22"/>
          <w:szCs w:val="22"/>
        </w:rPr>
        <w:t>Via/ n. civico ………</w:t>
      </w:r>
      <w:r w:rsidR="000E7A3C">
        <w:rPr>
          <w:rFonts w:ascii="Century Gothic" w:hAnsi="Century Gothic"/>
          <w:sz w:val="22"/>
          <w:szCs w:val="22"/>
        </w:rPr>
        <w:t>………</w:t>
      </w:r>
      <w:r w:rsidRPr="0092192E">
        <w:rPr>
          <w:rFonts w:ascii="Century Gothic" w:hAnsi="Century Gothic"/>
          <w:sz w:val="22"/>
          <w:szCs w:val="22"/>
        </w:rPr>
        <w:t>…………</w:t>
      </w:r>
      <w:r w:rsidR="000E7A3C">
        <w:rPr>
          <w:rFonts w:ascii="Century Gothic" w:hAnsi="Century Gothic"/>
          <w:sz w:val="22"/>
          <w:szCs w:val="22"/>
        </w:rPr>
        <w:t>………………………..</w:t>
      </w:r>
      <w:r w:rsidRPr="0092192E">
        <w:rPr>
          <w:rFonts w:ascii="Century Gothic" w:hAnsi="Century Gothic"/>
          <w:sz w:val="22"/>
          <w:szCs w:val="22"/>
        </w:rPr>
        <w:t>………………</w:t>
      </w:r>
      <w:r w:rsidR="000E7A3C">
        <w:rPr>
          <w:rFonts w:ascii="Century Gothic" w:hAnsi="Century Gothic"/>
          <w:sz w:val="22"/>
          <w:szCs w:val="22"/>
        </w:rPr>
        <w:t>..</w:t>
      </w:r>
      <w:r w:rsidRPr="0092192E">
        <w:rPr>
          <w:rFonts w:ascii="Century Gothic" w:hAnsi="Century Gothic"/>
          <w:sz w:val="22"/>
          <w:szCs w:val="22"/>
        </w:rPr>
        <w:t>……………………………, per uso amministrativo (art.689 comma 2 lett.A C.P.P.), consapevole delle sanzioni penali, richiamate dall’articolo 76 del DPR 445/2000, nel caso di dichiarazioni mendaci, di formazione o di uso di atti falsi</w:t>
      </w:r>
    </w:p>
    <w:p w14:paraId="46D6FCD7" w14:textId="77777777" w:rsidR="0092192E" w:rsidRPr="0092192E" w:rsidRDefault="0092192E" w:rsidP="0092192E">
      <w:pPr>
        <w:pStyle w:val="Corpodeltesto2"/>
        <w:rPr>
          <w:rFonts w:ascii="Century Gothic" w:hAnsi="Century Gothic"/>
          <w:sz w:val="22"/>
          <w:szCs w:val="22"/>
        </w:rPr>
      </w:pPr>
    </w:p>
    <w:p w14:paraId="40AEAF2E" w14:textId="77777777" w:rsidR="00B66208" w:rsidRDefault="00B66208" w:rsidP="0092192E">
      <w:pPr>
        <w:spacing w:line="360" w:lineRule="auto"/>
        <w:jc w:val="center"/>
        <w:rPr>
          <w:rFonts w:ascii="Century Gothic" w:hAnsi="Century Gothic"/>
          <w:b/>
          <w:sz w:val="22"/>
          <w:szCs w:val="22"/>
        </w:rPr>
      </w:pPr>
    </w:p>
    <w:p w14:paraId="088340D8" w14:textId="77777777" w:rsidR="0092192E" w:rsidRPr="000E7A3C" w:rsidRDefault="000E7A3C" w:rsidP="00B66208">
      <w:pPr>
        <w:spacing w:line="360" w:lineRule="auto"/>
        <w:jc w:val="center"/>
        <w:rPr>
          <w:rFonts w:ascii="Century Gothic" w:hAnsi="Century Gothic"/>
          <w:b/>
          <w:i/>
          <w:sz w:val="16"/>
          <w:szCs w:val="16"/>
        </w:rPr>
      </w:pPr>
      <w:r>
        <w:rPr>
          <w:rFonts w:ascii="Century Gothic" w:hAnsi="Century Gothic"/>
          <w:b/>
          <w:sz w:val="22"/>
          <w:szCs w:val="22"/>
        </w:rPr>
        <w:t xml:space="preserve">D I </w:t>
      </w:r>
      <w:r w:rsidR="0092192E" w:rsidRPr="0092192E">
        <w:rPr>
          <w:rFonts w:ascii="Century Gothic" w:hAnsi="Century Gothic"/>
          <w:b/>
          <w:sz w:val="22"/>
          <w:szCs w:val="22"/>
        </w:rPr>
        <w:t xml:space="preserve">C H I A R O </w:t>
      </w:r>
      <w:r w:rsidR="0092192E" w:rsidRPr="000E7A3C">
        <w:rPr>
          <w:rFonts w:ascii="Century Gothic" w:hAnsi="Century Gothic"/>
          <w:i/>
          <w:sz w:val="16"/>
          <w:szCs w:val="16"/>
        </w:rPr>
        <w:t>(barrare le caselle</w:t>
      </w:r>
      <w:r w:rsidR="0092192E" w:rsidRPr="000E7A3C">
        <w:rPr>
          <w:rFonts w:ascii="Century Gothic" w:hAnsi="Century Gothic"/>
          <w:b/>
          <w:i/>
          <w:sz w:val="16"/>
          <w:szCs w:val="16"/>
        </w:rPr>
        <w:t>)</w:t>
      </w:r>
    </w:p>
    <w:p w14:paraId="2E5B5CBC" w14:textId="77777777" w:rsidR="0092192E" w:rsidRPr="0092192E" w:rsidRDefault="0092192E" w:rsidP="00B66208">
      <w:pPr>
        <w:spacing w:line="360" w:lineRule="auto"/>
        <w:rPr>
          <w:rFonts w:ascii="Century Gothic" w:hAnsi="Century Gothic"/>
          <w:b/>
          <w:sz w:val="22"/>
          <w:szCs w:val="22"/>
        </w:rPr>
      </w:pPr>
    </w:p>
    <w:p w14:paraId="02016FF8" w14:textId="77777777" w:rsidR="0092192E" w:rsidRPr="0092192E" w:rsidRDefault="0092192E" w:rsidP="00B66208">
      <w:pPr>
        <w:numPr>
          <w:ilvl w:val="0"/>
          <w:numId w:val="16"/>
        </w:numPr>
        <w:spacing w:line="360" w:lineRule="auto"/>
        <w:rPr>
          <w:rFonts w:ascii="Century Gothic" w:hAnsi="Century Gothic"/>
          <w:sz w:val="22"/>
          <w:szCs w:val="22"/>
        </w:rPr>
      </w:pPr>
      <w:r w:rsidRPr="0092192E">
        <w:rPr>
          <w:rFonts w:ascii="Century Gothic" w:hAnsi="Century Gothic"/>
          <w:sz w:val="22"/>
          <w:szCs w:val="22"/>
        </w:rPr>
        <w:t>che nel CASELLARIO GIUDIZIALE di …………………… risulta:</w:t>
      </w:r>
    </w:p>
    <w:p w14:paraId="0C311E24" w14:textId="77777777" w:rsidR="0092192E" w:rsidRPr="0092192E" w:rsidRDefault="0092192E" w:rsidP="00B66208">
      <w:pPr>
        <w:spacing w:line="360" w:lineRule="auto"/>
        <w:rPr>
          <w:rFonts w:ascii="Century Gothic" w:hAnsi="Century Gothic"/>
          <w:sz w:val="22"/>
          <w:szCs w:val="22"/>
        </w:rPr>
      </w:pPr>
    </w:p>
    <w:p w14:paraId="535E0287" w14:textId="77777777" w:rsidR="0092192E" w:rsidRPr="0092192E" w:rsidRDefault="0092192E" w:rsidP="00B66208">
      <w:pPr>
        <w:numPr>
          <w:ilvl w:val="0"/>
          <w:numId w:val="12"/>
        </w:numPr>
        <w:spacing w:line="360" w:lineRule="auto"/>
        <w:rPr>
          <w:rFonts w:ascii="Century Gothic" w:hAnsi="Century Gothic"/>
          <w:sz w:val="22"/>
          <w:szCs w:val="22"/>
        </w:rPr>
      </w:pPr>
      <w:r w:rsidRPr="0092192E">
        <w:rPr>
          <w:rFonts w:ascii="Century Gothic" w:hAnsi="Century Gothic"/>
          <w:sz w:val="22"/>
          <w:szCs w:val="22"/>
        </w:rPr>
        <w:t>NULLA</w:t>
      </w:r>
    </w:p>
    <w:p w14:paraId="5893CF65" w14:textId="77777777" w:rsidR="0092192E" w:rsidRPr="0092192E" w:rsidRDefault="0092192E" w:rsidP="00B66208">
      <w:pPr>
        <w:spacing w:line="360" w:lineRule="auto"/>
        <w:rPr>
          <w:rFonts w:ascii="Century Gothic" w:hAnsi="Century Gothic"/>
          <w:sz w:val="22"/>
          <w:szCs w:val="22"/>
        </w:rPr>
      </w:pPr>
    </w:p>
    <w:p w14:paraId="398848DB" w14:textId="77777777" w:rsidR="0092192E" w:rsidRPr="0092192E" w:rsidRDefault="0092192E" w:rsidP="00B66208">
      <w:pPr>
        <w:numPr>
          <w:ilvl w:val="0"/>
          <w:numId w:val="13"/>
        </w:numPr>
        <w:spacing w:line="360" w:lineRule="auto"/>
        <w:rPr>
          <w:rFonts w:ascii="Century Gothic" w:hAnsi="Century Gothic"/>
          <w:sz w:val="22"/>
          <w:szCs w:val="22"/>
        </w:rPr>
      </w:pPr>
      <w:r w:rsidRPr="0092192E">
        <w:rPr>
          <w:rFonts w:ascii="Century Gothic" w:hAnsi="Century Gothic"/>
          <w:sz w:val="22"/>
          <w:szCs w:val="22"/>
        </w:rPr>
        <w:t>…………………..</w:t>
      </w:r>
    </w:p>
    <w:p w14:paraId="3C5FDA5E" w14:textId="77777777" w:rsidR="0092192E" w:rsidRPr="0092192E" w:rsidRDefault="0092192E" w:rsidP="00B66208">
      <w:pPr>
        <w:spacing w:line="360" w:lineRule="auto"/>
        <w:rPr>
          <w:rFonts w:ascii="Century Gothic" w:hAnsi="Century Gothic"/>
          <w:sz w:val="22"/>
          <w:szCs w:val="22"/>
        </w:rPr>
      </w:pPr>
    </w:p>
    <w:p w14:paraId="444915B3" w14:textId="77777777" w:rsidR="0092192E" w:rsidRPr="0092192E" w:rsidRDefault="0092192E" w:rsidP="00B66208">
      <w:pPr>
        <w:numPr>
          <w:ilvl w:val="0"/>
          <w:numId w:val="14"/>
        </w:numPr>
        <w:spacing w:line="360" w:lineRule="auto"/>
        <w:rPr>
          <w:rFonts w:ascii="Century Gothic" w:hAnsi="Century Gothic"/>
          <w:sz w:val="22"/>
          <w:szCs w:val="22"/>
        </w:rPr>
      </w:pPr>
      <w:r w:rsidRPr="0092192E">
        <w:rPr>
          <w:rFonts w:ascii="Century Gothic" w:hAnsi="Century Gothic"/>
          <w:sz w:val="22"/>
          <w:szCs w:val="22"/>
        </w:rPr>
        <w:t>…………………..</w:t>
      </w:r>
    </w:p>
    <w:p w14:paraId="42D24DCB" w14:textId="77777777" w:rsidR="0092192E" w:rsidRPr="0092192E" w:rsidRDefault="0092192E" w:rsidP="00B66208">
      <w:pPr>
        <w:spacing w:line="360" w:lineRule="auto"/>
        <w:jc w:val="both"/>
        <w:rPr>
          <w:rFonts w:ascii="Century Gothic" w:hAnsi="Century Gothic"/>
          <w:sz w:val="22"/>
          <w:szCs w:val="22"/>
        </w:rPr>
      </w:pPr>
    </w:p>
    <w:p w14:paraId="18FF2F74" w14:textId="77777777" w:rsidR="0092192E" w:rsidRPr="0092192E" w:rsidRDefault="0092192E" w:rsidP="00B66208">
      <w:pPr>
        <w:numPr>
          <w:ilvl w:val="0"/>
          <w:numId w:val="15"/>
        </w:numPr>
        <w:spacing w:line="360" w:lineRule="auto"/>
        <w:jc w:val="both"/>
        <w:rPr>
          <w:rFonts w:ascii="Century Gothic" w:hAnsi="Century Gothic"/>
          <w:sz w:val="22"/>
          <w:szCs w:val="22"/>
        </w:rPr>
      </w:pPr>
      <w:r w:rsidRPr="0092192E">
        <w:rPr>
          <w:rFonts w:ascii="Century Gothic" w:hAnsi="Century Gothic"/>
          <w:sz w:val="22"/>
          <w:szCs w:val="22"/>
        </w:rPr>
        <w:t xml:space="preserve">l’inesistenza di carichi pendenti a mio carico </w:t>
      </w:r>
    </w:p>
    <w:p w14:paraId="10CC2C4B" w14:textId="77777777" w:rsidR="0092192E" w:rsidRPr="0092192E" w:rsidRDefault="0092192E" w:rsidP="00B66208">
      <w:pPr>
        <w:spacing w:line="360" w:lineRule="auto"/>
        <w:jc w:val="both"/>
        <w:rPr>
          <w:rFonts w:ascii="Century Gothic" w:hAnsi="Century Gothic"/>
          <w:sz w:val="22"/>
          <w:szCs w:val="22"/>
        </w:rPr>
      </w:pPr>
    </w:p>
    <w:p w14:paraId="03CBE0BD" w14:textId="77777777" w:rsidR="0092192E" w:rsidRDefault="0092192E" w:rsidP="0092192E">
      <w:pPr>
        <w:jc w:val="both"/>
        <w:rPr>
          <w:rFonts w:ascii="Century Gothic" w:hAnsi="Century Gothic"/>
          <w:sz w:val="22"/>
          <w:szCs w:val="22"/>
        </w:rPr>
      </w:pPr>
    </w:p>
    <w:p w14:paraId="3F795B92" w14:textId="77777777" w:rsidR="00B66208" w:rsidRPr="0092192E" w:rsidRDefault="00B66208" w:rsidP="0092192E">
      <w:pPr>
        <w:jc w:val="both"/>
        <w:rPr>
          <w:rFonts w:ascii="Century Gothic" w:hAnsi="Century Gothic"/>
          <w:sz w:val="22"/>
          <w:szCs w:val="22"/>
        </w:rPr>
      </w:pPr>
    </w:p>
    <w:p w14:paraId="2DBAD0A0" w14:textId="77777777" w:rsidR="00B66208" w:rsidRDefault="0092192E" w:rsidP="0092192E">
      <w:pPr>
        <w:jc w:val="both"/>
        <w:rPr>
          <w:rFonts w:ascii="Century Gothic" w:hAnsi="Century Gothic"/>
          <w:sz w:val="22"/>
          <w:szCs w:val="22"/>
        </w:rPr>
      </w:pPr>
      <w:r w:rsidRPr="0092192E">
        <w:rPr>
          <w:rFonts w:ascii="Century Gothic" w:hAnsi="Century Gothic"/>
          <w:sz w:val="22"/>
          <w:szCs w:val="22"/>
        </w:rPr>
        <w:t>……………….</w:t>
      </w:r>
      <w:r w:rsidR="00B66208">
        <w:rPr>
          <w:rFonts w:ascii="Century Gothic" w:hAnsi="Century Gothic"/>
          <w:sz w:val="22"/>
          <w:szCs w:val="22"/>
        </w:rPr>
        <w:t xml:space="preserve"> </w:t>
      </w:r>
      <w:r w:rsidRPr="0092192E">
        <w:rPr>
          <w:rFonts w:ascii="Century Gothic" w:hAnsi="Century Gothic"/>
          <w:sz w:val="22"/>
          <w:szCs w:val="22"/>
        </w:rPr>
        <w:t>lì, ……………………</w:t>
      </w:r>
    </w:p>
    <w:p w14:paraId="72E242C5" w14:textId="77777777" w:rsidR="0092192E" w:rsidRDefault="00B66208" w:rsidP="0092192E">
      <w:pPr>
        <w:jc w:val="both"/>
        <w:rPr>
          <w:rFonts w:ascii="Century Gothic" w:hAnsi="Century Gothic"/>
          <w:sz w:val="18"/>
          <w:szCs w:val="22"/>
        </w:rPr>
      </w:pPr>
      <w:r w:rsidRPr="00B66208">
        <w:rPr>
          <w:rFonts w:ascii="Century Gothic" w:hAnsi="Century Gothic"/>
          <w:sz w:val="18"/>
          <w:szCs w:val="22"/>
        </w:rPr>
        <w:t>(luogo)</w:t>
      </w:r>
      <w:r>
        <w:rPr>
          <w:rFonts w:ascii="Century Gothic" w:hAnsi="Century Gothic"/>
          <w:sz w:val="18"/>
          <w:szCs w:val="22"/>
        </w:rPr>
        <w:tab/>
      </w:r>
      <w:r>
        <w:rPr>
          <w:rFonts w:ascii="Century Gothic" w:hAnsi="Century Gothic"/>
          <w:sz w:val="18"/>
          <w:szCs w:val="22"/>
        </w:rPr>
        <w:tab/>
      </w:r>
      <w:r w:rsidR="0092192E" w:rsidRPr="00B66208">
        <w:rPr>
          <w:rFonts w:ascii="Century Gothic" w:hAnsi="Century Gothic"/>
          <w:sz w:val="18"/>
          <w:szCs w:val="22"/>
        </w:rPr>
        <w:t>(data)</w:t>
      </w:r>
    </w:p>
    <w:p w14:paraId="6D2865B1" w14:textId="77777777" w:rsidR="00B66208" w:rsidRDefault="00B66208" w:rsidP="0092192E">
      <w:pPr>
        <w:jc w:val="both"/>
        <w:rPr>
          <w:rFonts w:ascii="Century Gothic" w:hAnsi="Century Gothic"/>
          <w:sz w:val="18"/>
          <w:szCs w:val="22"/>
        </w:rPr>
      </w:pPr>
    </w:p>
    <w:p w14:paraId="41D22752" w14:textId="77777777" w:rsidR="00B66208" w:rsidRDefault="00B66208" w:rsidP="0092192E">
      <w:pPr>
        <w:jc w:val="both"/>
        <w:rPr>
          <w:rFonts w:ascii="Century Gothic" w:hAnsi="Century Gothic"/>
          <w:sz w:val="18"/>
          <w:szCs w:val="22"/>
        </w:rPr>
      </w:pPr>
    </w:p>
    <w:p w14:paraId="363B3D8C" w14:textId="77777777" w:rsidR="00B66208" w:rsidRPr="00B66208" w:rsidRDefault="00B66208" w:rsidP="0092192E">
      <w:pPr>
        <w:jc w:val="both"/>
        <w:rPr>
          <w:rFonts w:ascii="Century Gothic" w:hAnsi="Century Gothic"/>
          <w:sz w:val="18"/>
          <w:szCs w:val="22"/>
        </w:rPr>
      </w:pPr>
    </w:p>
    <w:p w14:paraId="19B4E5A6" w14:textId="77777777" w:rsidR="0092192E" w:rsidRPr="0092192E" w:rsidRDefault="0092192E" w:rsidP="00B66208">
      <w:pPr>
        <w:jc w:val="both"/>
        <w:rPr>
          <w:rFonts w:ascii="Century Gothic" w:hAnsi="Century Gothic"/>
          <w:sz w:val="22"/>
          <w:szCs w:val="22"/>
        </w:rPr>
      </w:pPr>
    </w:p>
    <w:p w14:paraId="4BDAD736" w14:textId="77777777" w:rsidR="0092192E" w:rsidRPr="0092192E" w:rsidRDefault="0092192E" w:rsidP="0092192E">
      <w:pPr>
        <w:jc w:val="both"/>
        <w:rPr>
          <w:rFonts w:ascii="Century Gothic" w:hAnsi="Century Gothic"/>
          <w:sz w:val="22"/>
          <w:szCs w:val="22"/>
        </w:rPr>
      </w:pPr>
      <w:r w:rsidRPr="0092192E">
        <w:rPr>
          <w:rFonts w:ascii="Century Gothic" w:hAnsi="Century Gothic"/>
          <w:sz w:val="22"/>
          <w:szCs w:val="22"/>
        </w:rPr>
        <w:tab/>
      </w:r>
      <w:r w:rsidRPr="0092192E">
        <w:rPr>
          <w:rFonts w:ascii="Century Gothic" w:hAnsi="Century Gothic"/>
          <w:sz w:val="22"/>
          <w:szCs w:val="22"/>
        </w:rPr>
        <w:tab/>
      </w:r>
      <w:r w:rsidRPr="0092192E">
        <w:rPr>
          <w:rFonts w:ascii="Century Gothic" w:hAnsi="Century Gothic"/>
          <w:sz w:val="22"/>
          <w:szCs w:val="22"/>
        </w:rPr>
        <w:tab/>
      </w:r>
      <w:r w:rsidRPr="0092192E">
        <w:rPr>
          <w:rFonts w:ascii="Century Gothic" w:hAnsi="Century Gothic"/>
          <w:sz w:val="22"/>
          <w:szCs w:val="22"/>
        </w:rPr>
        <w:tab/>
      </w:r>
      <w:r w:rsidRPr="0092192E">
        <w:rPr>
          <w:rFonts w:ascii="Century Gothic" w:hAnsi="Century Gothic"/>
          <w:sz w:val="22"/>
          <w:szCs w:val="22"/>
        </w:rPr>
        <w:tab/>
      </w:r>
      <w:r w:rsidRPr="0092192E">
        <w:rPr>
          <w:rFonts w:ascii="Century Gothic" w:hAnsi="Century Gothic"/>
          <w:sz w:val="22"/>
          <w:szCs w:val="22"/>
        </w:rPr>
        <w:tab/>
      </w:r>
      <w:r w:rsidRPr="0092192E">
        <w:rPr>
          <w:rFonts w:ascii="Century Gothic" w:hAnsi="Century Gothic"/>
          <w:sz w:val="22"/>
          <w:szCs w:val="22"/>
        </w:rPr>
        <w:tab/>
      </w:r>
      <w:r w:rsidRPr="0092192E">
        <w:rPr>
          <w:rFonts w:ascii="Century Gothic" w:hAnsi="Century Gothic"/>
          <w:sz w:val="22"/>
          <w:szCs w:val="22"/>
        </w:rPr>
        <w:tab/>
      </w:r>
      <w:r w:rsidRPr="0092192E">
        <w:rPr>
          <w:rFonts w:ascii="Century Gothic" w:hAnsi="Century Gothic"/>
          <w:sz w:val="22"/>
          <w:szCs w:val="22"/>
        </w:rPr>
        <w:tab/>
      </w:r>
      <w:r w:rsidR="00B66208">
        <w:rPr>
          <w:rFonts w:ascii="Century Gothic" w:hAnsi="Century Gothic"/>
          <w:sz w:val="22"/>
          <w:szCs w:val="22"/>
        </w:rPr>
        <w:t>……………………………………….</w:t>
      </w:r>
    </w:p>
    <w:p w14:paraId="257F1E84" w14:textId="77777777" w:rsidR="00B66208" w:rsidRPr="00B66208" w:rsidRDefault="00B66208" w:rsidP="00B66208">
      <w:pPr>
        <w:ind w:left="7080"/>
        <w:jc w:val="center"/>
        <w:rPr>
          <w:rFonts w:ascii="Century Gothic" w:hAnsi="Century Gothic"/>
          <w:sz w:val="18"/>
          <w:szCs w:val="22"/>
        </w:rPr>
      </w:pPr>
      <w:r w:rsidRPr="00B66208">
        <w:rPr>
          <w:rFonts w:ascii="Century Gothic" w:hAnsi="Century Gothic"/>
          <w:sz w:val="18"/>
          <w:szCs w:val="22"/>
        </w:rPr>
        <w:t xml:space="preserve">Firma leggibile </w:t>
      </w:r>
    </w:p>
    <w:p w14:paraId="18C27703" w14:textId="77777777" w:rsidR="0092192E" w:rsidRPr="0092192E" w:rsidRDefault="0092192E" w:rsidP="0092192E">
      <w:pPr>
        <w:jc w:val="both"/>
        <w:rPr>
          <w:rFonts w:ascii="Century Gothic" w:hAnsi="Century Gothic"/>
          <w:sz w:val="22"/>
          <w:szCs w:val="22"/>
        </w:rPr>
      </w:pPr>
    </w:p>
    <w:p w14:paraId="775C6562" w14:textId="77777777" w:rsidR="0092192E" w:rsidRDefault="0092192E">
      <w:pPr>
        <w:rPr>
          <w:rFonts w:ascii="Century Gothic" w:hAnsi="Century Gothic"/>
          <w:sz w:val="22"/>
          <w:szCs w:val="22"/>
        </w:rPr>
      </w:pPr>
      <w:r>
        <w:rPr>
          <w:rFonts w:ascii="Century Gothic" w:hAnsi="Century Gothic"/>
          <w:sz w:val="22"/>
          <w:szCs w:val="22"/>
        </w:rPr>
        <w:br w:type="page"/>
      </w:r>
    </w:p>
    <w:p w14:paraId="2EAA62C1" w14:textId="77777777" w:rsidR="0092192E" w:rsidRPr="0092192E" w:rsidRDefault="0092192E" w:rsidP="0092192E">
      <w:pPr>
        <w:pStyle w:val="Titolo3"/>
        <w:rPr>
          <w:rFonts w:ascii="Century Gothic" w:hAnsi="Century Gothic"/>
          <w:sz w:val="22"/>
          <w:szCs w:val="22"/>
        </w:rPr>
      </w:pPr>
    </w:p>
    <w:p w14:paraId="599B4D38" w14:textId="77777777" w:rsidR="00B66208" w:rsidRDefault="0092192E" w:rsidP="00B66208">
      <w:pPr>
        <w:pStyle w:val="Titolo3"/>
        <w:spacing w:line="360" w:lineRule="auto"/>
        <w:rPr>
          <w:rFonts w:ascii="Century Gothic" w:hAnsi="Century Gothic"/>
          <w:b w:val="0"/>
          <w:bCs w:val="0"/>
          <w:sz w:val="22"/>
          <w:szCs w:val="22"/>
        </w:rPr>
      </w:pPr>
      <w:r w:rsidRPr="0092192E">
        <w:rPr>
          <w:rFonts w:ascii="Century Gothic" w:hAnsi="Century Gothic"/>
          <w:b w:val="0"/>
          <w:bCs w:val="0"/>
          <w:sz w:val="22"/>
          <w:szCs w:val="22"/>
        </w:rPr>
        <w:t>Io s</w:t>
      </w:r>
      <w:r w:rsidR="00B66208">
        <w:rPr>
          <w:rFonts w:ascii="Century Gothic" w:hAnsi="Century Gothic"/>
          <w:b w:val="0"/>
          <w:bCs w:val="0"/>
          <w:sz w:val="22"/>
          <w:szCs w:val="22"/>
        </w:rPr>
        <w:t>ottoscritto/a ………………………………………,codice fiscale</w:t>
      </w:r>
      <w:r w:rsidRPr="0092192E">
        <w:rPr>
          <w:rFonts w:ascii="Century Gothic" w:hAnsi="Century Gothic"/>
          <w:b w:val="0"/>
          <w:bCs w:val="0"/>
          <w:sz w:val="22"/>
          <w:szCs w:val="22"/>
        </w:rPr>
        <w:t>…</w:t>
      </w:r>
      <w:r w:rsidR="00B66208">
        <w:rPr>
          <w:rFonts w:ascii="Century Gothic" w:hAnsi="Century Gothic"/>
          <w:b w:val="0"/>
          <w:bCs w:val="0"/>
          <w:sz w:val="22"/>
          <w:szCs w:val="22"/>
        </w:rPr>
        <w:t>…………………………………,</w:t>
      </w:r>
    </w:p>
    <w:p w14:paraId="35EE45A5" w14:textId="77777777" w:rsidR="00B66208" w:rsidRDefault="0092192E" w:rsidP="00B66208">
      <w:pPr>
        <w:pStyle w:val="Titolo3"/>
        <w:spacing w:line="360" w:lineRule="auto"/>
        <w:rPr>
          <w:rFonts w:ascii="Century Gothic" w:hAnsi="Century Gothic"/>
          <w:b w:val="0"/>
          <w:bCs w:val="0"/>
          <w:sz w:val="22"/>
          <w:szCs w:val="22"/>
        </w:rPr>
      </w:pPr>
      <w:r w:rsidRPr="0092192E">
        <w:rPr>
          <w:rFonts w:ascii="Century Gothic" w:hAnsi="Century Gothic"/>
          <w:b w:val="0"/>
          <w:bCs w:val="0"/>
          <w:sz w:val="22"/>
          <w:szCs w:val="22"/>
        </w:rPr>
        <w:t>nato/a  a ………………………… il …....………</w:t>
      </w:r>
      <w:r w:rsidR="00B66208">
        <w:rPr>
          <w:rFonts w:ascii="Century Gothic" w:hAnsi="Century Gothic"/>
          <w:b w:val="0"/>
          <w:bCs w:val="0"/>
          <w:sz w:val="22"/>
          <w:szCs w:val="22"/>
        </w:rPr>
        <w:t>…………, residente a …………………………………</w:t>
      </w:r>
    </w:p>
    <w:p w14:paraId="10F29ECA" w14:textId="77777777" w:rsidR="0092192E" w:rsidRPr="0092192E" w:rsidRDefault="0092192E" w:rsidP="00B66208">
      <w:pPr>
        <w:pStyle w:val="Titolo3"/>
        <w:spacing w:line="360" w:lineRule="auto"/>
        <w:rPr>
          <w:rFonts w:ascii="Century Gothic" w:hAnsi="Century Gothic"/>
          <w:b w:val="0"/>
          <w:bCs w:val="0"/>
          <w:sz w:val="22"/>
          <w:szCs w:val="22"/>
        </w:rPr>
      </w:pPr>
      <w:r w:rsidRPr="0092192E">
        <w:rPr>
          <w:rFonts w:ascii="Century Gothic" w:hAnsi="Century Gothic"/>
          <w:b w:val="0"/>
          <w:bCs w:val="0"/>
          <w:sz w:val="22"/>
          <w:szCs w:val="22"/>
        </w:rPr>
        <w:t>Via/ n. civico ………</w:t>
      </w:r>
      <w:r w:rsidR="00B66208">
        <w:rPr>
          <w:rFonts w:ascii="Century Gothic" w:hAnsi="Century Gothic"/>
          <w:b w:val="0"/>
          <w:bCs w:val="0"/>
          <w:sz w:val="22"/>
          <w:szCs w:val="22"/>
        </w:rPr>
        <w:t>………………………………….</w:t>
      </w:r>
      <w:r w:rsidRPr="0092192E">
        <w:rPr>
          <w:rFonts w:ascii="Century Gothic" w:hAnsi="Century Gothic"/>
          <w:b w:val="0"/>
          <w:bCs w:val="0"/>
          <w:sz w:val="22"/>
          <w:szCs w:val="22"/>
        </w:rPr>
        <w:t>………………………………………………………,</w:t>
      </w:r>
    </w:p>
    <w:p w14:paraId="46C268AD" w14:textId="77777777" w:rsidR="0092192E" w:rsidRDefault="0092192E" w:rsidP="0092192E">
      <w:pPr>
        <w:rPr>
          <w:rFonts w:ascii="Century Gothic" w:hAnsi="Century Gothic"/>
          <w:sz w:val="22"/>
          <w:szCs w:val="22"/>
        </w:rPr>
      </w:pPr>
    </w:p>
    <w:p w14:paraId="2B367EA7" w14:textId="77777777" w:rsidR="00B66208" w:rsidRPr="0092192E" w:rsidRDefault="00B66208" w:rsidP="0092192E">
      <w:pPr>
        <w:rPr>
          <w:rFonts w:ascii="Century Gothic" w:hAnsi="Century Gothic"/>
          <w:sz w:val="22"/>
          <w:szCs w:val="22"/>
        </w:rPr>
      </w:pPr>
    </w:p>
    <w:p w14:paraId="64A5A348" w14:textId="77777777" w:rsidR="0092192E" w:rsidRDefault="00B66208" w:rsidP="0092192E">
      <w:pPr>
        <w:pStyle w:val="Titolo5"/>
        <w:jc w:val="center"/>
        <w:rPr>
          <w:rFonts w:ascii="Century Gothic" w:hAnsi="Century Gothic"/>
          <w:sz w:val="22"/>
          <w:szCs w:val="22"/>
        </w:rPr>
      </w:pPr>
      <w:r>
        <w:rPr>
          <w:rFonts w:ascii="Century Gothic" w:hAnsi="Century Gothic"/>
          <w:sz w:val="22"/>
          <w:szCs w:val="22"/>
        </w:rPr>
        <w:t xml:space="preserve">D I </w:t>
      </w:r>
      <w:r w:rsidR="0092192E" w:rsidRPr="0092192E">
        <w:rPr>
          <w:rFonts w:ascii="Century Gothic" w:hAnsi="Century Gothic"/>
          <w:sz w:val="22"/>
          <w:szCs w:val="22"/>
        </w:rPr>
        <w:t>C H I A R O</w:t>
      </w:r>
    </w:p>
    <w:p w14:paraId="41760076" w14:textId="77777777" w:rsidR="00B66208" w:rsidRPr="00B66208" w:rsidRDefault="00B66208" w:rsidP="00B66208"/>
    <w:p w14:paraId="66FC79A5" w14:textId="77777777" w:rsidR="0092192E" w:rsidRPr="0092192E" w:rsidRDefault="0092192E" w:rsidP="0092192E">
      <w:pPr>
        <w:jc w:val="both"/>
        <w:rPr>
          <w:rFonts w:ascii="Century Gothic" w:hAnsi="Century Gothic"/>
          <w:b/>
          <w:sz w:val="22"/>
          <w:szCs w:val="22"/>
        </w:rPr>
      </w:pPr>
    </w:p>
    <w:p w14:paraId="7ED3936B" w14:textId="77777777" w:rsidR="0092192E" w:rsidRDefault="0092192E" w:rsidP="00B66208">
      <w:pPr>
        <w:pStyle w:val="Corpotesto"/>
        <w:numPr>
          <w:ilvl w:val="0"/>
          <w:numId w:val="15"/>
        </w:numPr>
        <w:tabs>
          <w:tab w:val="clear" w:pos="720"/>
        </w:tabs>
        <w:spacing w:line="360" w:lineRule="auto"/>
        <w:ind w:left="284" w:hanging="284"/>
        <w:jc w:val="left"/>
        <w:rPr>
          <w:rFonts w:ascii="Century Gothic" w:hAnsi="Century Gothic"/>
          <w:sz w:val="22"/>
          <w:szCs w:val="22"/>
        </w:rPr>
      </w:pPr>
      <w:r w:rsidRPr="0092192E">
        <w:rPr>
          <w:rFonts w:ascii="Century Gothic" w:hAnsi="Century Gothic"/>
          <w:sz w:val="22"/>
          <w:szCs w:val="22"/>
        </w:rPr>
        <w:t xml:space="preserve">di accettare, assumendo tutte le responsabilità inerenti, l’incarico di Persona Responsabile del magazzino della Società </w:t>
      </w:r>
      <w:r w:rsidR="00B66208">
        <w:rPr>
          <w:rFonts w:ascii="Century Gothic" w:hAnsi="Century Gothic"/>
          <w:sz w:val="22"/>
          <w:szCs w:val="22"/>
        </w:rPr>
        <w:t>___</w:t>
      </w:r>
      <w:r w:rsidRPr="0092192E">
        <w:rPr>
          <w:rFonts w:ascii="Century Gothic" w:hAnsi="Century Gothic"/>
          <w:sz w:val="22"/>
          <w:szCs w:val="22"/>
        </w:rPr>
        <w:t>___________________</w:t>
      </w:r>
      <w:r w:rsidR="00B66208">
        <w:rPr>
          <w:rFonts w:ascii="Century Gothic" w:hAnsi="Century Gothic"/>
          <w:sz w:val="22"/>
          <w:szCs w:val="22"/>
        </w:rPr>
        <w:t>___________________</w:t>
      </w:r>
      <w:r w:rsidRPr="0092192E">
        <w:rPr>
          <w:rFonts w:ascii="Century Gothic" w:hAnsi="Century Gothic"/>
          <w:sz w:val="22"/>
          <w:szCs w:val="22"/>
        </w:rPr>
        <w:t>,</w:t>
      </w:r>
      <w:r w:rsidR="00B66208">
        <w:rPr>
          <w:rFonts w:ascii="Century Gothic" w:hAnsi="Century Gothic"/>
          <w:sz w:val="22"/>
          <w:szCs w:val="22"/>
        </w:rPr>
        <w:t xml:space="preserve"> ubicato nel Comune di</w:t>
      </w:r>
      <w:r w:rsidRPr="0092192E">
        <w:rPr>
          <w:rFonts w:ascii="Century Gothic" w:hAnsi="Century Gothic"/>
          <w:sz w:val="22"/>
          <w:szCs w:val="22"/>
        </w:rPr>
        <w:t xml:space="preserve"> _______________</w:t>
      </w:r>
      <w:r w:rsidR="00B66208">
        <w:rPr>
          <w:rFonts w:ascii="Century Gothic" w:hAnsi="Century Gothic"/>
          <w:sz w:val="22"/>
          <w:szCs w:val="22"/>
        </w:rPr>
        <w:t>_________________________________________</w:t>
      </w:r>
      <w:r w:rsidRPr="0092192E">
        <w:rPr>
          <w:rFonts w:ascii="Century Gothic" w:hAnsi="Century Gothic"/>
          <w:sz w:val="22"/>
          <w:szCs w:val="22"/>
        </w:rPr>
        <w:t>_____, in Via/Piazza ______________________</w:t>
      </w:r>
      <w:r w:rsidR="00B66208">
        <w:rPr>
          <w:rFonts w:ascii="Century Gothic" w:hAnsi="Century Gothic"/>
          <w:sz w:val="22"/>
          <w:szCs w:val="22"/>
        </w:rPr>
        <w:t>_____________________</w:t>
      </w:r>
      <w:r w:rsidRPr="0092192E">
        <w:rPr>
          <w:rFonts w:ascii="Century Gothic" w:hAnsi="Century Gothic"/>
          <w:sz w:val="22"/>
          <w:szCs w:val="22"/>
        </w:rPr>
        <w:t>_____________, n. ___________.</w:t>
      </w:r>
    </w:p>
    <w:p w14:paraId="15CB5FF7" w14:textId="77777777" w:rsidR="00B66208" w:rsidRPr="0092192E" w:rsidRDefault="00B66208" w:rsidP="00B66208">
      <w:pPr>
        <w:pStyle w:val="Corpotesto"/>
        <w:spacing w:line="360" w:lineRule="auto"/>
        <w:ind w:left="284"/>
        <w:jc w:val="left"/>
        <w:rPr>
          <w:rFonts w:ascii="Century Gothic" w:hAnsi="Century Gothic"/>
          <w:sz w:val="22"/>
          <w:szCs w:val="22"/>
        </w:rPr>
      </w:pPr>
    </w:p>
    <w:p w14:paraId="362D5661" w14:textId="77777777" w:rsidR="0092192E" w:rsidRPr="0092192E" w:rsidRDefault="0092192E" w:rsidP="00B66208">
      <w:pPr>
        <w:pStyle w:val="Corpotesto"/>
        <w:numPr>
          <w:ilvl w:val="0"/>
          <w:numId w:val="15"/>
        </w:numPr>
        <w:tabs>
          <w:tab w:val="clear" w:pos="720"/>
        </w:tabs>
        <w:spacing w:line="360" w:lineRule="auto"/>
        <w:ind w:left="284" w:hanging="284"/>
        <w:jc w:val="left"/>
        <w:rPr>
          <w:rFonts w:ascii="Century Gothic" w:hAnsi="Century Gothic"/>
          <w:sz w:val="22"/>
          <w:szCs w:val="22"/>
        </w:rPr>
      </w:pPr>
      <w:r w:rsidRPr="0092192E">
        <w:rPr>
          <w:rFonts w:ascii="Century Gothic" w:hAnsi="Century Gothic"/>
          <w:sz w:val="22"/>
          <w:szCs w:val="22"/>
        </w:rPr>
        <w:t>di non essere persona responsabile di altri magazzini, adibiti al commercio all’ingrosso di medicinali ad uso umano, appartenenti a società div</w:t>
      </w:r>
      <w:r w:rsidR="00B66208">
        <w:rPr>
          <w:rFonts w:ascii="Century Gothic" w:hAnsi="Century Gothic"/>
          <w:sz w:val="22"/>
          <w:szCs w:val="22"/>
        </w:rPr>
        <w:t>erse dalla Società___________________</w:t>
      </w:r>
      <w:r w:rsidRPr="0092192E">
        <w:rPr>
          <w:rFonts w:ascii="Century Gothic" w:hAnsi="Century Gothic"/>
          <w:sz w:val="22"/>
          <w:szCs w:val="22"/>
        </w:rPr>
        <w:t>_________________, che mi ha conferito l’incarico di cui sopra.</w:t>
      </w:r>
    </w:p>
    <w:p w14:paraId="0457A44E" w14:textId="77777777" w:rsidR="0092192E" w:rsidRDefault="0092192E" w:rsidP="0092192E">
      <w:pPr>
        <w:pStyle w:val="Corpotesto"/>
        <w:ind w:left="360"/>
        <w:rPr>
          <w:rFonts w:ascii="Century Gothic" w:hAnsi="Century Gothic"/>
          <w:sz w:val="22"/>
          <w:szCs w:val="22"/>
        </w:rPr>
      </w:pPr>
    </w:p>
    <w:p w14:paraId="3146E861" w14:textId="77777777" w:rsidR="00B66208" w:rsidRDefault="00B66208" w:rsidP="0092192E">
      <w:pPr>
        <w:pStyle w:val="Corpotesto"/>
        <w:ind w:left="360"/>
        <w:rPr>
          <w:rFonts w:ascii="Century Gothic" w:hAnsi="Century Gothic"/>
          <w:sz w:val="22"/>
          <w:szCs w:val="22"/>
        </w:rPr>
      </w:pPr>
    </w:p>
    <w:p w14:paraId="084D92E1" w14:textId="77777777" w:rsidR="00B66208" w:rsidRDefault="00B66208" w:rsidP="0092192E">
      <w:pPr>
        <w:pStyle w:val="Corpotesto"/>
        <w:ind w:left="360"/>
        <w:rPr>
          <w:rFonts w:ascii="Century Gothic" w:hAnsi="Century Gothic"/>
          <w:sz w:val="22"/>
          <w:szCs w:val="22"/>
        </w:rPr>
      </w:pPr>
    </w:p>
    <w:p w14:paraId="230879B6" w14:textId="77777777" w:rsidR="00B66208" w:rsidRPr="0092192E" w:rsidRDefault="00B66208" w:rsidP="0092192E">
      <w:pPr>
        <w:pStyle w:val="Corpotesto"/>
        <w:ind w:left="360"/>
        <w:rPr>
          <w:rFonts w:ascii="Century Gothic" w:hAnsi="Century Gothic"/>
          <w:sz w:val="22"/>
          <w:szCs w:val="22"/>
        </w:rPr>
      </w:pPr>
    </w:p>
    <w:p w14:paraId="173208E5" w14:textId="77777777" w:rsidR="00B66208" w:rsidRDefault="00B66208" w:rsidP="00B66208">
      <w:pPr>
        <w:jc w:val="both"/>
        <w:rPr>
          <w:rFonts w:ascii="Century Gothic" w:hAnsi="Century Gothic"/>
          <w:sz w:val="22"/>
          <w:szCs w:val="22"/>
        </w:rPr>
      </w:pPr>
      <w:r w:rsidRPr="0092192E">
        <w:rPr>
          <w:rFonts w:ascii="Century Gothic" w:hAnsi="Century Gothic"/>
          <w:sz w:val="22"/>
          <w:szCs w:val="22"/>
        </w:rPr>
        <w:t>……………….</w:t>
      </w:r>
      <w:r>
        <w:rPr>
          <w:rFonts w:ascii="Century Gothic" w:hAnsi="Century Gothic"/>
          <w:sz w:val="22"/>
          <w:szCs w:val="22"/>
        </w:rPr>
        <w:t xml:space="preserve"> </w:t>
      </w:r>
      <w:r w:rsidRPr="0092192E">
        <w:rPr>
          <w:rFonts w:ascii="Century Gothic" w:hAnsi="Century Gothic"/>
          <w:sz w:val="22"/>
          <w:szCs w:val="22"/>
        </w:rPr>
        <w:t>lì, ……………………</w:t>
      </w:r>
    </w:p>
    <w:p w14:paraId="758C017F" w14:textId="77777777" w:rsidR="00B66208" w:rsidRPr="00B66208" w:rsidRDefault="00B66208" w:rsidP="00B66208">
      <w:pPr>
        <w:jc w:val="both"/>
        <w:rPr>
          <w:rFonts w:ascii="Century Gothic" w:hAnsi="Century Gothic"/>
          <w:sz w:val="18"/>
          <w:szCs w:val="22"/>
        </w:rPr>
      </w:pPr>
      <w:r w:rsidRPr="00B66208">
        <w:rPr>
          <w:rFonts w:ascii="Century Gothic" w:hAnsi="Century Gothic"/>
          <w:sz w:val="18"/>
          <w:szCs w:val="22"/>
        </w:rPr>
        <w:t>(luogo)</w:t>
      </w:r>
      <w:r>
        <w:rPr>
          <w:rFonts w:ascii="Century Gothic" w:hAnsi="Century Gothic"/>
          <w:sz w:val="18"/>
          <w:szCs w:val="22"/>
        </w:rPr>
        <w:tab/>
      </w:r>
      <w:r>
        <w:rPr>
          <w:rFonts w:ascii="Century Gothic" w:hAnsi="Century Gothic"/>
          <w:sz w:val="18"/>
          <w:szCs w:val="22"/>
        </w:rPr>
        <w:tab/>
      </w:r>
      <w:r w:rsidRPr="00B66208">
        <w:rPr>
          <w:rFonts w:ascii="Century Gothic" w:hAnsi="Century Gothic"/>
          <w:sz w:val="18"/>
          <w:szCs w:val="22"/>
        </w:rPr>
        <w:t>(data)</w:t>
      </w:r>
    </w:p>
    <w:p w14:paraId="172249D8" w14:textId="77777777" w:rsidR="00B66208" w:rsidRDefault="00B66208" w:rsidP="00B66208">
      <w:pPr>
        <w:jc w:val="both"/>
        <w:rPr>
          <w:rFonts w:ascii="Century Gothic" w:hAnsi="Century Gothic"/>
          <w:sz w:val="22"/>
          <w:szCs w:val="22"/>
        </w:rPr>
      </w:pPr>
    </w:p>
    <w:p w14:paraId="19779BBE" w14:textId="77777777" w:rsidR="00B66208" w:rsidRDefault="00B66208" w:rsidP="00B66208">
      <w:pPr>
        <w:jc w:val="both"/>
        <w:rPr>
          <w:rFonts w:ascii="Century Gothic" w:hAnsi="Century Gothic"/>
          <w:sz w:val="22"/>
          <w:szCs w:val="22"/>
        </w:rPr>
      </w:pPr>
    </w:p>
    <w:p w14:paraId="1C9E8B50" w14:textId="77777777" w:rsidR="00B66208" w:rsidRPr="0092192E" w:rsidRDefault="00B66208" w:rsidP="00B66208">
      <w:pPr>
        <w:jc w:val="both"/>
        <w:rPr>
          <w:rFonts w:ascii="Century Gothic" w:hAnsi="Century Gothic"/>
          <w:sz w:val="22"/>
          <w:szCs w:val="22"/>
        </w:rPr>
      </w:pPr>
    </w:p>
    <w:p w14:paraId="095333E3" w14:textId="77777777" w:rsidR="00B66208" w:rsidRPr="0092192E" w:rsidRDefault="00B66208" w:rsidP="00B66208">
      <w:pPr>
        <w:jc w:val="both"/>
        <w:rPr>
          <w:rFonts w:ascii="Century Gothic" w:hAnsi="Century Gothic"/>
          <w:sz w:val="22"/>
          <w:szCs w:val="22"/>
        </w:rPr>
      </w:pPr>
      <w:r w:rsidRPr="0092192E">
        <w:rPr>
          <w:rFonts w:ascii="Century Gothic" w:hAnsi="Century Gothic"/>
          <w:sz w:val="22"/>
          <w:szCs w:val="22"/>
        </w:rPr>
        <w:tab/>
      </w:r>
      <w:r w:rsidRPr="0092192E">
        <w:rPr>
          <w:rFonts w:ascii="Century Gothic" w:hAnsi="Century Gothic"/>
          <w:sz w:val="22"/>
          <w:szCs w:val="22"/>
        </w:rPr>
        <w:tab/>
      </w:r>
      <w:r w:rsidRPr="0092192E">
        <w:rPr>
          <w:rFonts w:ascii="Century Gothic" w:hAnsi="Century Gothic"/>
          <w:sz w:val="22"/>
          <w:szCs w:val="22"/>
        </w:rPr>
        <w:tab/>
      </w:r>
      <w:r w:rsidRPr="0092192E">
        <w:rPr>
          <w:rFonts w:ascii="Century Gothic" w:hAnsi="Century Gothic"/>
          <w:sz w:val="22"/>
          <w:szCs w:val="22"/>
        </w:rPr>
        <w:tab/>
      </w:r>
      <w:r w:rsidRPr="0092192E">
        <w:rPr>
          <w:rFonts w:ascii="Century Gothic" w:hAnsi="Century Gothic"/>
          <w:sz w:val="22"/>
          <w:szCs w:val="22"/>
        </w:rPr>
        <w:tab/>
      </w:r>
      <w:r w:rsidRPr="0092192E">
        <w:rPr>
          <w:rFonts w:ascii="Century Gothic" w:hAnsi="Century Gothic"/>
          <w:sz w:val="22"/>
          <w:szCs w:val="22"/>
        </w:rPr>
        <w:tab/>
      </w:r>
      <w:r w:rsidRPr="0092192E">
        <w:rPr>
          <w:rFonts w:ascii="Century Gothic" w:hAnsi="Century Gothic"/>
          <w:sz w:val="22"/>
          <w:szCs w:val="22"/>
        </w:rPr>
        <w:tab/>
      </w:r>
      <w:r w:rsidRPr="0092192E">
        <w:rPr>
          <w:rFonts w:ascii="Century Gothic" w:hAnsi="Century Gothic"/>
          <w:sz w:val="22"/>
          <w:szCs w:val="22"/>
        </w:rPr>
        <w:tab/>
      </w:r>
      <w:r w:rsidRPr="0092192E">
        <w:rPr>
          <w:rFonts w:ascii="Century Gothic" w:hAnsi="Century Gothic"/>
          <w:sz w:val="22"/>
          <w:szCs w:val="22"/>
        </w:rPr>
        <w:tab/>
      </w:r>
      <w:r>
        <w:rPr>
          <w:rFonts w:ascii="Century Gothic" w:hAnsi="Century Gothic"/>
          <w:sz w:val="22"/>
          <w:szCs w:val="22"/>
        </w:rPr>
        <w:t>……………………………………….</w:t>
      </w:r>
    </w:p>
    <w:p w14:paraId="57FA4B4D" w14:textId="77777777" w:rsidR="00B66208" w:rsidRPr="00B66208" w:rsidRDefault="00B66208" w:rsidP="00B66208">
      <w:pPr>
        <w:ind w:left="7080"/>
        <w:jc w:val="center"/>
        <w:rPr>
          <w:rFonts w:ascii="Century Gothic" w:hAnsi="Century Gothic"/>
          <w:sz w:val="18"/>
          <w:szCs w:val="22"/>
        </w:rPr>
      </w:pPr>
      <w:r w:rsidRPr="00B66208">
        <w:rPr>
          <w:rFonts w:ascii="Century Gothic" w:hAnsi="Century Gothic"/>
          <w:sz w:val="18"/>
          <w:szCs w:val="22"/>
        </w:rPr>
        <w:t xml:space="preserve">Firma leggibile </w:t>
      </w:r>
    </w:p>
    <w:p w14:paraId="3827BFE2" w14:textId="77777777" w:rsidR="00B66208" w:rsidRPr="0092192E" w:rsidRDefault="00B66208" w:rsidP="00B66208">
      <w:pPr>
        <w:jc w:val="both"/>
        <w:rPr>
          <w:rFonts w:ascii="Century Gothic" w:hAnsi="Century Gothic"/>
          <w:sz w:val="22"/>
          <w:szCs w:val="22"/>
        </w:rPr>
      </w:pPr>
    </w:p>
    <w:p w14:paraId="67F9250E" w14:textId="77777777" w:rsidR="0092192E" w:rsidRPr="0092192E" w:rsidRDefault="0092192E" w:rsidP="0092192E">
      <w:pPr>
        <w:rPr>
          <w:rFonts w:ascii="Century Gothic" w:hAnsi="Century Gothic"/>
          <w:b/>
          <w:sz w:val="22"/>
          <w:szCs w:val="22"/>
        </w:rPr>
      </w:pPr>
    </w:p>
    <w:p w14:paraId="5C0F6FC3" w14:textId="77777777" w:rsidR="0092192E" w:rsidRPr="0092192E" w:rsidRDefault="0092192E" w:rsidP="0092192E">
      <w:pPr>
        <w:rPr>
          <w:rFonts w:ascii="Century Gothic" w:hAnsi="Century Gothic"/>
          <w:b/>
          <w:sz w:val="22"/>
          <w:szCs w:val="22"/>
        </w:rPr>
      </w:pPr>
    </w:p>
    <w:p w14:paraId="573F7856" w14:textId="77777777" w:rsidR="0092192E" w:rsidRPr="0092192E" w:rsidRDefault="0092192E" w:rsidP="0092192E">
      <w:pPr>
        <w:rPr>
          <w:rFonts w:ascii="Century Gothic" w:hAnsi="Century Gothic"/>
          <w:b/>
          <w:sz w:val="22"/>
          <w:szCs w:val="22"/>
        </w:rPr>
      </w:pPr>
    </w:p>
    <w:p w14:paraId="38F855AE" w14:textId="77777777" w:rsidR="0092192E" w:rsidRPr="0092192E" w:rsidRDefault="0092192E" w:rsidP="0092192E">
      <w:pPr>
        <w:rPr>
          <w:rFonts w:ascii="Century Gothic" w:hAnsi="Century Gothic"/>
          <w:b/>
          <w:sz w:val="22"/>
          <w:szCs w:val="22"/>
        </w:rPr>
      </w:pPr>
    </w:p>
    <w:p w14:paraId="29FBD745" w14:textId="77777777" w:rsidR="0092192E" w:rsidRPr="0092192E" w:rsidRDefault="0092192E" w:rsidP="0092192E">
      <w:pPr>
        <w:rPr>
          <w:rFonts w:ascii="Century Gothic" w:hAnsi="Century Gothic"/>
          <w:b/>
          <w:sz w:val="22"/>
          <w:szCs w:val="22"/>
        </w:rPr>
      </w:pPr>
    </w:p>
    <w:p w14:paraId="3D7E2A7D" w14:textId="77777777" w:rsidR="0092192E" w:rsidRPr="0092192E" w:rsidRDefault="0092192E" w:rsidP="0092192E">
      <w:pPr>
        <w:rPr>
          <w:rFonts w:ascii="Century Gothic" w:hAnsi="Century Gothic"/>
          <w:b/>
          <w:sz w:val="22"/>
          <w:szCs w:val="22"/>
        </w:rPr>
      </w:pPr>
    </w:p>
    <w:p w14:paraId="2C30CEA2" w14:textId="77777777" w:rsidR="0092192E" w:rsidRPr="0092192E" w:rsidRDefault="0092192E" w:rsidP="0092192E">
      <w:pPr>
        <w:rPr>
          <w:rFonts w:ascii="Century Gothic" w:hAnsi="Century Gothic"/>
          <w:b/>
          <w:sz w:val="22"/>
          <w:szCs w:val="22"/>
        </w:rPr>
      </w:pPr>
    </w:p>
    <w:p w14:paraId="6773F2CB" w14:textId="77777777" w:rsidR="0092192E" w:rsidRPr="0092192E" w:rsidRDefault="0092192E" w:rsidP="0092192E">
      <w:pPr>
        <w:rPr>
          <w:rFonts w:ascii="Century Gothic" w:hAnsi="Century Gothic"/>
          <w:b/>
          <w:sz w:val="22"/>
          <w:szCs w:val="22"/>
        </w:rPr>
      </w:pPr>
    </w:p>
    <w:p w14:paraId="66363CB2" w14:textId="77777777" w:rsidR="0092192E" w:rsidRPr="0092192E" w:rsidRDefault="0092192E" w:rsidP="0092192E">
      <w:pPr>
        <w:rPr>
          <w:rFonts w:ascii="Century Gothic" w:hAnsi="Century Gothic"/>
          <w:b/>
          <w:sz w:val="22"/>
          <w:szCs w:val="22"/>
        </w:rPr>
      </w:pPr>
    </w:p>
    <w:p w14:paraId="49C36888" w14:textId="77777777" w:rsidR="0092192E" w:rsidRPr="0092192E" w:rsidRDefault="0092192E" w:rsidP="0092192E">
      <w:pPr>
        <w:rPr>
          <w:rFonts w:ascii="Century Gothic" w:hAnsi="Century Gothic"/>
          <w:b/>
          <w:sz w:val="22"/>
          <w:szCs w:val="22"/>
        </w:rPr>
      </w:pPr>
    </w:p>
    <w:p w14:paraId="688E0A83" w14:textId="77777777" w:rsidR="0092192E" w:rsidRPr="0092192E" w:rsidRDefault="0092192E" w:rsidP="0092192E">
      <w:pPr>
        <w:rPr>
          <w:rFonts w:ascii="Century Gothic" w:hAnsi="Century Gothic"/>
          <w:b/>
          <w:sz w:val="22"/>
          <w:szCs w:val="22"/>
        </w:rPr>
      </w:pPr>
    </w:p>
    <w:p w14:paraId="2C362D04" w14:textId="77777777" w:rsidR="0092192E" w:rsidRPr="0092192E" w:rsidRDefault="0092192E" w:rsidP="0092192E">
      <w:pPr>
        <w:rPr>
          <w:rFonts w:ascii="Century Gothic" w:hAnsi="Century Gothic"/>
          <w:b/>
          <w:sz w:val="22"/>
          <w:szCs w:val="22"/>
        </w:rPr>
      </w:pPr>
    </w:p>
    <w:p w14:paraId="3569BBBC" w14:textId="77777777" w:rsidR="0092192E" w:rsidRPr="0092192E" w:rsidRDefault="0092192E" w:rsidP="0092192E">
      <w:pPr>
        <w:rPr>
          <w:rFonts w:ascii="Century Gothic" w:hAnsi="Century Gothic"/>
          <w:b/>
          <w:sz w:val="22"/>
          <w:szCs w:val="22"/>
        </w:rPr>
      </w:pPr>
    </w:p>
    <w:p w14:paraId="3453E780" w14:textId="77777777" w:rsidR="0092192E" w:rsidRDefault="0092192E">
      <w:pPr>
        <w:rPr>
          <w:rFonts w:ascii="Century Gothic" w:hAnsi="Century Gothic"/>
          <w:b/>
          <w:sz w:val="22"/>
          <w:szCs w:val="22"/>
        </w:rPr>
      </w:pPr>
      <w:r>
        <w:rPr>
          <w:rFonts w:ascii="Century Gothic" w:hAnsi="Century Gothic"/>
          <w:b/>
          <w:sz w:val="22"/>
          <w:szCs w:val="22"/>
        </w:rPr>
        <w:br w:type="page"/>
      </w:r>
    </w:p>
    <w:p w14:paraId="11E4E8ED" w14:textId="77777777" w:rsidR="0092192E" w:rsidRPr="0092192E" w:rsidRDefault="0092192E" w:rsidP="0092192E">
      <w:pPr>
        <w:pStyle w:val="Titolo3"/>
        <w:jc w:val="center"/>
        <w:rPr>
          <w:rFonts w:ascii="Century Gothic" w:hAnsi="Century Gothic"/>
          <w:sz w:val="22"/>
          <w:szCs w:val="22"/>
        </w:rPr>
      </w:pPr>
      <w:r w:rsidRPr="0092192E">
        <w:rPr>
          <w:rFonts w:ascii="Century Gothic" w:hAnsi="Century Gothic"/>
          <w:sz w:val="22"/>
          <w:szCs w:val="22"/>
        </w:rPr>
        <w:lastRenderedPageBreak/>
        <w:t>DICHIARAZIONE SOSTITUTIVA DI CERTIFICAZIONE</w:t>
      </w:r>
    </w:p>
    <w:p w14:paraId="15C89442" w14:textId="77777777" w:rsidR="0092192E" w:rsidRPr="00B66208" w:rsidRDefault="0092192E" w:rsidP="0092192E">
      <w:pPr>
        <w:pBdr>
          <w:bottom w:val="single" w:sz="12" w:space="1" w:color="auto"/>
        </w:pBdr>
        <w:jc w:val="center"/>
        <w:rPr>
          <w:rFonts w:ascii="Century Gothic" w:hAnsi="Century Gothic"/>
          <w:sz w:val="20"/>
          <w:szCs w:val="22"/>
        </w:rPr>
      </w:pPr>
      <w:r w:rsidRPr="00B66208">
        <w:rPr>
          <w:rFonts w:ascii="Century Gothic" w:hAnsi="Century Gothic"/>
          <w:sz w:val="20"/>
          <w:szCs w:val="22"/>
        </w:rPr>
        <w:t>(ai sensi dell’articolo 46 DPR 445/2000 e art. 1D.P.R. 403/98)</w:t>
      </w:r>
    </w:p>
    <w:p w14:paraId="4AEC5861" w14:textId="77777777" w:rsidR="0092192E" w:rsidRPr="0092192E" w:rsidRDefault="0092192E" w:rsidP="0092192E">
      <w:pPr>
        <w:rPr>
          <w:rFonts w:ascii="Century Gothic" w:hAnsi="Century Gothic"/>
          <w:sz w:val="22"/>
          <w:szCs w:val="22"/>
        </w:rPr>
      </w:pPr>
    </w:p>
    <w:p w14:paraId="6807681D" w14:textId="77777777" w:rsidR="0092192E" w:rsidRPr="0092192E" w:rsidRDefault="0092192E" w:rsidP="0092192E">
      <w:pPr>
        <w:jc w:val="both"/>
        <w:rPr>
          <w:rFonts w:ascii="Century Gothic" w:hAnsi="Century Gothic"/>
          <w:sz w:val="22"/>
          <w:szCs w:val="22"/>
        </w:rPr>
      </w:pPr>
    </w:p>
    <w:p w14:paraId="7F32096E" w14:textId="77777777" w:rsidR="0092192E" w:rsidRPr="0092192E" w:rsidRDefault="0092192E" w:rsidP="00B66208">
      <w:pPr>
        <w:pStyle w:val="Corpodeltesto2"/>
        <w:spacing w:line="360" w:lineRule="auto"/>
        <w:jc w:val="left"/>
        <w:rPr>
          <w:rFonts w:ascii="Century Gothic" w:hAnsi="Century Gothic"/>
          <w:sz w:val="22"/>
          <w:szCs w:val="22"/>
        </w:rPr>
      </w:pPr>
      <w:r w:rsidRPr="0092192E">
        <w:rPr>
          <w:rFonts w:ascii="Century Gothic" w:hAnsi="Century Gothic"/>
          <w:sz w:val="22"/>
          <w:szCs w:val="22"/>
        </w:rPr>
        <w:t>Io sottoscritto/a ………………………………</w:t>
      </w:r>
      <w:r w:rsidR="00B66208">
        <w:rPr>
          <w:rFonts w:ascii="Century Gothic" w:hAnsi="Century Gothic"/>
          <w:sz w:val="22"/>
          <w:szCs w:val="22"/>
        </w:rPr>
        <w:t>………………………………….……………………</w:t>
      </w:r>
      <w:r w:rsidRPr="0092192E">
        <w:rPr>
          <w:rFonts w:ascii="Century Gothic" w:hAnsi="Century Gothic"/>
          <w:sz w:val="22"/>
          <w:szCs w:val="22"/>
        </w:rPr>
        <w:t>………,  codice fiscale ……………………………, nato/a  a ………………</w:t>
      </w:r>
      <w:r w:rsidR="00B66208">
        <w:rPr>
          <w:rFonts w:ascii="Century Gothic" w:hAnsi="Century Gothic"/>
          <w:sz w:val="22"/>
          <w:szCs w:val="22"/>
        </w:rPr>
        <w:t>.</w:t>
      </w:r>
      <w:r w:rsidRPr="0092192E">
        <w:rPr>
          <w:rFonts w:ascii="Century Gothic" w:hAnsi="Century Gothic"/>
          <w:sz w:val="22"/>
          <w:szCs w:val="22"/>
        </w:rPr>
        <w:t>………… il …....…………………, residente a …………………………</w:t>
      </w:r>
      <w:r w:rsidR="00B66208">
        <w:rPr>
          <w:rFonts w:ascii="Century Gothic" w:hAnsi="Century Gothic"/>
          <w:sz w:val="22"/>
          <w:szCs w:val="22"/>
        </w:rPr>
        <w:t>………….</w:t>
      </w:r>
      <w:r w:rsidRPr="0092192E">
        <w:rPr>
          <w:rFonts w:ascii="Century Gothic" w:hAnsi="Century Gothic"/>
          <w:sz w:val="22"/>
          <w:szCs w:val="22"/>
        </w:rPr>
        <w:t xml:space="preserve"> Via/ n</w:t>
      </w:r>
      <w:r w:rsidR="00B66208">
        <w:rPr>
          <w:rFonts w:ascii="Century Gothic" w:hAnsi="Century Gothic"/>
          <w:sz w:val="22"/>
          <w:szCs w:val="22"/>
        </w:rPr>
        <w:t>. civico …………………………………………</w:t>
      </w:r>
      <w:r w:rsidRPr="0092192E">
        <w:rPr>
          <w:rFonts w:ascii="Century Gothic" w:hAnsi="Century Gothic"/>
          <w:sz w:val="22"/>
          <w:szCs w:val="22"/>
        </w:rPr>
        <w:t>…, consapevole delle sanzioni penali, richiamate dall’articolo 76 del DPR 445/2000, nel caso di dichiarazioni mendaci, di formazione o di uso di atti falsi</w:t>
      </w:r>
    </w:p>
    <w:p w14:paraId="3DA0CC8E" w14:textId="77777777" w:rsidR="00B66208" w:rsidRDefault="00B66208" w:rsidP="0092192E">
      <w:pPr>
        <w:pStyle w:val="Titolo5"/>
        <w:spacing w:line="360" w:lineRule="auto"/>
        <w:jc w:val="center"/>
        <w:rPr>
          <w:rFonts w:ascii="Century Gothic" w:hAnsi="Century Gothic"/>
          <w:sz w:val="22"/>
          <w:szCs w:val="22"/>
        </w:rPr>
      </w:pPr>
    </w:p>
    <w:p w14:paraId="5CD42658" w14:textId="77777777" w:rsidR="0092192E" w:rsidRDefault="00B66208" w:rsidP="0092192E">
      <w:pPr>
        <w:pStyle w:val="Titolo5"/>
        <w:spacing w:line="360" w:lineRule="auto"/>
        <w:jc w:val="center"/>
        <w:rPr>
          <w:rFonts w:ascii="Century Gothic" w:hAnsi="Century Gothic"/>
          <w:sz w:val="22"/>
          <w:szCs w:val="22"/>
        </w:rPr>
      </w:pPr>
      <w:r>
        <w:rPr>
          <w:rFonts w:ascii="Century Gothic" w:hAnsi="Century Gothic"/>
          <w:sz w:val="22"/>
          <w:szCs w:val="22"/>
        </w:rPr>
        <w:t xml:space="preserve">D I </w:t>
      </w:r>
      <w:r w:rsidR="0092192E" w:rsidRPr="0092192E">
        <w:rPr>
          <w:rFonts w:ascii="Century Gothic" w:hAnsi="Century Gothic"/>
          <w:sz w:val="22"/>
          <w:szCs w:val="22"/>
        </w:rPr>
        <w:t>C H I A R O</w:t>
      </w:r>
    </w:p>
    <w:p w14:paraId="51CFF81A" w14:textId="77777777" w:rsidR="0092192E" w:rsidRPr="0092192E" w:rsidRDefault="0092192E" w:rsidP="0092192E"/>
    <w:p w14:paraId="326DDA22" w14:textId="77777777" w:rsidR="0092192E" w:rsidRPr="0092192E" w:rsidRDefault="0092192E" w:rsidP="0092192E">
      <w:pPr>
        <w:spacing w:line="360" w:lineRule="auto"/>
        <w:jc w:val="both"/>
        <w:rPr>
          <w:rFonts w:ascii="Century Gothic" w:hAnsi="Century Gothic"/>
          <w:sz w:val="22"/>
          <w:szCs w:val="22"/>
        </w:rPr>
      </w:pPr>
      <w:r w:rsidRPr="0092192E">
        <w:rPr>
          <w:rFonts w:ascii="Century Gothic" w:hAnsi="Century Gothic"/>
          <w:sz w:val="22"/>
          <w:szCs w:val="22"/>
        </w:rPr>
        <w:t>di essere in possesso del diploma di laurea in ___________________________________, rilasciato dall’Università di ____________________________________, in data ____________________.</w:t>
      </w:r>
    </w:p>
    <w:p w14:paraId="3B561847" w14:textId="77777777" w:rsidR="00B66208" w:rsidRDefault="00B66208" w:rsidP="00B66208">
      <w:pPr>
        <w:pStyle w:val="Corpotesto"/>
        <w:ind w:left="360"/>
        <w:rPr>
          <w:rFonts w:ascii="Century Gothic" w:hAnsi="Century Gothic"/>
          <w:sz w:val="22"/>
          <w:szCs w:val="22"/>
        </w:rPr>
      </w:pPr>
    </w:p>
    <w:p w14:paraId="70EE3208" w14:textId="77777777" w:rsidR="00B66208" w:rsidRDefault="00B66208" w:rsidP="00B66208">
      <w:pPr>
        <w:pStyle w:val="Corpotesto"/>
        <w:ind w:left="360"/>
        <w:rPr>
          <w:rFonts w:ascii="Century Gothic" w:hAnsi="Century Gothic"/>
          <w:sz w:val="22"/>
          <w:szCs w:val="22"/>
        </w:rPr>
      </w:pPr>
    </w:p>
    <w:p w14:paraId="7D025FBA" w14:textId="77777777" w:rsidR="00B66208" w:rsidRDefault="00B66208" w:rsidP="00B66208">
      <w:pPr>
        <w:pStyle w:val="Corpotesto"/>
        <w:ind w:left="360"/>
        <w:rPr>
          <w:rFonts w:ascii="Century Gothic" w:hAnsi="Century Gothic"/>
          <w:sz w:val="22"/>
          <w:szCs w:val="22"/>
        </w:rPr>
      </w:pPr>
    </w:p>
    <w:p w14:paraId="5F1F6877" w14:textId="77777777" w:rsidR="00B66208" w:rsidRPr="0092192E" w:rsidRDefault="00B66208" w:rsidP="00B66208">
      <w:pPr>
        <w:pStyle w:val="Corpotesto"/>
        <w:ind w:left="360"/>
        <w:rPr>
          <w:rFonts w:ascii="Century Gothic" w:hAnsi="Century Gothic"/>
          <w:sz w:val="22"/>
          <w:szCs w:val="22"/>
        </w:rPr>
      </w:pPr>
    </w:p>
    <w:p w14:paraId="52F78DD9" w14:textId="77777777" w:rsidR="00B66208" w:rsidRDefault="00B66208" w:rsidP="00B66208">
      <w:pPr>
        <w:jc w:val="both"/>
        <w:rPr>
          <w:rFonts w:ascii="Century Gothic" w:hAnsi="Century Gothic"/>
          <w:sz w:val="22"/>
          <w:szCs w:val="22"/>
        </w:rPr>
      </w:pPr>
      <w:r w:rsidRPr="0092192E">
        <w:rPr>
          <w:rFonts w:ascii="Century Gothic" w:hAnsi="Century Gothic"/>
          <w:sz w:val="22"/>
          <w:szCs w:val="22"/>
        </w:rPr>
        <w:t>……………….</w:t>
      </w:r>
      <w:r>
        <w:rPr>
          <w:rFonts w:ascii="Century Gothic" w:hAnsi="Century Gothic"/>
          <w:sz w:val="22"/>
          <w:szCs w:val="22"/>
        </w:rPr>
        <w:t xml:space="preserve"> </w:t>
      </w:r>
      <w:r w:rsidRPr="0092192E">
        <w:rPr>
          <w:rFonts w:ascii="Century Gothic" w:hAnsi="Century Gothic"/>
          <w:sz w:val="22"/>
          <w:szCs w:val="22"/>
        </w:rPr>
        <w:t>lì, ……………………</w:t>
      </w:r>
    </w:p>
    <w:p w14:paraId="7E0997E4" w14:textId="77777777" w:rsidR="00B66208" w:rsidRPr="00B66208" w:rsidRDefault="00B66208" w:rsidP="00B66208">
      <w:pPr>
        <w:jc w:val="both"/>
        <w:rPr>
          <w:rFonts w:ascii="Century Gothic" w:hAnsi="Century Gothic"/>
          <w:sz w:val="18"/>
          <w:szCs w:val="22"/>
        </w:rPr>
      </w:pPr>
      <w:r w:rsidRPr="00B66208">
        <w:rPr>
          <w:rFonts w:ascii="Century Gothic" w:hAnsi="Century Gothic"/>
          <w:sz w:val="18"/>
          <w:szCs w:val="22"/>
        </w:rPr>
        <w:t>(luogo)</w:t>
      </w:r>
      <w:r>
        <w:rPr>
          <w:rFonts w:ascii="Century Gothic" w:hAnsi="Century Gothic"/>
          <w:sz w:val="18"/>
          <w:szCs w:val="22"/>
        </w:rPr>
        <w:tab/>
      </w:r>
      <w:r>
        <w:rPr>
          <w:rFonts w:ascii="Century Gothic" w:hAnsi="Century Gothic"/>
          <w:sz w:val="18"/>
          <w:szCs w:val="22"/>
        </w:rPr>
        <w:tab/>
      </w:r>
      <w:r w:rsidRPr="00B66208">
        <w:rPr>
          <w:rFonts w:ascii="Century Gothic" w:hAnsi="Century Gothic"/>
          <w:sz w:val="18"/>
          <w:szCs w:val="22"/>
        </w:rPr>
        <w:t>(data)</w:t>
      </w:r>
    </w:p>
    <w:p w14:paraId="511512C4" w14:textId="77777777" w:rsidR="00B66208" w:rsidRDefault="00B66208" w:rsidP="00B66208">
      <w:pPr>
        <w:jc w:val="both"/>
        <w:rPr>
          <w:rFonts w:ascii="Century Gothic" w:hAnsi="Century Gothic"/>
          <w:sz w:val="22"/>
          <w:szCs w:val="22"/>
        </w:rPr>
      </w:pPr>
    </w:p>
    <w:p w14:paraId="307DDCAB" w14:textId="77777777" w:rsidR="00B66208" w:rsidRDefault="00B66208" w:rsidP="00B66208">
      <w:pPr>
        <w:jc w:val="both"/>
        <w:rPr>
          <w:rFonts w:ascii="Century Gothic" w:hAnsi="Century Gothic"/>
          <w:sz w:val="22"/>
          <w:szCs w:val="22"/>
        </w:rPr>
      </w:pPr>
    </w:p>
    <w:p w14:paraId="67876270" w14:textId="77777777" w:rsidR="00B66208" w:rsidRDefault="00B66208" w:rsidP="00B66208">
      <w:pPr>
        <w:jc w:val="both"/>
        <w:rPr>
          <w:rFonts w:ascii="Century Gothic" w:hAnsi="Century Gothic"/>
          <w:sz w:val="22"/>
          <w:szCs w:val="22"/>
        </w:rPr>
      </w:pPr>
    </w:p>
    <w:p w14:paraId="4FD8461E" w14:textId="77777777" w:rsidR="00B66208" w:rsidRPr="0092192E" w:rsidRDefault="00B66208" w:rsidP="00B66208">
      <w:pPr>
        <w:jc w:val="both"/>
        <w:rPr>
          <w:rFonts w:ascii="Century Gothic" w:hAnsi="Century Gothic"/>
          <w:sz w:val="22"/>
          <w:szCs w:val="22"/>
        </w:rPr>
      </w:pPr>
    </w:p>
    <w:p w14:paraId="3706C829" w14:textId="77777777" w:rsidR="00B66208" w:rsidRPr="0092192E" w:rsidRDefault="00B66208" w:rsidP="00B66208">
      <w:pPr>
        <w:jc w:val="both"/>
        <w:rPr>
          <w:rFonts w:ascii="Century Gothic" w:hAnsi="Century Gothic"/>
          <w:sz w:val="22"/>
          <w:szCs w:val="22"/>
        </w:rPr>
      </w:pPr>
      <w:r w:rsidRPr="0092192E">
        <w:rPr>
          <w:rFonts w:ascii="Century Gothic" w:hAnsi="Century Gothic"/>
          <w:sz w:val="22"/>
          <w:szCs w:val="22"/>
        </w:rPr>
        <w:tab/>
      </w:r>
      <w:r w:rsidRPr="0092192E">
        <w:rPr>
          <w:rFonts w:ascii="Century Gothic" w:hAnsi="Century Gothic"/>
          <w:sz w:val="22"/>
          <w:szCs w:val="22"/>
        </w:rPr>
        <w:tab/>
      </w:r>
      <w:r w:rsidRPr="0092192E">
        <w:rPr>
          <w:rFonts w:ascii="Century Gothic" w:hAnsi="Century Gothic"/>
          <w:sz w:val="22"/>
          <w:szCs w:val="22"/>
        </w:rPr>
        <w:tab/>
      </w:r>
      <w:r w:rsidRPr="0092192E">
        <w:rPr>
          <w:rFonts w:ascii="Century Gothic" w:hAnsi="Century Gothic"/>
          <w:sz w:val="22"/>
          <w:szCs w:val="22"/>
        </w:rPr>
        <w:tab/>
      </w:r>
      <w:r w:rsidRPr="0092192E">
        <w:rPr>
          <w:rFonts w:ascii="Century Gothic" w:hAnsi="Century Gothic"/>
          <w:sz w:val="22"/>
          <w:szCs w:val="22"/>
        </w:rPr>
        <w:tab/>
      </w:r>
      <w:r w:rsidRPr="0092192E">
        <w:rPr>
          <w:rFonts w:ascii="Century Gothic" w:hAnsi="Century Gothic"/>
          <w:sz w:val="22"/>
          <w:szCs w:val="22"/>
        </w:rPr>
        <w:tab/>
      </w:r>
      <w:r w:rsidRPr="0092192E">
        <w:rPr>
          <w:rFonts w:ascii="Century Gothic" w:hAnsi="Century Gothic"/>
          <w:sz w:val="22"/>
          <w:szCs w:val="22"/>
        </w:rPr>
        <w:tab/>
      </w:r>
      <w:r w:rsidRPr="0092192E">
        <w:rPr>
          <w:rFonts w:ascii="Century Gothic" w:hAnsi="Century Gothic"/>
          <w:sz w:val="22"/>
          <w:szCs w:val="22"/>
        </w:rPr>
        <w:tab/>
      </w:r>
      <w:r w:rsidRPr="0092192E">
        <w:rPr>
          <w:rFonts w:ascii="Century Gothic" w:hAnsi="Century Gothic"/>
          <w:sz w:val="22"/>
          <w:szCs w:val="22"/>
        </w:rPr>
        <w:tab/>
      </w:r>
      <w:r>
        <w:rPr>
          <w:rFonts w:ascii="Century Gothic" w:hAnsi="Century Gothic"/>
          <w:sz w:val="22"/>
          <w:szCs w:val="22"/>
        </w:rPr>
        <w:t>……………………………………….</w:t>
      </w:r>
    </w:p>
    <w:p w14:paraId="1A39AFE1" w14:textId="77777777" w:rsidR="00B66208" w:rsidRPr="00B66208" w:rsidRDefault="00B66208" w:rsidP="00B66208">
      <w:pPr>
        <w:ind w:left="7080"/>
        <w:jc w:val="center"/>
        <w:rPr>
          <w:rFonts w:ascii="Century Gothic" w:hAnsi="Century Gothic"/>
          <w:sz w:val="18"/>
          <w:szCs w:val="22"/>
        </w:rPr>
      </w:pPr>
      <w:r w:rsidRPr="00B66208">
        <w:rPr>
          <w:rFonts w:ascii="Century Gothic" w:hAnsi="Century Gothic"/>
          <w:sz w:val="18"/>
          <w:szCs w:val="22"/>
        </w:rPr>
        <w:t xml:space="preserve">Firma leggibile </w:t>
      </w:r>
    </w:p>
    <w:p w14:paraId="321CFC31" w14:textId="77777777" w:rsidR="0092192E" w:rsidRPr="0092192E" w:rsidRDefault="0092192E" w:rsidP="0092192E">
      <w:pPr>
        <w:spacing w:line="360" w:lineRule="auto"/>
        <w:jc w:val="both"/>
        <w:rPr>
          <w:rFonts w:ascii="Century Gothic" w:hAnsi="Century Gothic"/>
          <w:sz w:val="22"/>
          <w:szCs w:val="22"/>
        </w:rPr>
      </w:pPr>
    </w:p>
    <w:p w14:paraId="1D03B926" w14:textId="77777777" w:rsidR="0092192E" w:rsidRPr="0092192E" w:rsidRDefault="0092192E" w:rsidP="0092192E">
      <w:pPr>
        <w:spacing w:line="360" w:lineRule="auto"/>
        <w:jc w:val="both"/>
        <w:rPr>
          <w:rFonts w:ascii="Century Gothic" w:hAnsi="Century Gothic"/>
          <w:sz w:val="22"/>
          <w:szCs w:val="22"/>
        </w:rPr>
      </w:pPr>
    </w:p>
    <w:p w14:paraId="32E29603" w14:textId="77777777" w:rsidR="0092192E" w:rsidRPr="0092192E" w:rsidRDefault="0092192E" w:rsidP="0092192E">
      <w:pPr>
        <w:spacing w:line="360" w:lineRule="auto"/>
        <w:jc w:val="both"/>
        <w:rPr>
          <w:rFonts w:ascii="Century Gothic" w:hAnsi="Century Gothic"/>
          <w:sz w:val="22"/>
          <w:szCs w:val="22"/>
        </w:rPr>
      </w:pPr>
    </w:p>
    <w:p w14:paraId="39A1B533" w14:textId="77777777" w:rsidR="0092192E" w:rsidRPr="0092192E" w:rsidRDefault="0092192E" w:rsidP="0092192E">
      <w:pPr>
        <w:spacing w:line="360" w:lineRule="auto"/>
        <w:jc w:val="both"/>
        <w:rPr>
          <w:rFonts w:ascii="Century Gothic" w:hAnsi="Century Gothic"/>
          <w:sz w:val="22"/>
          <w:szCs w:val="22"/>
        </w:rPr>
      </w:pPr>
    </w:p>
    <w:p w14:paraId="0BB143A4" w14:textId="77777777" w:rsidR="0092192E" w:rsidRPr="0092192E" w:rsidRDefault="0092192E" w:rsidP="0092192E">
      <w:pPr>
        <w:spacing w:line="360" w:lineRule="auto"/>
        <w:jc w:val="both"/>
        <w:rPr>
          <w:rFonts w:ascii="Century Gothic" w:hAnsi="Century Gothic"/>
          <w:sz w:val="22"/>
          <w:szCs w:val="22"/>
        </w:rPr>
      </w:pPr>
    </w:p>
    <w:p w14:paraId="2A7CA373" w14:textId="77777777" w:rsidR="0092192E" w:rsidRPr="0092192E" w:rsidRDefault="0092192E" w:rsidP="0092192E">
      <w:pPr>
        <w:pStyle w:val="Corpodeltesto2"/>
        <w:jc w:val="right"/>
        <w:rPr>
          <w:rFonts w:ascii="Century Gothic" w:hAnsi="Century Gothic"/>
          <w:b w:val="0"/>
          <w:bCs w:val="0"/>
          <w:sz w:val="22"/>
          <w:szCs w:val="22"/>
          <w:u w:val="single"/>
        </w:rPr>
      </w:pPr>
      <w:r w:rsidRPr="0092192E">
        <w:rPr>
          <w:rFonts w:ascii="Century Gothic" w:hAnsi="Century Gothic"/>
          <w:sz w:val="22"/>
          <w:szCs w:val="22"/>
        </w:rPr>
        <w:br w:type="page"/>
      </w:r>
    </w:p>
    <w:p w14:paraId="0A974773" w14:textId="77777777" w:rsidR="0092192E" w:rsidRPr="00B66208" w:rsidRDefault="0092192E" w:rsidP="0092192E">
      <w:pPr>
        <w:pStyle w:val="Corpodeltesto2"/>
        <w:rPr>
          <w:rFonts w:ascii="Century Gothic" w:hAnsi="Century Gothic"/>
          <w:bCs w:val="0"/>
          <w:sz w:val="22"/>
          <w:szCs w:val="22"/>
        </w:rPr>
      </w:pPr>
      <w:r w:rsidRPr="00B66208">
        <w:rPr>
          <w:rFonts w:ascii="Century Gothic" w:hAnsi="Century Gothic"/>
          <w:bCs w:val="0"/>
          <w:sz w:val="22"/>
          <w:szCs w:val="22"/>
        </w:rPr>
        <w:lastRenderedPageBreak/>
        <w:t>Autocertificazione nei casi di cui all’art. 89 del D.Lgs 159/2011</w:t>
      </w:r>
    </w:p>
    <w:p w14:paraId="689CC3FE" w14:textId="77777777" w:rsidR="0092192E" w:rsidRPr="0092192E" w:rsidRDefault="0092192E" w:rsidP="0092192E">
      <w:pPr>
        <w:pStyle w:val="Corpodeltesto2"/>
        <w:rPr>
          <w:rFonts w:ascii="Century Gothic" w:hAnsi="Century Gothic"/>
          <w:b w:val="0"/>
          <w:bCs w:val="0"/>
          <w:sz w:val="22"/>
          <w:szCs w:val="22"/>
        </w:rPr>
      </w:pPr>
    </w:p>
    <w:p w14:paraId="6117D079" w14:textId="77777777" w:rsidR="0092192E" w:rsidRPr="00B66208" w:rsidRDefault="0092192E" w:rsidP="0092192E">
      <w:pPr>
        <w:pStyle w:val="Corpodeltesto2"/>
        <w:rPr>
          <w:rFonts w:ascii="Century Gothic" w:hAnsi="Century Gothic"/>
          <w:bCs w:val="0"/>
          <w:sz w:val="22"/>
          <w:szCs w:val="22"/>
        </w:rPr>
      </w:pPr>
      <w:r w:rsidRPr="00B66208">
        <w:rPr>
          <w:rFonts w:ascii="Century Gothic" w:hAnsi="Century Gothic"/>
          <w:bCs w:val="0"/>
          <w:sz w:val="22"/>
          <w:szCs w:val="22"/>
        </w:rPr>
        <w:t>Dichiarazione sostitutiva di certificazione</w:t>
      </w:r>
    </w:p>
    <w:p w14:paraId="69A58CB1" w14:textId="77777777" w:rsidR="0092192E" w:rsidRPr="00B66208" w:rsidRDefault="0092192E" w:rsidP="00B66208">
      <w:pPr>
        <w:jc w:val="center"/>
        <w:rPr>
          <w:rFonts w:ascii="Century Gothic" w:hAnsi="Century Gothic" w:cs="Arial"/>
          <w:sz w:val="20"/>
          <w:szCs w:val="22"/>
        </w:rPr>
      </w:pPr>
      <w:r w:rsidRPr="00B66208">
        <w:rPr>
          <w:rFonts w:ascii="Century Gothic" w:hAnsi="Century Gothic" w:cs="Arial"/>
          <w:sz w:val="20"/>
          <w:szCs w:val="22"/>
        </w:rPr>
        <w:t>(D.P.R. n. 445 del 28.12.2000)</w:t>
      </w:r>
    </w:p>
    <w:p w14:paraId="0F13613C" w14:textId="77777777" w:rsidR="0092192E" w:rsidRPr="0092192E" w:rsidRDefault="0092192E" w:rsidP="0092192E">
      <w:pPr>
        <w:spacing w:line="360" w:lineRule="auto"/>
        <w:jc w:val="right"/>
        <w:rPr>
          <w:rFonts w:ascii="Century Gothic" w:hAnsi="Century Gothic" w:cs="Arial"/>
          <w:sz w:val="22"/>
          <w:szCs w:val="22"/>
        </w:rPr>
      </w:pPr>
    </w:p>
    <w:p w14:paraId="7585E2BB" w14:textId="77777777" w:rsidR="0092192E" w:rsidRPr="0092192E" w:rsidRDefault="0092192E" w:rsidP="00291E32">
      <w:pPr>
        <w:spacing w:line="360" w:lineRule="auto"/>
        <w:rPr>
          <w:rFonts w:ascii="Century Gothic" w:hAnsi="Century Gothic" w:cs="Arial"/>
          <w:sz w:val="22"/>
          <w:szCs w:val="22"/>
        </w:rPr>
      </w:pPr>
      <w:r w:rsidRPr="0092192E">
        <w:rPr>
          <w:rFonts w:ascii="Century Gothic" w:hAnsi="Century Gothic" w:cs="Arial"/>
          <w:sz w:val="22"/>
          <w:szCs w:val="22"/>
        </w:rPr>
        <w:t>_l_ sottoscritt_ (nome e cognome) __________________________________________</w:t>
      </w:r>
      <w:r w:rsidR="00291E32">
        <w:rPr>
          <w:rFonts w:ascii="Century Gothic" w:hAnsi="Century Gothic" w:cs="Arial"/>
          <w:sz w:val="22"/>
          <w:szCs w:val="22"/>
        </w:rPr>
        <w:t>_</w:t>
      </w:r>
      <w:r w:rsidRPr="0092192E">
        <w:rPr>
          <w:rFonts w:ascii="Century Gothic" w:hAnsi="Century Gothic" w:cs="Arial"/>
          <w:sz w:val="22"/>
          <w:szCs w:val="22"/>
        </w:rPr>
        <w:t>___________</w:t>
      </w:r>
    </w:p>
    <w:p w14:paraId="2C581905" w14:textId="77777777" w:rsidR="0092192E" w:rsidRPr="0092192E" w:rsidRDefault="0092192E" w:rsidP="00291E32">
      <w:pPr>
        <w:spacing w:line="360" w:lineRule="auto"/>
        <w:rPr>
          <w:rFonts w:ascii="Century Gothic" w:hAnsi="Century Gothic" w:cs="Arial"/>
          <w:sz w:val="22"/>
          <w:szCs w:val="22"/>
        </w:rPr>
      </w:pPr>
      <w:r w:rsidRPr="0092192E">
        <w:rPr>
          <w:rFonts w:ascii="Century Gothic" w:hAnsi="Century Gothic" w:cs="Arial"/>
          <w:sz w:val="22"/>
          <w:szCs w:val="22"/>
        </w:rPr>
        <w:t>nat_ a _____________</w:t>
      </w:r>
      <w:r w:rsidR="00291E32">
        <w:rPr>
          <w:rFonts w:ascii="Century Gothic" w:hAnsi="Century Gothic" w:cs="Arial"/>
          <w:sz w:val="22"/>
          <w:szCs w:val="22"/>
        </w:rPr>
        <w:t>_______________</w:t>
      </w:r>
      <w:r w:rsidRPr="0092192E">
        <w:rPr>
          <w:rFonts w:ascii="Century Gothic" w:hAnsi="Century Gothic" w:cs="Arial"/>
          <w:sz w:val="22"/>
          <w:szCs w:val="22"/>
        </w:rPr>
        <w:t>_____________ Prov. ______</w:t>
      </w:r>
      <w:r w:rsidR="00291E32">
        <w:rPr>
          <w:rFonts w:ascii="Century Gothic" w:hAnsi="Century Gothic" w:cs="Arial"/>
          <w:sz w:val="22"/>
          <w:szCs w:val="22"/>
        </w:rPr>
        <w:t>__</w:t>
      </w:r>
      <w:r w:rsidRPr="0092192E">
        <w:rPr>
          <w:rFonts w:ascii="Century Gothic" w:hAnsi="Century Gothic" w:cs="Arial"/>
          <w:sz w:val="22"/>
          <w:szCs w:val="22"/>
        </w:rPr>
        <w:t>__ il __</w:t>
      </w:r>
      <w:r w:rsidR="00291E32">
        <w:rPr>
          <w:rFonts w:ascii="Century Gothic" w:hAnsi="Century Gothic" w:cs="Arial"/>
          <w:sz w:val="22"/>
          <w:szCs w:val="22"/>
        </w:rPr>
        <w:t>___</w:t>
      </w:r>
      <w:r w:rsidRPr="0092192E">
        <w:rPr>
          <w:rFonts w:ascii="Century Gothic" w:hAnsi="Century Gothic" w:cs="Arial"/>
          <w:sz w:val="22"/>
          <w:szCs w:val="22"/>
        </w:rPr>
        <w:t>_________</w:t>
      </w:r>
      <w:r w:rsidR="00291E32">
        <w:rPr>
          <w:rFonts w:ascii="Century Gothic" w:hAnsi="Century Gothic" w:cs="Arial"/>
          <w:sz w:val="22"/>
          <w:szCs w:val="22"/>
        </w:rPr>
        <w:t>__</w:t>
      </w:r>
      <w:r w:rsidRPr="0092192E">
        <w:rPr>
          <w:rFonts w:ascii="Century Gothic" w:hAnsi="Century Gothic" w:cs="Arial"/>
          <w:sz w:val="22"/>
          <w:szCs w:val="22"/>
        </w:rPr>
        <w:t>_</w:t>
      </w:r>
      <w:r w:rsidR="00291E32">
        <w:rPr>
          <w:rFonts w:ascii="Century Gothic" w:hAnsi="Century Gothic" w:cs="Arial"/>
          <w:sz w:val="22"/>
          <w:szCs w:val="22"/>
        </w:rPr>
        <w:t>_</w:t>
      </w:r>
      <w:r w:rsidRPr="0092192E">
        <w:rPr>
          <w:rFonts w:ascii="Century Gothic" w:hAnsi="Century Gothic" w:cs="Arial"/>
          <w:sz w:val="22"/>
          <w:szCs w:val="22"/>
        </w:rPr>
        <w:t>____ residente a__________________</w:t>
      </w:r>
      <w:r w:rsidR="00291E32">
        <w:rPr>
          <w:rFonts w:ascii="Century Gothic" w:hAnsi="Century Gothic" w:cs="Arial"/>
          <w:sz w:val="22"/>
          <w:szCs w:val="22"/>
        </w:rPr>
        <w:t>_______________________________________________________</w:t>
      </w:r>
      <w:r w:rsidRPr="0092192E">
        <w:rPr>
          <w:rFonts w:ascii="Century Gothic" w:hAnsi="Century Gothic" w:cs="Arial"/>
          <w:sz w:val="22"/>
          <w:szCs w:val="22"/>
        </w:rPr>
        <w:t>___ via/piazza ____________</w:t>
      </w:r>
      <w:r w:rsidR="00291E32">
        <w:rPr>
          <w:rFonts w:ascii="Century Gothic" w:hAnsi="Century Gothic" w:cs="Arial"/>
          <w:sz w:val="22"/>
          <w:szCs w:val="22"/>
        </w:rPr>
        <w:t>_______</w:t>
      </w:r>
      <w:r w:rsidRPr="0092192E">
        <w:rPr>
          <w:rFonts w:ascii="Century Gothic" w:hAnsi="Century Gothic" w:cs="Arial"/>
          <w:sz w:val="22"/>
          <w:szCs w:val="22"/>
        </w:rPr>
        <w:t>________</w:t>
      </w:r>
      <w:r w:rsidR="00291E32">
        <w:rPr>
          <w:rFonts w:ascii="Century Gothic" w:hAnsi="Century Gothic" w:cs="Arial"/>
          <w:sz w:val="22"/>
          <w:szCs w:val="22"/>
        </w:rPr>
        <w:t>_____________________________________</w:t>
      </w:r>
      <w:r w:rsidRPr="0092192E">
        <w:rPr>
          <w:rFonts w:ascii="Century Gothic" w:hAnsi="Century Gothic" w:cs="Arial"/>
          <w:sz w:val="22"/>
          <w:szCs w:val="22"/>
        </w:rPr>
        <w:t>____n._</w:t>
      </w:r>
      <w:r w:rsidR="00291E32">
        <w:rPr>
          <w:rFonts w:ascii="Century Gothic" w:hAnsi="Century Gothic" w:cs="Arial"/>
          <w:sz w:val="22"/>
          <w:szCs w:val="22"/>
        </w:rPr>
        <w:t>__</w:t>
      </w:r>
      <w:r w:rsidRPr="0092192E">
        <w:rPr>
          <w:rFonts w:ascii="Century Gothic" w:hAnsi="Century Gothic" w:cs="Arial"/>
          <w:sz w:val="22"/>
          <w:szCs w:val="22"/>
        </w:rPr>
        <w:t xml:space="preserve">___ </w:t>
      </w:r>
    </w:p>
    <w:p w14:paraId="4AC49CAC" w14:textId="77777777" w:rsidR="0092192E" w:rsidRPr="0092192E" w:rsidRDefault="0092192E" w:rsidP="0092192E">
      <w:pPr>
        <w:spacing w:line="360" w:lineRule="auto"/>
        <w:jc w:val="both"/>
        <w:rPr>
          <w:rFonts w:ascii="Century Gothic" w:hAnsi="Century Gothic" w:cs="Arial"/>
          <w:b/>
          <w:bCs/>
          <w:sz w:val="22"/>
          <w:szCs w:val="22"/>
        </w:rPr>
      </w:pPr>
    </w:p>
    <w:p w14:paraId="73BB53BD" w14:textId="77777777" w:rsidR="0092192E" w:rsidRPr="0092192E" w:rsidRDefault="0092192E" w:rsidP="00B66208">
      <w:pPr>
        <w:spacing w:line="360" w:lineRule="auto"/>
        <w:jc w:val="both"/>
        <w:rPr>
          <w:rFonts w:ascii="Century Gothic" w:hAnsi="Century Gothic" w:cs="Arial"/>
          <w:b/>
          <w:bCs/>
          <w:sz w:val="22"/>
          <w:szCs w:val="22"/>
        </w:rPr>
      </w:pPr>
      <w:r w:rsidRPr="0092192E">
        <w:rPr>
          <w:rFonts w:ascii="Century Gothic" w:hAnsi="Century Gothic" w:cs="Arial"/>
          <w:b/>
          <w:bCs/>
          <w:sz w:val="22"/>
          <w:szCs w:val="22"/>
        </w:rPr>
        <w:t xml:space="preserve">consapevole delle sanzioni penali in caso di dichiarazioni false e della conseguente decadenza dai benefici eventualmente conseguiti (ai sensi degli artt. 75 e 76 D.P.R. 445/2000) sotto la propria responsabilità </w:t>
      </w:r>
    </w:p>
    <w:p w14:paraId="74887105" w14:textId="77777777" w:rsidR="0092192E" w:rsidRPr="0092192E" w:rsidRDefault="0092192E" w:rsidP="0092192E">
      <w:pPr>
        <w:jc w:val="both"/>
        <w:rPr>
          <w:rFonts w:ascii="Century Gothic" w:hAnsi="Century Gothic" w:cs="Arial"/>
          <w:sz w:val="22"/>
          <w:szCs w:val="22"/>
        </w:rPr>
      </w:pPr>
    </w:p>
    <w:p w14:paraId="3164B44B" w14:textId="77777777" w:rsidR="0092192E" w:rsidRPr="0092192E" w:rsidRDefault="0092192E" w:rsidP="0092192E">
      <w:pPr>
        <w:jc w:val="center"/>
        <w:rPr>
          <w:rFonts w:ascii="Century Gothic" w:hAnsi="Century Gothic" w:cs="Arial"/>
          <w:b/>
          <w:bCs/>
          <w:sz w:val="22"/>
          <w:szCs w:val="22"/>
        </w:rPr>
      </w:pPr>
      <w:r w:rsidRPr="0092192E">
        <w:rPr>
          <w:rFonts w:ascii="Century Gothic" w:hAnsi="Century Gothic" w:cs="Arial"/>
          <w:b/>
          <w:bCs/>
          <w:sz w:val="22"/>
          <w:szCs w:val="22"/>
        </w:rPr>
        <w:t>DICHIARA</w:t>
      </w:r>
    </w:p>
    <w:p w14:paraId="7F65753D" w14:textId="77777777" w:rsidR="0092192E" w:rsidRPr="0092192E" w:rsidRDefault="0092192E" w:rsidP="0092192E">
      <w:pPr>
        <w:jc w:val="both"/>
        <w:rPr>
          <w:rFonts w:ascii="Century Gothic" w:hAnsi="Century Gothic" w:cs="Arial"/>
          <w:sz w:val="22"/>
          <w:szCs w:val="22"/>
        </w:rPr>
      </w:pPr>
    </w:p>
    <w:p w14:paraId="724F96C0" w14:textId="77777777" w:rsidR="0092192E" w:rsidRPr="0092192E" w:rsidRDefault="0092192E" w:rsidP="00B66208">
      <w:pPr>
        <w:spacing w:line="360" w:lineRule="auto"/>
        <w:jc w:val="both"/>
        <w:rPr>
          <w:rFonts w:ascii="Century Gothic" w:hAnsi="Century Gothic" w:cs="Arial"/>
          <w:bCs/>
          <w:sz w:val="22"/>
          <w:szCs w:val="22"/>
        </w:rPr>
      </w:pPr>
      <w:r w:rsidRPr="0092192E">
        <w:rPr>
          <w:rFonts w:ascii="Century Gothic" w:hAnsi="Century Gothic" w:cs="Arial"/>
          <w:bCs/>
          <w:sz w:val="22"/>
          <w:szCs w:val="22"/>
        </w:rPr>
        <w:t>che nei propri confronti non sussistono le cause di decadenza, di sospensione o di divieto di cui all’art. 67 del D.Lvo 06/09/2011, n. 159.</w:t>
      </w:r>
    </w:p>
    <w:p w14:paraId="72572BAC" w14:textId="01598FF9" w:rsidR="0092192E" w:rsidRDefault="00B15E1E" w:rsidP="00B66208">
      <w:pPr>
        <w:spacing w:line="360" w:lineRule="auto"/>
        <w:jc w:val="both"/>
        <w:rPr>
          <w:rFonts w:ascii="Century Gothic" w:hAnsi="Century Gothic" w:cs="Arial"/>
          <w:bCs/>
          <w:sz w:val="22"/>
          <w:szCs w:val="22"/>
        </w:rPr>
      </w:pPr>
      <w:r w:rsidRPr="00331A35">
        <w:rPr>
          <w:rFonts w:ascii="Century Gothic" w:hAnsi="Century Gothic" w:cs="Arial"/>
          <w:bCs/>
          <w:sz w:val="22"/>
          <w:szCs w:val="22"/>
        </w:rPr>
        <w:t>Dichiara, altresì, di essere informato che, ai sensi e per gli effetti del Regolamento Ue 2016/679 art. 13, i dati personali raccolti saranno trattati, anche con strumenti informatici, esclusivamente nell’ambito del procedimento per il quale la presente dichiarazione viene resa e di acconsentire al trattamento degli stessi da parte di ATS Milano</w:t>
      </w:r>
    </w:p>
    <w:p w14:paraId="5F0BA0B0" w14:textId="77777777" w:rsidR="00B15E1E" w:rsidRPr="0092192E" w:rsidRDefault="00B15E1E" w:rsidP="00B66208">
      <w:pPr>
        <w:spacing w:line="360" w:lineRule="auto"/>
        <w:jc w:val="both"/>
        <w:rPr>
          <w:rFonts w:ascii="Century Gothic" w:hAnsi="Century Gothic" w:cs="Arial"/>
          <w:bCs/>
          <w:sz w:val="22"/>
          <w:szCs w:val="22"/>
        </w:rPr>
      </w:pPr>
    </w:p>
    <w:p w14:paraId="72C7F76E" w14:textId="77777777" w:rsidR="0092192E" w:rsidRPr="0092192E" w:rsidRDefault="0092192E" w:rsidP="0092192E">
      <w:pPr>
        <w:jc w:val="both"/>
        <w:rPr>
          <w:rFonts w:ascii="Century Gothic" w:hAnsi="Century Gothic" w:cs="Arial"/>
          <w:sz w:val="22"/>
          <w:szCs w:val="22"/>
        </w:rPr>
      </w:pPr>
      <w:bookmarkStart w:id="0" w:name="_GoBack"/>
      <w:bookmarkEnd w:id="0"/>
    </w:p>
    <w:p w14:paraId="7C6C1B96" w14:textId="77777777" w:rsidR="0092192E" w:rsidRPr="0092192E" w:rsidRDefault="0092192E" w:rsidP="0092192E">
      <w:pPr>
        <w:jc w:val="both"/>
        <w:rPr>
          <w:rFonts w:ascii="Century Gothic" w:hAnsi="Century Gothic" w:cs="Arial"/>
          <w:b/>
          <w:bCs/>
          <w:sz w:val="22"/>
          <w:szCs w:val="22"/>
        </w:rPr>
      </w:pPr>
    </w:p>
    <w:p w14:paraId="5A6B4798" w14:textId="77777777" w:rsidR="00291E32" w:rsidRDefault="0092192E" w:rsidP="00291E32">
      <w:pPr>
        <w:rPr>
          <w:rFonts w:ascii="Century Gothic" w:hAnsi="Century Gothic" w:cs="Arial"/>
          <w:b/>
          <w:bCs/>
          <w:sz w:val="22"/>
          <w:szCs w:val="22"/>
        </w:rPr>
      </w:pPr>
      <w:r w:rsidRPr="0092192E">
        <w:rPr>
          <w:rFonts w:ascii="Century Gothic" w:hAnsi="Century Gothic" w:cs="Arial"/>
          <w:b/>
          <w:bCs/>
          <w:sz w:val="22"/>
          <w:szCs w:val="22"/>
        </w:rPr>
        <w:t xml:space="preserve">______________________                      </w:t>
      </w:r>
      <w:r w:rsidR="00291E32">
        <w:rPr>
          <w:rFonts w:ascii="Century Gothic" w:hAnsi="Century Gothic" w:cs="Arial"/>
          <w:b/>
          <w:bCs/>
          <w:sz w:val="22"/>
          <w:szCs w:val="22"/>
        </w:rPr>
        <w:tab/>
      </w:r>
      <w:r w:rsidR="00291E32">
        <w:rPr>
          <w:rFonts w:ascii="Century Gothic" w:hAnsi="Century Gothic" w:cs="Arial"/>
          <w:b/>
          <w:bCs/>
          <w:sz w:val="22"/>
          <w:szCs w:val="22"/>
        </w:rPr>
        <w:tab/>
      </w:r>
    </w:p>
    <w:p w14:paraId="60A68708" w14:textId="77777777" w:rsidR="00291E32" w:rsidRDefault="00291E32" w:rsidP="00291E32">
      <w:pPr>
        <w:rPr>
          <w:rFonts w:ascii="Century Gothic" w:hAnsi="Century Gothic" w:cs="Arial"/>
          <w:b/>
          <w:bCs/>
          <w:sz w:val="22"/>
          <w:szCs w:val="22"/>
        </w:rPr>
      </w:pPr>
      <w:r w:rsidRPr="00291E32">
        <w:rPr>
          <w:rFonts w:ascii="Century Gothic" w:hAnsi="Century Gothic" w:cs="Arial"/>
          <w:sz w:val="20"/>
          <w:szCs w:val="22"/>
        </w:rPr>
        <w:t>data</w:t>
      </w:r>
      <w:r w:rsidRPr="0092192E">
        <w:rPr>
          <w:rFonts w:ascii="Century Gothic" w:hAnsi="Century Gothic" w:cs="Arial"/>
          <w:sz w:val="22"/>
          <w:szCs w:val="22"/>
        </w:rPr>
        <w:t xml:space="preserve">       </w:t>
      </w:r>
    </w:p>
    <w:p w14:paraId="6F971E90" w14:textId="77777777" w:rsidR="0092192E" w:rsidRPr="0092192E" w:rsidRDefault="0092192E" w:rsidP="00291E32">
      <w:pPr>
        <w:jc w:val="right"/>
        <w:rPr>
          <w:rFonts w:ascii="Century Gothic" w:hAnsi="Century Gothic" w:cs="Arial"/>
          <w:b/>
          <w:bCs/>
          <w:sz w:val="22"/>
          <w:szCs w:val="22"/>
        </w:rPr>
      </w:pPr>
      <w:r w:rsidRPr="0092192E">
        <w:rPr>
          <w:rFonts w:ascii="Century Gothic" w:hAnsi="Century Gothic" w:cs="Arial"/>
          <w:b/>
          <w:bCs/>
          <w:sz w:val="22"/>
          <w:szCs w:val="22"/>
        </w:rPr>
        <w:t xml:space="preserve"> </w:t>
      </w:r>
      <w:r w:rsidR="00291E32">
        <w:rPr>
          <w:rFonts w:ascii="Century Gothic" w:hAnsi="Century Gothic" w:cs="Arial"/>
          <w:b/>
          <w:bCs/>
          <w:sz w:val="22"/>
          <w:szCs w:val="22"/>
        </w:rPr>
        <w:t>__</w:t>
      </w:r>
      <w:r w:rsidRPr="0092192E">
        <w:rPr>
          <w:rFonts w:ascii="Century Gothic" w:hAnsi="Century Gothic" w:cs="Arial"/>
          <w:b/>
          <w:bCs/>
          <w:sz w:val="22"/>
          <w:szCs w:val="22"/>
        </w:rPr>
        <w:t>_____________________________</w:t>
      </w:r>
    </w:p>
    <w:p w14:paraId="137C604B" w14:textId="77777777" w:rsidR="0092192E" w:rsidRPr="0092192E" w:rsidRDefault="0092192E" w:rsidP="0092192E">
      <w:pPr>
        <w:jc w:val="both"/>
        <w:rPr>
          <w:rFonts w:ascii="Century Gothic" w:hAnsi="Century Gothic" w:cs="Arial"/>
          <w:sz w:val="22"/>
          <w:szCs w:val="22"/>
        </w:rPr>
      </w:pPr>
      <w:r w:rsidRPr="0092192E">
        <w:rPr>
          <w:rFonts w:ascii="Century Gothic" w:hAnsi="Century Gothic" w:cs="Arial"/>
          <w:sz w:val="22"/>
          <w:szCs w:val="22"/>
        </w:rPr>
        <w:t xml:space="preserve">                        </w:t>
      </w:r>
    </w:p>
    <w:p w14:paraId="2586D8F7" w14:textId="77777777" w:rsidR="0092192E" w:rsidRPr="00291E32" w:rsidRDefault="0092192E" w:rsidP="00291E32">
      <w:pPr>
        <w:jc w:val="right"/>
        <w:rPr>
          <w:rFonts w:ascii="Century Gothic" w:hAnsi="Century Gothic" w:cs="Arial"/>
          <w:b/>
          <w:bCs/>
          <w:sz w:val="20"/>
          <w:szCs w:val="22"/>
        </w:rPr>
      </w:pPr>
      <w:r w:rsidRPr="0092192E">
        <w:rPr>
          <w:rFonts w:ascii="Century Gothic" w:hAnsi="Century Gothic" w:cs="Arial"/>
          <w:sz w:val="22"/>
          <w:szCs w:val="22"/>
        </w:rPr>
        <w:t xml:space="preserve">                    </w:t>
      </w:r>
      <w:r w:rsidR="00291E32">
        <w:rPr>
          <w:rFonts w:ascii="Century Gothic" w:hAnsi="Century Gothic" w:cs="Arial"/>
          <w:sz w:val="22"/>
          <w:szCs w:val="22"/>
        </w:rPr>
        <w:t xml:space="preserve">                            </w:t>
      </w:r>
      <w:r w:rsidR="00291E32">
        <w:rPr>
          <w:rFonts w:ascii="Century Gothic" w:hAnsi="Century Gothic" w:cs="Arial"/>
          <w:sz w:val="22"/>
          <w:szCs w:val="22"/>
        </w:rPr>
        <w:tab/>
      </w:r>
      <w:r w:rsidR="00291E32">
        <w:rPr>
          <w:rFonts w:ascii="Century Gothic" w:hAnsi="Century Gothic" w:cs="Arial"/>
          <w:sz w:val="22"/>
          <w:szCs w:val="22"/>
        </w:rPr>
        <w:tab/>
      </w:r>
      <w:r w:rsidR="00291E32">
        <w:rPr>
          <w:rFonts w:ascii="Century Gothic" w:hAnsi="Century Gothic" w:cs="Arial"/>
          <w:sz w:val="22"/>
          <w:szCs w:val="22"/>
        </w:rPr>
        <w:tab/>
      </w:r>
      <w:r w:rsidR="00291E32" w:rsidRPr="00291E32">
        <w:rPr>
          <w:rFonts w:ascii="Century Gothic" w:hAnsi="Century Gothic" w:cs="Arial"/>
          <w:sz w:val="20"/>
          <w:szCs w:val="22"/>
        </w:rPr>
        <w:t>firma leggibile del dichiarante</w:t>
      </w:r>
      <w:r w:rsidRPr="00291E32">
        <w:rPr>
          <w:rFonts w:ascii="Century Gothic" w:hAnsi="Century Gothic" w:cs="Arial"/>
          <w:sz w:val="20"/>
          <w:szCs w:val="22"/>
        </w:rPr>
        <w:t xml:space="preserve">    </w:t>
      </w:r>
    </w:p>
    <w:p w14:paraId="413E4CA7" w14:textId="77777777" w:rsidR="0092192E" w:rsidRPr="00291E32" w:rsidRDefault="0092192E" w:rsidP="0092192E">
      <w:pPr>
        <w:spacing w:line="360" w:lineRule="auto"/>
        <w:jc w:val="both"/>
        <w:rPr>
          <w:rFonts w:ascii="Century Gothic" w:hAnsi="Century Gothic"/>
          <w:sz w:val="20"/>
          <w:szCs w:val="22"/>
        </w:rPr>
      </w:pPr>
    </w:p>
    <w:p w14:paraId="0E0F831B" w14:textId="77777777" w:rsidR="0092192E" w:rsidRPr="0092192E" w:rsidRDefault="0092192E" w:rsidP="0092192E">
      <w:pPr>
        <w:spacing w:line="360" w:lineRule="auto"/>
        <w:jc w:val="both"/>
        <w:rPr>
          <w:rFonts w:ascii="Century Gothic" w:hAnsi="Century Gothic"/>
          <w:sz w:val="22"/>
          <w:szCs w:val="22"/>
        </w:rPr>
      </w:pPr>
    </w:p>
    <w:p w14:paraId="04254D86" w14:textId="77777777" w:rsidR="0092192E" w:rsidRPr="0092192E" w:rsidRDefault="0092192E" w:rsidP="0092192E">
      <w:pPr>
        <w:spacing w:line="360" w:lineRule="auto"/>
        <w:jc w:val="both"/>
        <w:rPr>
          <w:rFonts w:ascii="Century Gothic" w:hAnsi="Century Gothic"/>
          <w:sz w:val="22"/>
          <w:szCs w:val="22"/>
        </w:rPr>
      </w:pPr>
    </w:p>
    <w:p w14:paraId="261BAF53" w14:textId="77777777" w:rsidR="0092192E" w:rsidRPr="0092192E" w:rsidRDefault="0092192E" w:rsidP="0092192E">
      <w:pPr>
        <w:spacing w:line="360" w:lineRule="auto"/>
        <w:jc w:val="both"/>
        <w:rPr>
          <w:rFonts w:ascii="Century Gothic" w:hAnsi="Century Gothic"/>
          <w:sz w:val="22"/>
          <w:szCs w:val="22"/>
        </w:rPr>
      </w:pPr>
    </w:p>
    <w:p w14:paraId="0F21CBFC" w14:textId="77777777" w:rsidR="007753B9" w:rsidRDefault="007753B9">
      <w:pPr>
        <w:rPr>
          <w:rFonts w:ascii="Century Gothic" w:hAnsi="Century Gothic" w:cs="Verdana"/>
          <w:sz w:val="22"/>
          <w:szCs w:val="22"/>
        </w:rPr>
      </w:pPr>
      <w:r>
        <w:rPr>
          <w:rFonts w:ascii="Century Gothic" w:hAnsi="Century Gothic" w:cs="Verdana"/>
          <w:sz w:val="22"/>
          <w:szCs w:val="22"/>
        </w:rPr>
        <w:br w:type="page"/>
      </w:r>
    </w:p>
    <w:p w14:paraId="1E9B4B4E" w14:textId="77777777" w:rsidR="007753B9" w:rsidRDefault="007753B9" w:rsidP="007753B9">
      <w:pPr>
        <w:rPr>
          <w:rFonts w:ascii="Century Gothic" w:hAnsi="Century Gothic" w:cs="Tahoma"/>
          <w:b/>
          <w:sz w:val="20"/>
          <w:szCs w:val="20"/>
        </w:rPr>
      </w:pPr>
    </w:p>
    <w:p w14:paraId="46A4B11F" w14:textId="77777777" w:rsidR="007753B9" w:rsidRPr="007753B9" w:rsidRDefault="00291E32" w:rsidP="007753B9">
      <w:pPr>
        <w:rPr>
          <w:rFonts w:ascii="Century Gothic" w:hAnsi="Century Gothic" w:cs="Tahoma"/>
          <w:sz w:val="20"/>
          <w:szCs w:val="20"/>
        </w:rPr>
      </w:pPr>
      <w:r>
        <w:rPr>
          <w:rFonts w:ascii="Century Gothic" w:hAnsi="Century Gothic" w:cs="Tahoma"/>
          <w:b/>
          <w:sz w:val="20"/>
          <w:szCs w:val="20"/>
        </w:rPr>
        <w:t>NEL CASO DI ATTIVITÀ</w:t>
      </w:r>
      <w:r w:rsidRPr="007753B9">
        <w:rPr>
          <w:rFonts w:ascii="Century Gothic" w:hAnsi="Century Gothic" w:cs="Tahoma"/>
          <w:b/>
          <w:sz w:val="20"/>
          <w:szCs w:val="20"/>
        </w:rPr>
        <w:t xml:space="preserve"> ESTERNALIZZATA</w:t>
      </w:r>
      <w:r w:rsidRPr="007753B9">
        <w:rPr>
          <w:rFonts w:ascii="Century Gothic" w:hAnsi="Century Gothic" w:cs="Tahoma"/>
          <w:sz w:val="20"/>
          <w:szCs w:val="20"/>
        </w:rPr>
        <w:t>:</w:t>
      </w:r>
    </w:p>
    <w:p w14:paraId="372BDE89" w14:textId="77777777" w:rsidR="007753B9" w:rsidRPr="007753B9" w:rsidRDefault="007753B9" w:rsidP="007753B9">
      <w:pPr>
        <w:rPr>
          <w:rFonts w:ascii="Century Gothic" w:hAnsi="Century Gothic" w:cs="Tahoma"/>
          <w:sz w:val="20"/>
          <w:szCs w:val="20"/>
        </w:rPr>
      </w:pPr>
      <w:r w:rsidRPr="007753B9">
        <w:rPr>
          <w:rFonts w:ascii="Century Gothic" w:hAnsi="Century Gothic" w:cs="Tahoma"/>
          <w:sz w:val="20"/>
          <w:szCs w:val="20"/>
        </w:rPr>
        <w:t>(in aggiunta alla documentazione sopra elencata)</w:t>
      </w:r>
    </w:p>
    <w:p w14:paraId="2904F34E" w14:textId="77777777" w:rsidR="007753B9" w:rsidRPr="007753B9" w:rsidRDefault="007753B9" w:rsidP="007753B9">
      <w:pPr>
        <w:rPr>
          <w:rFonts w:ascii="Century Gothic" w:hAnsi="Century Gothic" w:cs="Tahoma"/>
          <w:sz w:val="20"/>
          <w:szCs w:val="20"/>
        </w:rPr>
      </w:pPr>
    </w:p>
    <w:p w14:paraId="3DF6C064" w14:textId="77777777" w:rsidR="007753B9" w:rsidRPr="007753B9" w:rsidRDefault="007753B9" w:rsidP="007753B9">
      <w:pPr>
        <w:pStyle w:val="Rientrocorpodeltesto2"/>
        <w:numPr>
          <w:ilvl w:val="0"/>
          <w:numId w:val="19"/>
        </w:numPr>
        <w:spacing w:after="0" w:line="240" w:lineRule="auto"/>
        <w:ind w:right="851"/>
        <w:jc w:val="both"/>
        <w:rPr>
          <w:rFonts w:ascii="Century Gothic" w:hAnsi="Century Gothic" w:cs="Tahoma"/>
          <w:sz w:val="20"/>
          <w:szCs w:val="20"/>
        </w:rPr>
      </w:pPr>
      <w:r w:rsidRPr="007753B9">
        <w:rPr>
          <w:rFonts w:ascii="Century Gothic" w:hAnsi="Century Gothic" w:cs="Tahoma"/>
          <w:b/>
          <w:sz w:val="20"/>
          <w:szCs w:val="20"/>
        </w:rPr>
        <w:t>Qualora l’attività non fosse gestita direttamente, ma esternalizzata a deposito distaccato già operativo, dovrà essere prodotta l’autorizzazione preventivamente rilasciata dalla competente ATS al titolare del deposito in merito all’attività svolta</w:t>
      </w:r>
    </w:p>
    <w:p w14:paraId="3E3F99FD" w14:textId="77777777" w:rsidR="007753B9" w:rsidRPr="007753B9" w:rsidRDefault="007753B9" w:rsidP="007753B9">
      <w:pPr>
        <w:pStyle w:val="Rientrocorpodeltesto2"/>
        <w:spacing w:after="0"/>
        <w:ind w:left="0" w:right="851" w:firstLine="454"/>
        <w:rPr>
          <w:rFonts w:ascii="Century Gothic" w:hAnsi="Century Gothic" w:cs="Tahoma"/>
          <w:sz w:val="20"/>
          <w:szCs w:val="20"/>
        </w:rPr>
      </w:pPr>
      <w:r w:rsidRPr="007753B9">
        <w:rPr>
          <w:rFonts w:ascii="Century Gothic" w:hAnsi="Century Gothic" w:cs="Tahoma"/>
          <w:sz w:val="20"/>
          <w:szCs w:val="20"/>
        </w:rPr>
        <w:t>(copia autentica del provvedimento autorizzativo);</w:t>
      </w:r>
    </w:p>
    <w:p w14:paraId="29035AB3" w14:textId="77777777" w:rsidR="007753B9" w:rsidRPr="007753B9" w:rsidRDefault="007753B9" w:rsidP="007753B9">
      <w:pPr>
        <w:pStyle w:val="Rientrocorpodeltesto2"/>
        <w:numPr>
          <w:ilvl w:val="0"/>
          <w:numId w:val="19"/>
        </w:numPr>
        <w:spacing w:after="0" w:line="240" w:lineRule="auto"/>
        <w:ind w:right="851"/>
        <w:jc w:val="both"/>
        <w:rPr>
          <w:rFonts w:ascii="Century Gothic" w:hAnsi="Century Gothic" w:cs="Tahoma"/>
          <w:sz w:val="20"/>
          <w:szCs w:val="20"/>
        </w:rPr>
      </w:pPr>
      <w:r w:rsidRPr="007753B9">
        <w:rPr>
          <w:rFonts w:ascii="Century Gothic" w:hAnsi="Century Gothic" w:cs="Tahoma"/>
          <w:b/>
          <w:sz w:val="20"/>
          <w:szCs w:val="20"/>
        </w:rPr>
        <w:t>Copia del contratto stipulato con il gestore dell’eventuale deposito dislocato al di fuori della farmacia</w:t>
      </w:r>
    </w:p>
    <w:p w14:paraId="00BB4C10" w14:textId="77777777" w:rsidR="007753B9" w:rsidRPr="007753B9" w:rsidRDefault="007753B9" w:rsidP="007753B9">
      <w:pPr>
        <w:pStyle w:val="Rientrocorpodeltesto2"/>
        <w:spacing w:after="0" w:line="240" w:lineRule="auto"/>
        <w:ind w:left="284" w:right="851"/>
        <w:rPr>
          <w:rFonts w:ascii="Century Gothic" w:hAnsi="Century Gothic" w:cs="Tahoma"/>
          <w:sz w:val="20"/>
          <w:szCs w:val="20"/>
        </w:rPr>
      </w:pPr>
    </w:p>
    <w:p w14:paraId="2C61BCC8" w14:textId="77777777" w:rsidR="007753B9" w:rsidRPr="007753B9" w:rsidRDefault="007753B9" w:rsidP="007753B9">
      <w:pPr>
        <w:pStyle w:val="Rientrocorpodeltesto2"/>
        <w:numPr>
          <w:ilvl w:val="0"/>
          <w:numId w:val="19"/>
        </w:numPr>
        <w:spacing w:after="0" w:line="240" w:lineRule="auto"/>
        <w:ind w:right="851"/>
        <w:jc w:val="both"/>
        <w:rPr>
          <w:rFonts w:ascii="Century Gothic" w:hAnsi="Century Gothic" w:cs="Tahoma"/>
          <w:sz w:val="20"/>
          <w:szCs w:val="20"/>
        </w:rPr>
      </w:pPr>
      <w:r w:rsidRPr="007753B9">
        <w:rPr>
          <w:rFonts w:ascii="Century Gothic" w:hAnsi="Century Gothic" w:cs="Tahoma"/>
          <w:b/>
          <w:sz w:val="20"/>
          <w:szCs w:val="20"/>
        </w:rPr>
        <w:t>Copia di eventuale SCIA presentata al Comune di pertinenza da cui si evinca che il deposito esterno svolge attività di distribuzione all’ingrosso;</w:t>
      </w:r>
    </w:p>
    <w:p w14:paraId="3C941CA0" w14:textId="77777777" w:rsidR="007753B9" w:rsidRPr="007753B9" w:rsidRDefault="007753B9" w:rsidP="007753B9">
      <w:pPr>
        <w:pStyle w:val="Rientrocorpodeltesto2"/>
        <w:spacing w:after="0" w:line="240" w:lineRule="auto"/>
        <w:ind w:left="1304" w:right="851"/>
        <w:rPr>
          <w:rFonts w:ascii="Century Gothic" w:hAnsi="Century Gothic" w:cs="Tahoma"/>
          <w:sz w:val="20"/>
          <w:szCs w:val="20"/>
        </w:rPr>
      </w:pPr>
    </w:p>
    <w:p w14:paraId="191AEE8C" w14:textId="77777777" w:rsidR="007753B9" w:rsidRPr="007753B9" w:rsidRDefault="007753B9" w:rsidP="007753B9">
      <w:pPr>
        <w:numPr>
          <w:ilvl w:val="0"/>
          <w:numId w:val="19"/>
        </w:numPr>
        <w:ind w:right="851"/>
        <w:jc w:val="both"/>
        <w:rPr>
          <w:rFonts w:ascii="Century Gothic" w:hAnsi="Century Gothic" w:cs="Tahoma"/>
          <w:b/>
          <w:sz w:val="20"/>
          <w:szCs w:val="20"/>
        </w:rPr>
      </w:pPr>
      <w:r w:rsidRPr="007753B9">
        <w:rPr>
          <w:rFonts w:ascii="Century Gothic" w:hAnsi="Century Gothic" w:cs="Tahoma"/>
          <w:b/>
          <w:sz w:val="20"/>
          <w:szCs w:val="20"/>
        </w:rPr>
        <w:t>Dichiarazione sostitutiva di atto notorio resa dal titolare/legale rappresentante del deposito esterno</w:t>
      </w:r>
    </w:p>
    <w:p w14:paraId="393E2682" w14:textId="77777777" w:rsidR="007753B9" w:rsidRPr="007753B9" w:rsidRDefault="007753B9" w:rsidP="007753B9">
      <w:pPr>
        <w:ind w:left="1304" w:right="851"/>
        <w:jc w:val="both"/>
        <w:rPr>
          <w:rFonts w:ascii="Century Gothic" w:hAnsi="Century Gothic" w:cs="Tahoma"/>
          <w:sz w:val="20"/>
          <w:szCs w:val="20"/>
        </w:rPr>
      </w:pPr>
    </w:p>
    <w:p w14:paraId="2058252A" w14:textId="77777777" w:rsidR="007753B9" w:rsidRPr="007753B9" w:rsidRDefault="007753B9" w:rsidP="007753B9">
      <w:pPr>
        <w:ind w:left="1304" w:right="851"/>
        <w:jc w:val="both"/>
        <w:rPr>
          <w:rFonts w:ascii="Century Gothic" w:hAnsi="Century Gothic" w:cs="Tahoma"/>
          <w:sz w:val="20"/>
          <w:szCs w:val="20"/>
        </w:rPr>
      </w:pPr>
    </w:p>
    <w:p w14:paraId="70969139" w14:textId="77777777" w:rsidR="007753B9" w:rsidRPr="007753B9" w:rsidRDefault="007753B9" w:rsidP="007753B9">
      <w:pPr>
        <w:rPr>
          <w:rFonts w:ascii="Century Gothic" w:hAnsi="Century Gothic" w:cs="Tahoma"/>
          <w:sz w:val="20"/>
          <w:szCs w:val="20"/>
        </w:rPr>
      </w:pPr>
      <w:r w:rsidRPr="007753B9">
        <w:rPr>
          <w:rFonts w:ascii="Century Gothic" w:hAnsi="Century Gothic" w:cs="Tahoma"/>
          <w:sz w:val="20"/>
          <w:szCs w:val="20"/>
        </w:rPr>
        <w:t>(per opportuno riferimento, si allega modello di autocertificazione da utilizzare. Resta, comunque, a discrezione dell’ATS provvedere alla verifica delle dichiarazioni prodotte);</w:t>
      </w:r>
    </w:p>
    <w:p w14:paraId="5B4E3729" w14:textId="77777777" w:rsidR="007753B9" w:rsidRDefault="007753B9">
      <w:pPr>
        <w:rPr>
          <w:rFonts w:ascii="Century Gothic" w:hAnsi="Century Gothic" w:cs="Verdana"/>
          <w:sz w:val="20"/>
          <w:szCs w:val="20"/>
        </w:rPr>
      </w:pPr>
      <w:r>
        <w:rPr>
          <w:rFonts w:ascii="Century Gothic" w:hAnsi="Century Gothic" w:cs="Verdana"/>
          <w:sz w:val="20"/>
          <w:szCs w:val="20"/>
        </w:rPr>
        <w:br w:type="page"/>
      </w:r>
    </w:p>
    <w:p w14:paraId="62A6F8AF" w14:textId="77777777" w:rsidR="007753B9" w:rsidRDefault="007753B9" w:rsidP="00291E32">
      <w:pPr>
        <w:pStyle w:val="Rientrocorpodeltesto"/>
        <w:spacing w:after="0"/>
        <w:ind w:left="0"/>
        <w:jc w:val="both"/>
        <w:rPr>
          <w:rFonts w:ascii="Century Gothic" w:hAnsi="Century Gothic" w:cs="Tahoma"/>
          <w:i/>
          <w:sz w:val="20"/>
          <w:szCs w:val="20"/>
        </w:rPr>
      </w:pPr>
      <w:r w:rsidRPr="00291E32">
        <w:rPr>
          <w:rFonts w:ascii="Century Gothic" w:hAnsi="Century Gothic" w:cs="Tahoma"/>
          <w:i/>
          <w:sz w:val="20"/>
          <w:szCs w:val="20"/>
        </w:rPr>
        <w:lastRenderedPageBreak/>
        <w:t>(</w:t>
      </w:r>
      <w:r w:rsidRPr="00B15E1E">
        <w:rPr>
          <w:rFonts w:ascii="Century Gothic" w:hAnsi="Century Gothic" w:cs="Tahoma"/>
          <w:color w:val="00B0F0"/>
          <w:sz w:val="20"/>
          <w:szCs w:val="20"/>
        </w:rPr>
        <w:t>da compilarsi su carta intestata)</w:t>
      </w:r>
      <w:r w:rsidR="00291E32" w:rsidRPr="00B15E1E">
        <w:rPr>
          <w:rFonts w:ascii="Century Gothic" w:hAnsi="Century Gothic" w:cs="Tahoma"/>
          <w:color w:val="00B0F0"/>
          <w:sz w:val="20"/>
          <w:szCs w:val="20"/>
        </w:rPr>
        <w:t xml:space="preserve"> - </w:t>
      </w:r>
      <w:r w:rsidRPr="00B15E1E">
        <w:rPr>
          <w:rFonts w:ascii="Century Gothic" w:hAnsi="Century Gothic" w:cs="Tahoma"/>
          <w:color w:val="00B0F0"/>
          <w:sz w:val="20"/>
          <w:szCs w:val="20"/>
        </w:rPr>
        <w:t>(da compilarsi da parte del gestore in caso di magazzino esterno</w:t>
      </w:r>
      <w:r w:rsidRPr="00291E32">
        <w:rPr>
          <w:rFonts w:ascii="Century Gothic" w:hAnsi="Century Gothic" w:cs="Tahoma"/>
          <w:i/>
          <w:sz w:val="20"/>
          <w:szCs w:val="20"/>
        </w:rPr>
        <w:t>)</w:t>
      </w:r>
    </w:p>
    <w:p w14:paraId="3A9F34C8" w14:textId="77777777" w:rsidR="00291E32" w:rsidRPr="00291E32" w:rsidRDefault="00291E32" w:rsidP="007753B9">
      <w:pPr>
        <w:rPr>
          <w:rFonts w:ascii="Century Gothic" w:hAnsi="Century Gothic" w:cs="Tahoma"/>
          <w:i/>
          <w:sz w:val="20"/>
          <w:szCs w:val="20"/>
        </w:rPr>
      </w:pPr>
    </w:p>
    <w:p w14:paraId="08B8A305" w14:textId="77777777" w:rsidR="007753B9" w:rsidRPr="007753B9" w:rsidRDefault="007753B9" w:rsidP="007753B9">
      <w:pPr>
        <w:spacing w:line="360" w:lineRule="auto"/>
        <w:jc w:val="center"/>
        <w:rPr>
          <w:rFonts w:ascii="Century Gothic" w:hAnsi="Century Gothic" w:cs="Tahoma"/>
          <w:b/>
          <w:sz w:val="20"/>
          <w:szCs w:val="20"/>
        </w:rPr>
      </w:pPr>
      <w:r w:rsidRPr="007753B9">
        <w:rPr>
          <w:rFonts w:ascii="Century Gothic" w:hAnsi="Century Gothic" w:cs="Tahoma"/>
          <w:b/>
          <w:sz w:val="20"/>
          <w:szCs w:val="20"/>
        </w:rPr>
        <w:t>DICHIARAZIONE SOSTITUTIVA DI CERTIFICAZIONE</w:t>
      </w:r>
    </w:p>
    <w:p w14:paraId="2E52996F" w14:textId="77777777" w:rsidR="007753B9" w:rsidRPr="007753B9" w:rsidRDefault="007753B9" w:rsidP="007753B9">
      <w:pPr>
        <w:spacing w:line="360" w:lineRule="auto"/>
        <w:jc w:val="both"/>
        <w:rPr>
          <w:rFonts w:ascii="Century Gothic" w:hAnsi="Century Gothic" w:cs="Tahoma"/>
          <w:sz w:val="20"/>
          <w:szCs w:val="20"/>
        </w:rPr>
      </w:pPr>
      <w:r w:rsidRPr="007753B9">
        <w:rPr>
          <w:rFonts w:ascii="Century Gothic" w:hAnsi="Century Gothic" w:cs="Tahoma"/>
          <w:sz w:val="20"/>
          <w:szCs w:val="20"/>
        </w:rPr>
        <w:t>Il sottoscritto ________</w:t>
      </w:r>
      <w:r w:rsidR="00291E32">
        <w:rPr>
          <w:rFonts w:ascii="Century Gothic" w:hAnsi="Century Gothic" w:cs="Tahoma"/>
          <w:sz w:val="20"/>
          <w:szCs w:val="20"/>
        </w:rPr>
        <w:t>________________</w:t>
      </w:r>
      <w:r w:rsidRPr="007753B9">
        <w:rPr>
          <w:rFonts w:ascii="Century Gothic" w:hAnsi="Century Gothic" w:cs="Tahoma"/>
          <w:sz w:val="20"/>
          <w:szCs w:val="20"/>
        </w:rPr>
        <w:t xml:space="preserve">_____________________________________________________________ </w:t>
      </w:r>
    </w:p>
    <w:p w14:paraId="31D50E04" w14:textId="77777777" w:rsidR="007753B9" w:rsidRPr="007753B9" w:rsidRDefault="007753B9" w:rsidP="007753B9">
      <w:pPr>
        <w:spacing w:line="360" w:lineRule="auto"/>
        <w:jc w:val="both"/>
        <w:rPr>
          <w:rFonts w:ascii="Century Gothic" w:hAnsi="Century Gothic" w:cs="Tahoma"/>
          <w:sz w:val="20"/>
          <w:szCs w:val="20"/>
        </w:rPr>
      </w:pPr>
      <w:r w:rsidRPr="007753B9">
        <w:rPr>
          <w:rFonts w:ascii="Century Gothic" w:hAnsi="Century Gothic" w:cs="Tahoma"/>
          <w:sz w:val="20"/>
          <w:szCs w:val="20"/>
        </w:rPr>
        <w:t>nato a __________</w:t>
      </w:r>
      <w:r w:rsidR="00291E32">
        <w:rPr>
          <w:rFonts w:ascii="Century Gothic" w:hAnsi="Century Gothic" w:cs="Tahoma"/>
          <w:sz w:val="20"/>
          <w:szCs w:val="20"/>
        </w:rPr>
        <w:t>__________________________</w:t>
      </w:r>
      <w:r w:rsidRPr="007753B9">
        <w:rPr>
          <w:rFonts w:ascii="Century Gothic" w:hAnsi="Century Gothic" w:cs="Tahoma"/>
          <w:sz w:val="20"/>
          <w:szCs w:val="20"/>
        </w:rPr>
        <w:t>___________________ (____) il giorno ____________________, residente a ___________________________________ (____) in Via __________________________ n.____, cod</w:t>
      </w:r>
      <w:r w:rsidR="00291E32">
        <w:rPr>
          <w:rFonts w:ascii="Century Gothic" w:hAnsi="Century Gothic" w:cs="Tahoma"/>
          <w:sz w:val="20"/>
          <w:szCs w:val="20"/>
        </w:rPr>
        <w:t>ice fiscale</w:t>
      </w:r>
      <w:r w:rsidRPr="007753B9">
        <w:rPr>
          <w:rFonts w:ascii="Century Gothic" w:hAnsi="Century Gothic" w:cs="Tahoma"/>
          <w:sz w:val="20"/>
          <w:szCs w:val="20"/>
        </w:rPr>
        <w:t xml:space="preserve"> _____</w:t>
      </w:r>
      <w:r w:rsidR="00291E32">
        <w:rPr>
          <w:rFonts w:ascii="Century Gothic" w:hAnsi="Century Gothic" w:cs="Tahoma"/>
          <w:sz w:val="20"/>
          <w:szCs w:val="20"/>
        </w:rPr>
        <w:t>_____________________________________________________________________________</w:t>
      </w:r>
      <w:r w:rsidRPr="007753B9">
        <w:rPr>
          <w:rFonts w:ascii="Century Gothic" w:hAnsi="Century Gothic" w:cs="Tahoma"/>
          <w:sz w:val="20"/>
          <w:szCs w:val="20"/>
        </w:rPr>
        <w:t xml:space="preserve"> in qualità di legale rappresentante/titolare della Ditta ___</w:t>
      </w:r>
      <w:r w:rsidR="00291E32">
        <w:rPr>
          <w:rFonts w:ascii="Century Gothic" w:hAnsi="Century Gothic" w:cs="Tahoma"/>
          <w:sz w:val="20"/>
          <w:szCs w:val="20"/>
        </w:rPr>
        <w:t>_______</w:t>
      </w:r>
      <w:r w:rsidRPr="007753B9">
        <w:rPr>
          <w:rFonts w:ascii="Century Gothic" w:hAnsi="Century Gothic" w:cs="Tahoma"/>
          <w:sz w:val="20"/>
          <w:szCs w:val="20"/>
        </w:rPr>
        <w:t>_________________________________ con sede a _________________________ in Via _____</w:t>
      </w:r>
      <w:r w:rsidR="00291E32">
        <w:rPr>
          <w:rFonts w:ascii="Century Gothic" w:hAnsi="Century Gothic" w:cs="Tahoma"/>
          <w:sz w:val="20"/>
          <w:szCs w:val="20"/>
        </w:rPr>
        <w:t>_______________</w:t>
      </w:r>
      <w:r w:rsidRPr="007753B9">
        <w:rPr>
          <w:rFonts w:ascii="Century Gothic" w:hAnsi="Century Gothic" w:cs="Tahoma"/>
          <w:sz w:val="20"/>
          <w:szCs w:val="20"/>
        </w:rPr>
        <w:t>_____________________________, Partita IVA n. _________________________</w:t>
      </w:r>
      <w:r w:rsidR="00291E32">
        <w:rPr>
          <w:rFonts w:ascii="Century Gothic" w:hAnsi="Century Gothic" w:cs="Tahoma"/>
          <w:sz w:val="20"/>
          <w:szCs w:val="20"/>
        </w:rPr>
        <w:t>________________________________________________________</w:t>
      </w:r>
      <w:r w:rsidRPr="007753B9">
        <w:rPr>
          <w:rFonts w:ascii="Century Gothic" w:hAnsi="Century Gothic" w:cs="Tahoma"/>
          <w:sz w:val="20"/>
          <w:szCs w:val="20"/>
        </w:rPr>
        <w:t>___</w:t>
      </w:r>
    </w:p>
    <w:p w14:paraId="55878F5C" w14:textId="77777777" w:rsidR="007753B9" w:rsidRPr="007753B9" w:rsidRDefault="007753B9" w:rsidP="007753B9">
      <w:pPr>
        <w:spacing w:line="360" w:lineRule="auto"/>
        <w:jc w:val="both"/>
        <w:rPr>
          <w:rFonts w:ascii="Century Gothic" w:hAnsi="Century Gothic" w:cs="Tahoma"/>
          <w:sz w:val="20"/>
          <w:szCs w:val="20"/>
        </w:rPr>
      </w:pPr>
      <w:r w:rsidRPr="007753B9">
        <w:rPr>
          <w:rFonts w:ascii="Century Gothic" w:hAnsi="Century Gothic" w:cs="Tahoma"/>
          <w:sz w:val="20"/>
          <w:szCs w:val="20"/>
        </w:rPr>
        <w:t>consapevole delle responsabilità penali cui potrà incorrere in caso di dichiarazioni mendaci (D.P.R. 28.12.2000 n.445, art.76), con la presente dichiara che la predetta Ditta:</w:t>
      </w:r>
    </w:p>
    <w:p w14:paraId="4C93A971" w14:textId="77777777" w:rsidR="007753B9" w:rsidRPr="007753B9" w:rsidRDefault="007753B9" w:rsidP="007753B9">
      <w:pPr>
        <w:numPr>
          <w:ilvl w:val="0"/>
          <w:numId w:val="20"/>
        </w:numPr>
        <w:suppressAutoHyphens/>
        <w:spacing w:line="360" w:lineRule="auto"/>
        <w:jc w:val="both"/>
        <w:rPr>
          <w:rFonts w:ascii="Century Gothic" w:hAnsi="Century Gothic" w:cs="Tahoma"/>
          <w:sz w:val="20"/>
          <w:szCs w:val="20"/>
        </w:rPr>
      </w:pPr>
      <w:r w:rsidRPr="007753B9">
        <w:rPr>
          <w:rFonts w:ascii="Century Gothic" w:hAnsi="Century Gothic" w:cs="Tahoma"/>
          <w:sz w:val="20"/>
          <w:szCs w:val="20"/>
        </w:rPr>
        <w:t>non si trova in stato di liquidazione, fallimento, sospensione dell’attività commerciale, amministrazione controllata, concordato preventivo o qualsiasi altra situazione equivalente e che non si è precedentemente trovata in analoga situazione, nonché non risulta in corso alcun procedimento per la dichiarazione di una delle suddette situazioni;</w:t>
      </w:r>
    </w:p>
    <w:p w14:paraId="57D838E7" w14:textId="77777777" w:rsidR="007753B9" w:rsidRPr="007753B9" w:rsidRDefault="007753B9" w:rsidP="007753B9">
      <w:pPr>
        <w:numPr>
          <w:ilvl w:val="0"/>
          <w:numId w:val="20"/>
        </w:numPr>
        <w:suppressAutoHyphens/>
        <w:spacing w:line="360" w:lineRule="auto"/>
        <w:jc w:val="both"/>
        <w:rPr>
          <w:rFonts w:ascii="Century Gothic" w:hAnsi="Century Gothic" w:cs="Tahoma"/>
          <w:sz w:val="20"/>
          <w:szCs w:val="20"/>
        </w:rPr>
      </w:pPr>
      <w:r w:rsidRPr="007753B9">
        <w:rPr>
          <w:rFonts w:ascii="Century Gothic" w:hAnsi="Century Gothic" w:cs="Tahoma"/>
          <w:sz w:val="20"/>
          <w:szCs w:val="20"/>
        </w:rPr>
        <w:t>a carico degli amministratori non è stata emessa alcuna sentenza di condanna passata in giudicato, ovvero sentenza di applicazione della pena su richiesta ai sensi dell’art.444 del Codice di Procedura Penale, per qualsiasi reato che incide sulla loro moralità professionale o per delitti finanziari;</w:t>
      </w:r>
    </w:p>
    <w:p w14:paraId="1D0BE27E" w14:textId="77777777" w:rsidR="007753B9" w:rsidRPr="007753B9" w:rsidRDefault="007753B9" w:rsidP="007753B9">
      <w:pPr>
        <w:numPr>
          <w:ilvl w:val="0"/>
          <w:numId w:val="20"/>
        </w:numPr>
        <w:suppressAutoHyphens/>
        <w:spacing w:line="360" w:lineRule="auto"/>
        <w:jc w:val="both"/>
        <w:rPr>
          <w:rFonts w:ascii="Century Gothic" w:hAnsi="Century Gothic" w:cs="Tahoma"/>
          <w:sz w:val="20"/>
          <w:szCs w:val="20"/>
        </w:rPr>
      </w:pPr>
      <w:r w:rsidRPr="007753B9">
        <w:rPr>
          <w:rFonts w:ascii="Century Gothic" w:hAnsi="Century Gothic" w:cs="Tahoma"/>
          <w:sz w:val="20"/>
          <w:szCs w:val="20"/>
        </w:rPr>
        <w:t>nell’esercizio della propria attività professionale non è stato commesso un errore grave -accertato con qualsiasi mezzo di prova- addotto da un’amministrazione aggiudicatrice;</w:t>
      </w:r>
    </w:p>
    <w:p w14:paraId="6BFCB6D1" w14:textId="77777777" w:rsidR="007753B9" w:rsidRPr="007753B9" w:rsidRDefault="007753B9" w:rsidP="007753B9">
      <w:pPr>
        <w:numPr>
          <w:ilvl w:val="0"/>
          <w:numId w:val="20"/>
        </w:numPr>
        <w:suppressAutoHyphens/>
        <w:spacing w:line="360" w:lineRule="auto"/>
        <w:jc w:val="both"/>
        <w:rPr>
          <w:rFonts w:ascii="Century Gothic" w:hAnsi="Century Gothic" w:cs="Tahoma"/>
          <w:sz w:val="20"/>
          <w:szCs w:val="20"/>
        </w:rPr>
      </w:pPr>
      <w:r w:rsidRPr="007753B9">
        <w:rPr>
          <w:rFonts w:ascii="Century Gothic" w:hAnsi="Century Gothic" w:cs="Tahoma"/>
          <w:sz w:val="20"/>
          <w:szCs w:val="20"/>
        </w:rPr>
        <w:t>si trova in regola con gli obblighi relativi al pagamento dei contributi previdenziali ed assistenziali a favore dei lavoratori, nonché con il pagamento delle imposte e delle tasse;</w:t>
      </w:r>
    </w:p>
    <w:p w14:paraId="58FE4EDC" w14:textId="77777777" w:rsidR="007753B9" w:rsidRPr="007753B9" w:rsidRDefault="007753B9" w:rsidP="007753B9">
      <w:pPr>
        <w:numPr>
          <w:ilvl w:val="0"/>
          <w:numId w:val="20"/>
        </w:numPr>
        <w:suppressAutoHyphens/>
        <w:spacing w:line="360" w:lineRule="auto"/>
        <w:jc w:val="both"/>
        <w:rPr>
          <w:rFonts w:ascii="Century Gothic" w:hAnsi="Century Gothic" w:cs="Tahoma"/>
          <w:sz w:val="20"/>
          <w:szCs w:val="20"/>
        </w:rPr>
      </w:pPr>
      <w:r w:rsidRPr="007753B9">
        <w:rPr>
          <w:rFonts w:ascii="Century Gothic" w:hAnsi="Century Gothic" w:cs="Tahoma"/>
          <w:sz w:val="20"/>
          <w:szCs w:val="20"/>
        </w:rPr>
        <w:t>non si è resa gravemente colpevole di false dichiarazioni nel fornire informazioni relative alla capacità economica, finanziaria e tecnica, nonché all’iscrizione nei registri professionali in elenchi ufficiali dei prestatori di servizi</w:t>
      </w:r>
    </w:p>
    <w:p w14:paraId="2F242D28" w14:textId="77777777" w:rsidR="007753B9" w:rsidRPr="007753B9" w:rsidRDefault="00291E32" w:rsidP="007753B9">
      <w:pPr>
        <w:numPr>
          <w:ilvl w:val="0"/>
          <w:numId w:val="20"/>
        </w:numPr>
        <w:suppressAutoHyphens/>
        <w:spacing w:line="360" w:lineRule="auto"/>
        <w:jc w:val="both"/>
        <w:rPr>
          <w:rFonts w:ascii="Century Gothic" w:hAnsi="Century Gothic" w:cs="Tahoma"/>
          <w:sz w:val="20"/>
          <w:szCs w:val="20"/>
        </w:rPr>
      </w:pPr>
      <w:r>
        <w:rPr>
          <w:rFonts w:ascii="Century Gothic" w:hAnsi="Century Gothic" w:cs="Tahoma"/>
          <w:sz w:val="20"/>
          <w:szCs w:val="20"/>
        </w:rPr>
        <w:t>non sussistono a suo carico</w:t>
      </w:r>
      <w:r w:rsidR="007753B9" w:rsidRPr="007753B9">
        <w:rPr>
          <w:rFonts w:ascii="Century Gothic" w:hAnsi="Century Gothic" w:cs="Tahoma"/>
          <w:sz w:val="20"/>
          <w:szCs w:val="20"/>
        </w:rPr>
        <w:t xml:space="preserve"> ed a carico dei soggetti di cui all’art.10 della L. n.575/1965 e s.m.i. ed all’art.4 del D. Lgs. n.490/1994 e s.m.i. le cause interdittive ivi previste;</w:t>
      </w:r>
    </w:p>
    <w:p w14:paraId="19E52C34" w14:textId="77777777" w:rsidR="007753B9" w:rsidRPr="007753B9" w:rsidRDefault="007753B9" w:rsidP="007753B9">
      <w:pPr>
        <w:numPr>
          <w:ilvl w:val="0"/>
          <w:numId w:val="20"/>
        </w:numPr>
        <w:suppressAutoHyphens/>
        <w:spacing w:line="360" w:lineRule="auto"/>
        <w:jc w:val="both"/>
        <w:rPr>
          <w:rFonts w:ascii="Century Gothic" w:hAnsi="Century Gothic" w:cs="Tahoma"/>
          <w:sz w:val="20"/>
          <w:szCs w:val="20"/>
        </w:rPr>
      </w:pPr>
      <w:r w:rsidRPr="007753B9">
        <w:rPr>
          <w:rFonts w:ascii="Century Gothic" w:hAnsi="Century Gothic" w:cs="Tahoma"/>
          <w:sz w:val="20"/>
          <w:szCs w:val="20"/>
        </w:rPr>
        <w:t>di essere in regola con la normativa che disciplina il diritto al lavoro dei disabili (L. n.68/1999 e s.m.i.);</w:t>
      </w:r>
    </w:p>
    <w:p w14:paraId="07DD841C" w14:textId="77777777" w:rsidR="007753B9" w:rsidRPr="007753B9" w:rsidRDefault="007753B9" w:rsidP="007753B9">
      <w:pPr>
        <w:numPr>
          <w:ilvl w:val="0"/>
          <w:numId w:val="20"/>
        </w:numPr>
        <w:suppressAutoHyphens/>
        <w:spacing w:line="360" w:lineRule="auto"/>
        <w:jc w:val="both"/>
        <w:rPr>
          <w:rFonts w:ascii="Century Gothic" w:hAnsi="Century Gothic" w:cs="Tahoma"/>
          <w:sz w:val="20"/>
          <w:szCs w:val="20"/>
        </w:rPr>
      </w:pPr>
      <w:r w:rsidRPr="007753B9">
        <w:rPr>
          <w:rFonts w:ascii="Century Gothic" w:hAnsi="Century Gothic" w:cs="Tahoma"/>
          <w:sz w:val="20"/>
          <w:szCs w:val="20"/>
        </w:rPr>
        <w:t>non si trova in una situazione di incapacità a contrattare con la Pubblica Amministrazione secondo quanto previsto dal D. Lgs. n.231/2001 e s.m.i.;</w:t>
      </w:r>
    </w:p>
    <w:p w14:paraId="5821E902" w14:textId="77777777" w:rsidR="007753B9" w:rsidRPr="007753B9" w:rsidRDefault="007753B9" w:rsidP="007753B9">
      <w:pPr>
        <w:numPr>
          <w:ilvl w:val="0"/>
          <w:numId w:val="20"/>
        </w:numPr>
        <w:suppressAutoHyphens/>
        <w:spacing w:line="360" w:lineRule="auto"/>
        <w:jc w:val="both"/>
        <w:rPr>
          <w:rFonts w:ascii="Century Gothic" w:hAnsi="Century Gothic" w:cs="Tahoma"/>
          <w:sz w:val="20"/>
          <w:szCs w:val="20"/>
        </w:rPr>
      </w:pPr>
      <w:r w:rsidRPr="007753B9">
        <w:rPr>
          <w:rFonts w:ascii="Century Gothic" w:hAnsi="Century Gothic" w:cs="Tahoma"/>
          <w:sz w:val="20"/>
          <w:szCs w:val="20"/>
        </w:rPr>
        <w:t>non si è avvalsa dei piani individuali di emersione previsti dalla L. n.383/2001 e s.m.i. oppure si è avvalsa dei piani di emersione previsti dalla L. n.383/2001 e s.m.i. dando, però, atto che gli stessi si sono conclusi.</w:t>
      </w:r>
    </w:p>
    <w:p w14:paraId="27F4CC77" w14:textId="77777777" w:rsidR="007753B9" w:rsidRPr="007753B9" w:rsidRDefault="007753B9" w:rsidP="007753B9">
      <w:pPr>
        <w:ind w:left="708"/>
        <w:jc w:val="both"/>
        <w:rPr>
          <w:rFonts w:ascii="Century Gothic" w:hAnsi="Century Gothic" w:cs="Tahoma"/>
          <w:sz w:val="20"/>
          <w:szCs w:val="20"/>
        </w:rPr>
      </w:pPr>
    </w:p>
    <w:p w14:paraId="7554C9CB" w14:textId="77777777" w:rsidR="00291E32" w:rsidRDefault="00291E32" w:rsidP="00291E32">
      <w:pPr>
        <w:jc w:val="both"/>
        <w:rPr>
          <w:rFonts w:ascii="Century Gothic" w:hAnsi="Century Gothic"/>
          <w:sz w:val="22"/>
          <w:szCs w:val="22"/>
        </w:rPr>
      </w:pPr>
      <w:r>
        <w:rPr>
          <w:rFonts w:ascii="Century Gothic" w:hAnsi="Century Gothic"/>
          <w:sz w:val="22"/>
          <w:szCs w:val="22"/>
        </w:rPr>
        <w:t xml:space="preserve">________________ </w:t>
      </w:r>
      <w:r w:rsidRPr="0092192E">
        <w:rPr>
          <w:rFonts w:ascii="Century Gothic" w:hAnsi="Century Gothic"/>
          <w:sz w:val="22"/>
          <w:szCs w:val="22"/>
        </w:rPr>
        <w:t xml:space="preserve">lì, </w:t>
      </w:r>
      <w:r>
        <w:rPr>
          <w:rFonts w:ascii="Century Gothic" w:hAnsi="Century Gothic"/>
          <w:sz w:val="22"/>
          <w:szCs w:val="22"/>
        </w:rPr>
        <w:t>__________</w:t>
      </w:r>
    </w:p>
    <w:p w14:paraId="50CE6569" w14:textId="77777777" w:rsidR="00291E32" w:rsidRPr="00B66208" w:rsidRDefault="00291E32" w:rsidP="00291E32">
      <w:pPr>
        <w:jc w:val="both"/>
        <w:rPr>
          <w:rFonts w:ascii="Century Gothic" w:hAnsi="Century Gothic"/>
          <w:sz w:val="18"/>
          <w:szCs w:val="22"/>
        </w:rPr>
      </w:pPr>
      <w:r w:rsidRPr="00B66208">
        <w:rPr>
          <w:rFonts w:ascii="Century Gothic" w:hAnsi="Century Gothic"/>
          <w:sz w:val="18"/>
          <w:szCs w:val="22"/>
        </w:rPr>
        <w:t>(luogo)</w:t>
      </w:r>
      <w:r>
        <w:rPr>
          <w:rFonts w:ascii="Century Gothic" w:hAnsi="Century Gothic"/>
          <w:sz w:val="18"/>
          <w:szCs w:val="22"/>
        </w:rPr>
        <w:tab/>
      </w:r>
      <w:r>
        <w:rPr>
          <w:rFonts w:ascii="Century Gothic" w:hAnsi="Century Gothic"/>
          <w:sz w:val="18"/>
          <w:szCs w:val="22"/>
        </w:rPr>
        <w:tab/>
      </w:r>
      <w:r>
        <w:rPr>
          <w:rFonts w:ascii="Century Gothic" w:hAnsi="Century Gothic"/>
          <w:sz w:val="18"/>
          <w:szCs w:val="22"/>
        </w:rPr>
        <w:tab/>
      </w:r>
      <w:r w:rsidRPr="00B66208">
        <w:rPr>
          <w:rFonts w:ascii="Century Gothic" w:hAnsi="Century Gothic"/>
          <w:sz w:val="18"/>
          <w:szCs w:val="22"/>
        </w:rPr>
        <w:t>(data)</w:t>
      </w:r>
    </w:p>
    <w:p w14:paraId="19153FF1" w14:textId="77777777" w:rsidR="007753B9" w:rsidRPr="007753B9" w:rsidRDefault="007753B9" w:rsidP="00291E32">
      <w:pPr>
        <w:jc w:val="right"/>
        <w:rPr>
          <w:rFonts w:ascii="Century Gothic" w:hAnsi="Century Gothic" w:cs="Tahoma"/>
          <w:sz w:val="20"/>
          <w:szCs w:val="20"/>
        </w:rPr>
      </w:pPr>
      <w:r>
        <w:rPr>
          <w:rFonts w:ascii="Century Gothic" w:hAnsi="Century Gothic" w:cs="Tahoma"/>
          <w:sz w:val="20"/>
          <w:szCs w:val="20"/>
        </w:rPr>
        <w:t>In</w:t>
      </w:r>
      <w:r w:rsidRPr="007753B9">
        <w:rPr>
          <w:rFonts w:ascii="Century Gothic" w:hAnsi="Century Gothic" w:cs="Tahoma"/>
          <w:sz w:val="20"/>
          <w:szCs w:val="20"/>
        </w:rPr>
        <w:t xml:space="preserve"> fede</w:t>
      </w:r>
      <w:r w:rsidR="00291E32">
        <w:rPr>
          <w:rFonts w:ascii="Century Gothic" w:hAnsi="Century Gothic" w:cs="Tahoma"/>
          <w:sz w:val="20"/>
          <w:szCs w:val="20"/>
        </w:rPr>
        <w:t>__________________________</w:t>
      </w:r>
    </w:p>
    <w:p w14:paraId="5F42CF60" w14:textId="77777777" w:rsidR="007753B9" w:rsidRPr="007753B9" w:rsidRDefault="007753B9" w:rsidP="007753B9">
      <w:pPr>
        <w:ind w:left="6372" w:firstLine="708"/>
        <w:jc w:val="both"/>
        <w:rPr>
          <w:rFonts w:ascii="Century Gothic" w:hAnsi="Century Gothic" w:cs="Tahoma"/>
          <w:sz w:val="20"/>
          <w:szCs w:val="20"/>
        </w:rPr>
      </w:pPr>
    </w:p>
    <w:sectPr w:rsidR="007753B9" w:rsidRPr="007753B9" w:rsidSect="000E7A3C">
      <w:headerReference w:type="default" r:id="rId11"/>
      <w:footerReference w:type="default" r:id="rId12"/>
      <w:pgSz w:w="11906" w:h="16838" w:code="9"/>
      <w:pgMar w:top="1081" w:right="992" w:bottom="1134" w:left="1134" w:header="454" w:footer="567" w:gutter="0"/>
      <w:cols w:space="708"/>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0A7E9" w14:textId="77777777" w:rsidR="00C30929" w:rsidRDefault="00C30929">
      <w:r>
        <w:separator/>
      </w:r>
    </w:p>
  </w:endnote>
  <w:endnote w:type="continuationSeparator" w:id="0">
    <w:p w14:paraId="4AC68909" w14:textId="77777777" w:rsidR="00C30929" w:rsidRDefault="00C3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B2B18" w14:textId="1F51DF11" w:rsidR="007F5DF8" w:rsidRPr="007F5DF8" w:rsidRDefault="000E7A3C" w:rsidP="000E7A3C">
    <w:pPr>
      <w:jc w:val="center"/>
      <w:rPr>
        <w:rFonts w:ascii="Century Gothic" w:hAnsi="Century Gothic"/>
        <w:sz w:val="16"/>
        <w:szCs w:val="16"/>
      </w:rPr>
    </w:pPr>
    <w:r w:rsidRPr="000E7A3C">
      <w:rPr>
        <w:rFonts w:ascii="Century Gothic" w:hAnsi="Century Gothic"/>
        <w:sz w:val="16"/>
        <w:szCs w:val="16"/>
      </w:rPr>
      <w:t xml:space="preserve">Pag. </w:t>
    </w:r>
    <w:r w:rsidRPr="000E7A3C">
      <w:rPr>
        <w:rFonts w:ascii="Century Gothic" w:hAnsi="Century Gothic"/>
        <w:b/>
        <w:bCs/>
        <w:sz w:val="16"/>
        <w:szCs w:val="16"/>
      </w:rPr>
      <w:fldChar w:fldCharType="begin"/>
    </w:r>
    <w:r w:rsidRPr="000E7A3C">
      <w:rPr>
        <w:rFonts w:ascii="Century Gothic" w:hAnsi="Century Gothic"/>
        <w:b/>
        <w:bCs/>
        <w:sz w:val="16"/>
        <w:szCs w:val="16"/>
      </w:rPr>
      <w:instrText>PAGE  \* Arabic  \* MERGEFORMAT</w:instrText>
    </w:r>
    <w:r w:rsidRPr="000E7A3C">
      <w:rPr>
        <w:rFonts w:ascii="Century Gothic" w:hAnsi="Century Gothic"/>
        <w:b/>
        <w:bCs/>
        <w:sz w:val="16"/>
        <w:szCs w:val="16"/>
      </w:rPr>
      <w:fldChar w:fldCharType="separate"/>
    </w:r>
    <w:r w:rsidR="00331A35">
      <w:rPr>
        <w:rFonts w:ascii="Century Gothic" w:hAnsi="Century Gothic"/>
        <w:b/>
        <w:bCs/>
        <w:noProof/>
        <w:sz w:val="16"/>
        <w:szCs w:val="16"/>
      </w:rPr>
      <w:t>9</w:t>
    </w:r>
    <w:r w:rsidRPr="000E7A3C">
      <w:rPr>
        <w:rFonts w:ascii="Century Gothic" w:hAnsi="Century Gothic"/>
        <w:b/>
        <w:bCs/>
        <w:sz w:val="16"/>
        <w:szCs w:val="16"/>
      </w:rPr>
      <w:fldChar w:fldCharType="end"/>
    </w:r>
    <w:r w:rsidRPr="000E7A3C">
      <w:rPr>
        <w:rFonts w:ascii="Century Gothic" w:hAnsi="Century Gothic"/>
        <w:sz w:val="16"/>
        <w:szCs w:val="16"/>
      </w:rPr>
      <w:t xml:space="preserve"> </w:t>
    </w:r>
    <w:r>
      <w:rPr>
        <w:rFonts w:ascii="Century Gothic" w:hAnsi="Century Gothic"/>
        <w:sz w:val="16"/>
        <w:szCs w:val="16"/>
      </w:rPr>
      <w:t>di</w:t>
    </w:r>
    <w:r w:rsidRPr="000E7A3C">
      <w:rPr>
        <w:rFonts w:ascii="Century Gothic" w:hAnsi="Century Gothic"/>
        <w:sz w:val="16"/>
        <w:szCs w:val="16"/>
      </w:rPr>
      <w:t xml:space="preserve"> </w:t>
    </w:r>
    <w:r w:rsidRPr="000E7A3C">
      <w:rPr>
        <w:rFonts w:ascii="Century Gothic" w:hAnsi="Century Gothic"/>
        <w:b/>
        <w:bCs/>
        <w:sz w:val="16"/>
        <w:szCs w:val="16"/>
      </w:rPr>
      <w:fldChar w:fldCharType="begin"/>
    </w:r>
    <w:r w:rsidRPr="000E7A3C">
      <w:rPr>
        <w:rFonts w:ascii="Century Gothic" w:hAnsi="Century Gothic"/>
        <w:b/>
        <w:bCs/>
        <w:sz w:val="16"/>
        <w:szCs w:val="16"/>
      </w:rPr>
      <w:instrText>NUMPAGES  \* Arabic  \* MERGEFORMAT</w:instrText>
    </w:r>
    <w:r w:rsidRPr="000E7A3C">
      <w:rPr>
        <w:rFonts w:ascii="Century Gothic" w:hAnsi="Century Gothic"/>
        <w:b/>
        <w:bCs/>
        <w:sz w:val="16"/>
        <w:szCs w:val="16"/>
      </w:rPr>
      <w:fldChar w:fldCharType="separate"/>
    </w:r>
    <w:r w:rsidR="00331A35">
      <w:rPr>
        <w:rFonts w:ascii="Century Gothic" w:hAnsi="Century Gothic"/>
        <w:b/>
        <w:bCs/>
        <w:noProof/>
        <w:sz w:val="16"/>
        <w:szCs w:val="16"/>
      </w:rPr>
      <w:t>9</w:t>
    </w:r>
    <w:r w:rsidRPr="000E7A3C">
      <w:rPr>
        <w:rFonts w:ascii="Century Gothic" w:hAnsi="Century Gothic"/>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12855" w14:textId="77777777" w:rsidR="00C30929" w:rsidRDefault="00C30929">
      <w:r>
        <w:separator/>
      </w:r>
    </w:p>
  </w:footnote>
  <w:footnote w:type="continuationSeparator" w:id="0">
    <w:p w14:paraId="43D5454E" w14:textId="77777777" w:rsidR="00C30929" w:rsidRDefault="00C30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B0B77" w14:textId="77777777" w:rsidR="000E7A3C" w:rsidRPr="000E7A3C" w:rsidRDefault="000E7A3C" w:rsidP="000E7A3C">
    <w:pPr>
      <w:tabs>
        <w:tab w:val="center" w:pos="6058"/>
        <w:tab w:val="right" w:pos="8504"/>
      </w:tabs>
      <w:jc w:val="right"/>
      <w:rPr>
        <w:rFonts w:ascii="Century Gothic" w:hAnsi="Century Gothic"/>
        <w:caps/>
        <w:sz w:val="18"/>
        <w:szCs w:val="18"/>
        <w:lang w:eastAsia="x-none"/>
      </w:rPr>
    </w:pPr>
    <w:r w:rsidRPr="000E7A3C">
      <w:rPr>
        <w:rFonts w:ascii="Century Gothic" w:hAnsi="Century Gothic"/>
        <w:caps/>
        <w:sz w:val="18"/>
        <w:szCs w:val="18"/>
        <w:lang w:eastAsia="x-none"/>
      </w:rPr>
      <w:t xml:space="preserve">A178-MD006 </w:t>
    </w:r>
    <w:r>
      <w:rPr>
        <w:rFonts w:ascii="Century Gothic" w:hAnsi="Century Gothic"/>
        <w:sz w:val="18"/>
        <w:szCs w:val="18"/>
        <w:lang w:eastAsia="x-none"/>
      </w:rPr>
      <w:t>rev01 del 03/07/2019</w:t>
    </w:r>
    <w:r w:rsidRPr="000E7A3C">
      <w:rPr>
        <w:rFonts w:ascii="Century Gothic" w:hAnsi="Century Gothic"/>
        <w:sz w:val="18"/>
        <w:szCs w:val="18"/>
        <w:lang w:eastAsia="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3"/>
      <w:numFmt w:val="bullet"/>
      <w:lvlText w:val=""/>
      <w:lvlJc w:val="left"/>
      <w:pPr>
        <w:tabs>
          <w:tab w:val="num" w:pos="0"/>
        </w:tabs>
        <w:ind w:left="1097" w:hanging="360"/>
      </w:pPr>
      <w:rPr>
        <w:rFonts w:ascii="Wingdings 2" w:hAnsi="Wingdings 2"/>
        <w:b/>
        <w:i w:val="0"/>
        <w:sz w:val="22"/>
      </w:rPr>
    </w:lvl>
  </w:abstractNum>
  <w:abstractNum w:abstractNumId="1" w15:restartNumberingAfterBreak="0">
    <w:nsid w:val="00000009"/>
    <w:multiLevelType w:val="singleLevel"/>
    <w:tmpl w:val="00000009"/>
    <w:name w:val="WW8Num10"/>
    <w:lvl w:ilvl="0">
      <w:start w:val="3"/>
      <w:numFmt w:val="bullet"/>
      <w:lvlText w:val=""/>
      <w:lvlJc w:val="left"/>
      <w:pPr>
        <w:tabs>
          <w:tab w:val="num" w:pos="1191"/>
        </w:tabs>
        <w:ind w:left="1191" w:hanging="454"/>
      </w:pPr>
      <w:rPr>
        <w:rFonts w:ascii="Wingdings 2" w:hAnsi="Wingdings 2"/>
        <w:b w:val="0"/>
        <w:i w:val="0"/>
        <w:sz w:val="22"/>
      </w:rPr>
    </w:lvl>
  </w:abstractNum>
  <w:abstractNum w:abstractNumId="2" w15:restartNumberingAfterBreak="0">
    <w:nsid w:val="0000000D"/>
    <w:multiLevelType w:val="singleLevel"/>
    <w:tmpl w:val="0000000D"/>
    <w:name w:val="WW8Num14"/>
    <w:lvl w:ilvl="0">
      <w:start w:val="3"/>
      <w:numFmt w:val="bullet"/>
      <w:lvlText w:val=""/>
      <w:lvlJc w:val="left"/>
      <w:pPr>
        <w:tabs>
          <w:tab w:val="num" w:pos="1191"/>
        </w:tabs>
        <w:ind w:left="1191" w:hanging="454"/>
      </w:pPr>
      <w:rPr>
        <w:rFonts w:ascii="Wingdings 2" w:hAnsi="Wingdings 2"/>
      </w:rPr>
    </w:lvl>
  </w:abstractNum>
  <w:abstractNum w:abstractNumId="3" w15:restartNumberingAfterBreak="0">
    <w:nsid w:val="0C955F0B"/>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1A3F293A"/>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268B5E50"/>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282B264D"/>
    <w:multiLevelType w:val="hybridMultilevel"/>
    <w:tmpl w:val="A51A7E30"/>
    <w:lvl w:ilvl="0" w:tplc="2054ABCC">
      <w:start w:val="12"/>
      <w:numFmt w:val="bullet"/>
      <w:lvlText w:val=""/>
      <w:lvlJc w:val="left"/>
      <w:pPr>
        <w:tabs>
          <w:tab w:val="num" w:pos="453"/>
        </w:tabs>
        <w:ind w:left="453" w:hanging="453"/>
      </w:pPr>
      <w:rPr>
        <w:rFonts w:ascii="Wingdings" w:hAnsi="Wingdings" w:hint="default"/>
        <w:sz w:val="16"/>
      </w:rPr>
    </w:lvl>
    <w:lvl w:ilvl="1" w:tplc="04100003" w:tentative="1">
      <w:start w:val="1"/>
      <w:numFmt w:val="bullet"/>
      <w:lvlText w:val="o"/>
      <w:lvlJc w:val="left"/>
      <w:pPr>
        <w:tabs>
          <w:tab w:val="num" w:pos="589"/>
        </w:tabs>
        <w:ind w:left="589" w:hanging="360"/>
      </w:pPr>
      <w:rPr>
        <w:rFonts w:ascii="Courier New" w:hAnsi="Courier New" w:hint="default"/>
      </w:rPr>
    </w:lvl>
    <w:lvl w:ilvl="2" w:tplc="04100005" w:tentative="1">
      <w:start w:val="1"/>
      <w:numFmt w:val="bullet"/>
      <w:lvlText w:val=""/>
      <w:lvlJc w:val="left"/>
      <w:pPr>
        <w:tabs>
          <w:tab w:val="num" w:pos="1309"/>
        </w:tabs>
        <w:ind w:left="1309" w:hanging="360"/>
      </w:pPr>
      <w:rPr>
        <w:rFonts w:ascii="Wingdings" w:hAnsi="Wingdings" w:hint="default"/>
      </w:rPr>
    </w:lvl>
    <w:lvl w:ilvl="3" w:tplc="04100001" w:tentative="1">
      <w:start w:val="1"/>
      <w:numFmt w:val="bullet"/>
      <w:lvlText w:val=""/>
      <w:lvlJc w:val="left"/>
      <w:pPr>
        <w:tabs>
          <w:tab w:val="num" w:pos="2029"/>
        </w:tabs>
        <w:ind w:left="2029" w:hanging="360"/>
      </w:pPr>
      <w:rPr>
        <w:rFonts w:ascii="Symbol" w:hAnsi="Symbol" w:hint="default"/>
      </w:rPr>
    </w:lvl>
    <w:lvl w:ilvl="4" w:tplc="04100003" w:tentative="1">
      <w:start w:val="1"/>
      <w:numFmt w:val="bullet"/>
      <w:lvlText w:val="o"/>
      <w:lvlJc w:val="left"/>
      <w:pPr>
        <w:tabs>
          <w:tab w:val="num" w:pos="2749"/>
        </w:tabs>
        <w:ind w:left="2749" w:hanging="360"/>
      </w:pPr>
      <w:rPr>
        <w:rFonts w:ascii="Courier New" w:hAnsi="Courier New" w:hint="default"/>
      </w:rPr>
    </w:lvl>
    <w:lvl w:ilvl="5" w:tplc="04100005" w:tentative="1">
      <w:start w:val="1"/>
      <w:numFmt w:val="bullet"/>
      <w:lvlText w:val=""/>
      <w:lvlJc w:val="left"/>
      <w:pPr>
        <w:tabs>
          <w:tab w:val="num" w:pos="3469"/>
        </w:tabs>
        <w:ind w:left="3469" w:hanging="360"/>
      </w:pPr>
      <w:rPr>
        <w:rFonts w:ascii="Wingdings" w:hAnsi="Wingdings" w:hint="default"/>
      </w:rPr>
    </w:lvl>
    <w:lvl w:ilvl="6" w:tplc="04100001" w:tentative="1">
      <w:start w:val="1"/>
      <w:numFmt w:val="bullet"/>
      <w:lvlText w:val=""/>
      <w:lvlJc w:val="left"/>
      <w:pPr>
        <w:tabs>
          <w:tab w:val="num" w:pos="4189"/>
        </w:tabs>
        <w:ind w:left="4189" w:hanging="360"/>
      </w:pPr>
      <w:rPr>
        <w:rFonts w:ascii="Symbol" w:hAnsi="Symbol" w:hint="default"/>
      </w:rPr>
    </w:lvl>
    <w:lvl w:ilvl="7" w:tplc="04100003" w:tentative="1">
      <w:start w:val="1"/>
      <w:numFmt w:val="bullet"/>
      <w:lvlText w:val="o"/>
      <w:lvlJc w:val="left"/>
      <w:pPr>
        <w:tabs>
          <w:tab w:val="num" w:pos="4909"/>
        </w:tabs>
        <w:ind w:left="4909" w:hanging="360"/>
      </w:pPr>
      <w:rPr>
        <w:rFonts w:ascii="Courier New" w:hAnsi="Courier New" w:hint="default"/>
      </w:rPr>
    </w:lvl>
    <w:lvl w:ilvl="8" w:tplc="04100005" w:tentative="1">
      <w:start w:val="1"/>
      <w:numFmt w:val="bullet"/>
      <w:lvlText w:val=""/>
      <w:lvlJc w:val="left"/>
      <w:pPr>
        <w:tabs>
          <w:tab w:val="num" w:pos="5629"/>
        </w:tabs>
        <w:ind w:left="5629" w:hanging="360"/>
      </w:pPr>
      <w:rPr>
        <w:rFonts w:ascii="Wingdings" w:hAnsi="Wingdings" w:hint="default"/>
      </w:rPr>
    </w:lvl>
  </w:abstractNum>
  <w:abstractNum w:abstractNumId="7" w15:restartNumberingAfterBreak="0">
    <w:nsid w:val="2B0D3C11"/>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314F713F"/>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355D6A31"/>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3B6D7252"/>
    <w:multiLevelType w:val="hybridMultilevel"/>
    <w:tmpl w:val="EB0E207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886FE3"/>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4BAE113C"/>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4F4E2D5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4FB87D9E"/>
    <w:multiLevelType w:val="hybridMultilevel"/>
    <w:tmpl w:val="1E04E2E2"/>
    <w:lvl w:ilvl="0" w:tplc="E3A49CF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0CE26A9"/>
    <w:multiLevelType w:val="hybridMultilevel"/>
    <w:tmpl w:val="9E70DE80"/>
    <w:lvl w:ilvl="0" w:tplc="B316D316">
      <w:numFmt w:val="bullet"/>
      <w:lvlText w:val=""/>
      <w:lvlJc w:val="left"/>
      <w:pPr>
        <w:tabs>
          <w:tab w:val="num" w:pos="0"/>
        </w:tabs>
        <w:ind w:left="0" w:firstLine="0"/>
      </w:pPr>
      <w:rPr>
        <w:rFonts w:ascii="Wingdings" w:eastAsia="Wingdings" w:hAnsi="Wingdings" w:cs="Wingdings"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794642"/>
    <w:multiLevelType w:val="hybridMultilevel"/>
    <w:tmpl w:val="75B6291C"/>
    <w:name w:val="WW8Num152"/>
    <w:lvl w:ilvl="0" w:tplc="812C0692">
      <w:start w:val="1"/>
      <w:numFmt w:val="decimal"/>
      <w:lvlText w:val="%1)"/>
      <w:lvlJc w:val="left"/>
      <w:pPr>
        <w:ind w:left="360" w:hanging="360"/>
      </w:pPr>
      <w:rPr>
        <w:rFonts w:ascii="Verdana" w:hAnsi="Verdana" w:hint="default"/>
        <w:b/>
        <w:i w:val="0"/>
        <w:sz w:val="22"/>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15:restartNumberingAfterBreak="0">
    <w:nsid w:val="5D334AB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5F686DC0"/>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66AB0746"/>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68901AFB"/>
    <w:multiLevelType w:val="hybridMultilevel"/>
    <w:tmpl w:val="952C5B06"/>
    <w:lvl w:ilvl="0" w:tplc="E3A49CF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21139BB"/>
    <w:multiLevelType w:val="hybridMultilevel"/>
    <w:tmpl w:val="D396CAC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311EBF"/>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num w:numId="1">
    <w:abstractNumId w:val="9"/>
  </w:num>
  <w:num w:numId="2">
    <w:abstractNumId w:val="5"/>
  </w:num>
  <w:num w:numId="3">
    <w:abstractNumId w:val="22"/>
  </w:num>
  <w:num w:numId="4">
    <w:abstractNumId w:val="8"/>
  </w:num>
  <w:num w:numId="5">
    <w:abstractNumId w:val="13"/>
  </w:num>
  <w:num w:numId="6">
    <w:abstractNumId w:val="18"/>
  </w:num>
  <w:num w:numId="7">
    <w:abstractNumId w:val="11"/>
  </w:num>
  <w:num w:numId="8">
    <w:abstractNumId w:val="4"/>
  </w:num>
  <w:num w:numId="9">
    <w:abstractNumId w:val="12"/>
  </w:num>
  <w:num w:numId="10">
    <w:abstractNumId w:val="17"/>
  </w:num>
  <w:num w:numId="11">
    <w:abstractNumId w:val="15"/>
  </w:num>
  <w:num w:numId="12">
    <w:abstractNumId w:val="3"/>
  </w:num>
  <w:num w:numId="13">
    <w:abstractNumId w:val="19"/>
  </w:num>
  <w:num w:numId="14">
    <w:abstractNumId w:val="7"/>
  </w:num>
  <w:num w:numId="15">
    <w:abstractNumId w:val="21"/>
  </w:num>
  <w:num w:numId="16">
    <w:abstractNumId w:val="10"/>
  </w:num>
  <w:num w:numId="17">
    <w:abstractNumId w:val="20"/>
  </w:num>
  <w:num w:numId="18">
    <w:abstractNumId w:val="14"/>
  </w:num>
  <w:num w:numId="19">
    <w:abstractNumId w:val="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9"/>
  <w:hyphenationZone w:val="283"/>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OLE_LINK1" w:val="Empty"/>
  </w:docVars>
  <w:rsids>
    <w:rsidRoot w:val="007B5569"/>
    <w:rsid w:val="00010A51"/>
    <w:rsid w:val="00056D55"/>
    <w:rsid w:val="0006229C"/>
    <w:rsid w:val="000844E5"/>
    <w:rsid w:val="00092D91"/>
    <w:rsid w:val="000A6E38"/>
    <w:rsid w:val="000C19C6"/>
    <w:rsid w:val="000C5385"/>
    <w:rsid w:val="000D321A"/>
    <w:rsid w:val="000E5774"/>
    <w:rsid w:val="000E7A3C"/>
    <w:rsid w:val="000F3019"/>
    <w:rsid w:val="000F4064"/>
    <w:rsid w:val="000F4585"/>
    <w:rsid w:val="000F4889"/>
    <w:rsid w:val="001075F7"/>
    <w:rsid w:val="001110A8"/>
    <w:rsid w:val="0011731B"/>
    <w:rsid w:val="00121CCD"/>
    <w:rsid w:val="001232B2"/>
    <w:rsid w:val="00124B72"/>
    <w:rsid w:val="00132341"/>
    <w:rsid w:val="00160AAB"/>
    <w:rsid w:val="00165A5E"/>
    <w:rsid w:val="0017497A"/>
    <w:rsid w:val="00180C99"/>
    <w:rsid w:val="00183FCE"/>
    <w:rsid w:val="00191633"/>
    <w:rsid w:val="001A0551"/>
    <w:rsid w:val="001A35E5"/>
    <w:rsid w:val="001A42A6"/>
    <w:rsid w:val="001B077A"/>
    <w:rsid w:val="001B2B0E"/>
    <w:rsid w:val="001B543F"/>
    <w:rsid w:val="001B6121"/>
    <w:rsid w:val="001D094F"/>
    <w:rsid w:val="001D5598"/>
    <w:rsid w:val="001F444C"/>
    <w:rsid w:val="001F7FBA"/>
    <w:rsid w:val="00227828"/>
    <w:rsid w:val="0024206A"/>
    <w:rsid w:val="00244AF1"/>
    <w:rsid w:val="002604D8"/>
    <w:rsid w:val="00261164"/>
    <w:rsid w:val="00271908"/>
    <w:rsid w:val="00274AAD"/>
    <w:rsid w:val="00276510"/>
    <w:rsid w:val="002918C3"/>
    <w:rsid w:val="00291E32"/>
    <w:rsid w:val="00292E21"/>
    <w:rsid w:val="0029318F"/>
    <w:rsid w:val="002A21A4"/>
    <w:rsid w:val="002A45FC"/>
    <w:rsid w:val="002B5EB8"/>
    <w:rsid w:val="002B6B46"/>
    <w:rsid w:val="002C1B5A"/>
    <w:rsid w:val="002C4E8B"/>
    <w:rsid w:val="003116DA"/>
    <w:rsid w:val="00314A3C"/>
    <w:rsid w:val="00321A63"/>
    <w:rsid w:val="0032311D"/>
    <w:rsid w:val="0032585C"/>
    <w:rsid w:val="00331A35"/>
    <w:rsid w:val="003334DA"/>
    <w:rsid w:val="00335167"/>
    <w:rsid w:val="003520AD"/>
    <w:rsid w:val="00357923"/>
    <w:rsid w:val="003579DE"/>
    <w:rsid w:val="00363565"/>
    <w:rsid w:val="00364413"/>
    <w:rsid w:val="00374952"/>
    <w:rsid w:val="00384C2F"/>
    <w:rsid w:val="00387067"/>
    <w:rsid w:val="00396AF3"/>
    <w:rsid w:val="003A1B10"/>
    <w:rsid w:val="003A6483"/>
    <w:rsid w:val="003C20B7"/>
    <w:rsid w:val="003C46F7"/>
    <w:rsid w:val="003E3100"/>
    <w:rsid w:val="003E4F30"/>
    <w:rsid w:val="003F7E79"/>
    <w:rsid w:val="00402F52"/>
    <w:rsid w:val="00404ECF"/>
    <w:rsid w:val="00415EDB"/>
    <w:rsid w:val="004274BD"/>
    <w:rsid w:val="00440EC4"/>
    <w:rsid w:val="004514E1"/>
    <w:rsid w:val="00452B60"/>
    <w:rsid w:val="0045585E"/>
    <w:rsid w:val="00465F2A"/>
    <w:rsid w:val="00486CED"/>
    <w:rsid w:val="004A6C6A"/>
    <w:rsid w:val="004A7FE3"/>
    <w:rsid w:val="004C79C2"/>
    <w:rsid w:val="004D44F0"/>
    <w:rsid w:val="004D4765"/>
    <w:rsid w:val="004E2420"/>
    <w:rsid w:val="005155BD"/>
    <w:rsid w:val="005246F7"/>
    <w:rsid w:val="00554D69"/>
    <w:rsid w:val="005713D3"/>
    <w:rsid w:val="00577CD8"/>
    <w:rsid w:val="005A0E18"/>
    <w:rsid w:val="005A1120"/>
    <w:rsid w:val="005A4765"/>
    <w:rsid w:val="005A66F8"/>
    <w:rsid w:val="005B0C2C"/>
    <w:rsid w:val="005C6D56"/>
    <w:rsid w:val="005D42C0"/>
    <w:rsid w:val="005E06D9"/>
    <w:rsid w:val="005F7616"/>
    <w:rsid w:val="005F773D"/>
    <w:rsid w:val="0060090E"/>
    <w:rsid w:val="00611BDA"/>
    <w:rsid w:val="006216BE"/>
    <w:rsid w:val="0062313D"/>
    <w:rsid w:val="00625ABC"/>
    <w:rsid w:val="00625E79"/>
    <w:rsid w:val="00631CC8"/>
    <w:rsid w:val="006353AB"/>
    <w:rsid w:val="0063691F"/>
    <w:rsid w:val="00636CBA"/>
    <w:rsid w:val="006438D4"/>
    <w:rsid w:val="00643FD9"/>
    <w:rsid w:val="006455DC"/>
    <w:rsid w:val="00645B41"/>
    <w:rsid w:val="00665CA7"/>
    <w:rsid w:val="00675E91"/>
    <w:rsid w:val="00684A69"/>
    <w:rsid w:val="006911B2"/>
    <w:rsid w:val="00693086"/>
    <w:rsid w:val="00696A5F"/>
    <w:rsid w:val="006B3409"/>
    <w:rsid w:val="006B5064"/>
    <w:rsid w:val="006C0454"/>
    <w:rsid w:val="006D35C5"/>
    <w:rsid w:val="006E7A43"/>
    <w:rsid w:val="006F4CDE"/>
    <w:rsid w:val="006F7466"/>
    <w:rsid w:val="00717F2A"/>
    <w:rsid w:val="00725B89"/>
    <w:rsid w:val="0073292E"/>
    <w:rsid w:val="00735A33"/>
    <w:rsid w:val="00742986"/>
    <w:rsid w:val="00742A4E"/>
    <w:rsid w:val="007514BF"/>
    <w:rsid w:val="0076427E"/>
    <w:rsid w:val="00770882"/>
    <w:rsid w:val="007753B9"/>
    <w:rsid w:val="00780C40"/>
    <w:rsid w:val="00791C71"/>
    <w:rsid w:val="00797B53"/>
    <w:rsid w:val="007A4B70"/>
    <w:rsid w:val="007B2849"/>
    <w:rsid w:val="007B46DB"/>
    <w:rsid w:val="007B5569"/>
    <w:rsid w:val="007B7989"/>
    <w:rsid w:val="007C5121"/>
    <w:rsid w:val="007C6ACE"/>
    <w:rsid w:val="007D3784"/>
    <w:rsid w:val="007D6468"/>
    <w:rsid w:val="007E68F9"/>
    <w:rsid w:val="007F4D89"/>
    <w:rsid w:val="007F5DF8"/>
    <w:rsid w:val="00806140"/>
    <w:rsid w:val="00812AFD"/>
    <w:rsid w:val="0081442A"/>
    <w:rsid w:val="00816C73"/>
    <w:rsid w:val="00822568"/>
    <w:rsid w:val="008231E2"/>
    <w:rsid w:val="008301CD"/>
    <w:rsid w:val="0083093F"/>
    <w:rsid w:val="00831E85"/>
    <w:rsid w:val="0084096A"/>
    <w:rsid w:val="00850CD7"/>
    <w:rsid w:val="00873E23"/>
    <w:rsid w:val="008743BB"/>
    <w:rsid w:val="00876D4B"/>
    <w:rsid w:val="00880797"/>
    <w:rsid w:val="00880BE5"/>
    <w:rsid w:val="00882FD7"/>
    <w:rsid w:val="00885A25"/>
    <w:rsid w:val="008A3946"/>
    <w:rsid w:val="008B01F6"/>
    <w:rsid w:val="008C678B"/>
    <w:rsid w:val="008C7665"/>
    <w:rsid w:val="008E0C39"/>
    <w:rsid w:val="008E7028"/>
    <w:rsid w:val="008E7143"/>
    <w:rsid w:val="00902323"/>
    <w:rsid w:val="00904D5C"/>
    <w:rsid w:val="00917984"/>
    <w:rsid w:val="0092192E"/>
    <w:rsid w:val="009328D9"/>
    <w:rsid w:val="0093636B"/>
    <w:rsid w:val="00955EE6"/>
    <w:rsid w:val="00963BAB"/>
    <w:rsid w:val="00972104"/>
    <w:rsid w:val="00975913"/>
    <w:rsid w:val="009853EE"/>
    <w:rsid w:val="009A0822"/>
    <w:rsid w:val="009A1D9E"/>
    <w:rsid w:val="009A234F"/>
    <w:rsid w:val="009B0849"/>
    <w:rsid w:val="009B42B4"/>
    <w:rsid w:val="009C734B"/>
    <w:rsid w:val="009D1026"/>
    <w:rsid w:val="009D2AF8"/>
    <w:rsid w:val="009D7C2B"/>
    <w:rsid w:val="009F0E11"/>
    <w:rsid w:val="009F2834"/>
    <w:rsid w:val="00A0311A"/>
    <w:rsid w:val="00A037BA"/>
    <w:rsid w:val="00A048C9"/>
    <w:rsid w:val="00A34CA5"/>
    <w:rsid w:val="00A47CE7"/>
    <w:rsid w:val="00A53090"/>
    <w:rsid w:val="00A5343D"/>
    <w:rsid w:val="00A6254F"/>
    <w:rsid w:val="00A6439C"/>
    <w:rsid w:val="00A766D3"/>
    <w:rsid w:val="00A8190A"/>
    <w:rsid w:val="00A97B7E"/>
    <w:rsid w:val="00AA4FEF"/>
    <w:rsid w:val="00AB024E"/>
    <w:rsid w:val="00AB301A"/>
    <w:rsid w:val="00AC54A5"/>
    <w:rsid w:val="00AC5659"/>
    <w:rsid w:val="00AC756F"/>
    <w:rsid w:val="00AD00D6"/>
    <w:rsid w:val="00AD20B1"/>
    <w:rsid w:val="00AD6E01"/>
    <w:rsid w:val="00B038E5"/>
    <w:rsid w:val="00B15E1E"/>
    <w:rsid w:val="00B17EF9"/>
    <w:rsid w:val="00B22D9C"/>
    <w:rsid w:val="00B321A9"/>
    <w:rsid w:val="00B37625"/>
    <w:rsid w:val="00B66208"/>
    <w:rsid w:val="00B72AAB"/>
    <w:rsid w:val="00B738EA"/>
    <w:rsid w:val="00B76DD1"/>
    <w:rsid w:val="00B93C3A"/>
    <w:rsid w:val="00BA0AEB"/>
    <w:rsid w:val="00BA677D"/>
    <w:rsid w:val="00BB0421"/>
    <w:rsid w:val="00BC0ECB"/>
    <w:rsid w:val="00BC45CD"/>
    <w:rsid w:val="00BC6074"/>
    <w:rsid w:val="00BD4F83"/>
    <w:rsid w:val="00BD5BA4"/>
    <w:rsid w:val="00BE72BC"/>
    <w:rsid w:val="00C21221"/>
    <w:rsid w:val="00C30929"/>
    <w:rsid w:val="00C34433"/>
    <w:rsid w:val="00C44AD2"/>
    <w:rsid w:val="00C461E9"/>
    <w:rsid w:val="00C478DD"/>
    <w:rsid w:val="00C524FA"/>
    <w:rsid w:val="00C9103A"/>
    <w:rsid w:val="00C97A1A"/>
    <w:rsid w:val="00CA1711"/>
    <w:rsid w:val="00CB6320"/>
    <w:rsid w:val="00CC6FC9"/>
    <w:rsid w:val="00CD7EE3"/>
    <w:rsid w:val="00CE0089"/>
    <w:rsid w:val="00CE560E"/>
    <w:rsid w:val="00CF06DA"/>
    <w:rsid w:val="00D00686"/>
    <w:rsid w:val="00D035DF"/>
    <w:rsid w:val="00D06D0B"/>
    <w:rsid w:val="00D06E90"/>
    <w:rsid w:val="00D173B7"/>
    <w:rsid w:val="00D21459"/>
    <w:rsid w:val="00D2459A"/>
    <w:rsid w:val="00D25C33"/>
    <w:rsid w:val="00D50B6A"/>
    <w:rsid w:val="00D609AC"/>
    <w:rsid w:val="00D63370"/>
    <w:rsid w:val="00D74A3F"/>
    <w:rsid w:val="00D74BFD"/>
    <w:rsid w:val="00D77C54"/>
    <w:rsid w:val="00D80FD6"/>
    <w:rsid w:val="00D91EEC"/>
    <w:rsid w:val="00D9411D"/>
    <w:rsid w:val="00DB082B"/>
    <w:rsid w:val="00DB5008"/>
    <w:rsid w:val="00DC59B9"/>
    <w:rsid w:val="00DC6E5A"/>
    <w:rsid w:val="00DD5F3B"/>
    <w:rsid w:val="00DF138A"/>
    <w:rsid w:val="00E140E1"/>
    <w:rsid w:val="00E342F0"/>
    <w:rsid w:val="00E34D9F"/>
    <w:rsid w:val="00E4456F"/>
    <w:rsid w:val="00E453C3"/>
    <w:rsid w:val="00E47D30"/>
    <w:rsid w:val="00E70CD7"/>
    <w:rsid w:val="00E728BB"/>
    <w:rsid w:val="00E844AC"/>
    <w:rsid w:val="00E9199F"/>
    <w:rsid w:val="00E9630E"/>
    <w:rsid w:val="00EA091C"/>
    <w:rsid w:val="00EB2F65"/>
    <w:rsid w:val="00EC0AA9"/>
    <w:rsid w:val="00ED7569"/>
    <w:rsid w:val="00EE09EB"/>
    <w:rsid w:val="00EE1425"/>
    <w:rsid w:val="00EE38AC"/>
    <w:rsid w:val="00EE53A7"/>
    <w:rsid w:val="00EF5050"/>
    <w:rsid w:val="00EF7391"/>
    <w:rsid w:val="00F00AE5"/>
    <w:rsid w:val="00F02409"/>
    <w:rsid w:val="00F0777B"/>
    <w:rsid w:val="00F17502"/>
    <w:rsid w:val="00F212F0"/>
    <w:rsid w:val="00F24F40"/>
    <w:rsid w:val="00F3722E"/>
    <w:rsid w:val="00F4767F"/>
    <w:rsid w:val="00F52593"/>
    <w:rsid w:val="00F567AF"/>
    <w:rsid w:val="00F61D42"/>
    <w:rsid w:val="00F62822"/>
    <w:rsid w:val="00F70BB4"/>
    <w:rsid w:val="00F73122"/>
    <w:rsid w:val="00F947C7"/>
    <w:rsid w:val="00FA5C19"/>
    <w:rsid w:val="00FB3EC6"/>
    <w:rsid w:val="00FB6EED"/>
    <w:rsid w:val="00FB7207"/>
    <w:rsid w:val="00FD0392"/>
    <w:rsid w:val="00FD3921"/>
    <w:rsid w:val="00FE22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3E26389"/>
  <w15:docId w15:val="{0CDD84DE-94DB-4F1E-BC16-08C05F58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7"/>
      <w:szCs w:val="27"/>
    </w:rPr>
  </w:style>
  <w:style w:type="paragraph" w:styleId="Titolo1">
    <w:name w:val="heading 1"/>
    <w:basedOn w:val="Normale"/>
    <w:next w:val="Normale"/>
    <w:qFormat/>
    <w:pPr>
      <w:keepNext/>
      <w:outlineLvl w:val="0"/>
    </w:pPr>
    <w:rPr>
      <w:rFonts w:ascii="Tahoma" w:hAnsi="Tahoma" w:cs="Tahoma"/>
      <w:i/>
      <w:iCs/>
      <w:sz w:val="24"/>
    </w:rPr>
  </w:style>
  <w:style w:type="paragraph" w:styleId="Titolo2">
    <w:name w:val="heading 2"/>
    <w:basedOn w:val="Normale"/>
    <w:next w:val="Normale"/>
    <w:qFormat/>
    <w:pPr>
      <w:keepNext/>
      <w:tabs>
        <w:tab w:val="left" w:pos="1440"/>
      </w:tabs>
      <w:ind w:left="1440" w:hanging="1440"/>
      <w:outlineLvl w:val="1"/>
    </w:pPr>
    <w:rPr>
      <w:rFonts w:ascii="Tahoma" w:hAnsi="Tahoma" w:cs="Tahoma"/>
      <w:b/>
      <w:bCs/>
      <w:i/>
      <w:iCs/>
      <w:sz w:val="20"/>
    </w:rPr>
  </w:style>
  <w:style w:type="paragraph" w:styleId="Titolo3">
    <w:name w:val="heading 3"/>
    <w:basedOn w:val="Normale"/>
    <w:next w:val="Normale"/>
    <w:qFormat/>
    <w:pPr>
      <w:keepNext/>
      <w:tabs>
        <w:tab w:val="left" w:pos="1440"/>
      </w:tabs>
      <w:ind w:left="1440" w:hanging="1440"/>
      <w:outlineLvl w:val="2"/>
    </w:pPr>
    <w:rPr>
      <w:rFonts w:ascii="Tahoma" w:hAnsi="Tahoma" w:cs="Tahoma"/>
      <w:b/>
      <w:bCs/>
      <w:sz w:val="20"/>
    </w:rPr>
  </w:style>
  <w:style w:type="paragraph" w:styleId="Titolo4">
    <w:name w:val="heading 4"/>
    <w:basedOn w:val="Normale"/>
    <w:next w:val="Normale"/>
    <w:qFormat/>
    <w:pPr>
      <w:keepNext/>
      <w:tabs>
        <w:tab w:val="left" w:pos="1440"/>
      </w:tabs>
      <w:ind w:left="1440" w:hanging="1440"/>
      <w:outlineLvl w:val="3"/>
    </w:pPr>
    <w:rPr>
      <w:rFonts w:ascii="Tahoma" w:hAnsi="Tahoma" w:cs="Tahoma"/>
      <w:b/>
      <w:bCs/>
      <w:i/>
      <w:iCs/>
      <w:sz w:val="24"/>
    </w:rPr>
  </w:style>
  <w:style w:type="paragraph" w:styleId="Titolo5">
    <w:name w:val="heading 5"/>
    <w:basedOn w:val="Normale"/>
    <w:next w:val="Normale"/>
    <w:qFormat/>
    <w:pPr>
      <w:keepNext/>
      <w:outlineLvl w:val="4"/>
    </w:pPr>
    <w:rPr>
      <w:rFonts w:ascii="Tahoma" w:hAnsi="Tahoma" w:cs="Tahoma"/>
      <w:b/>
      <w:bCs/>
      <w:sz w:val="24"/>
    </w:rPr>
  </w:style>
  <w:style w:type="paragraph" w:styleId="Titolo6">
    <w:name w:val="heading 6"/>
    <w:basedOn w:val="Normale"/>
    <w:next w:val="Normale"/>
    <w:qFormat/>
    <w:pPr>
      <w:keepNext/>
      <w:jc w:val="both"/>
      <w:outlineLvl w:val="5"/>
    </w:pPr>
    <w:rPr>
      <w:rFonts w:ascii="Tahoma" w:hAnsi="Tahoma" w:cs="Tahoma"/>
      <w:b/>
      <w:bCs/>
      <w:sz w:val="20"/>
    </w:rPr>
  </w:style>
  <w:style w:type="paragraph" w:styleId="Titolo7">
    <w:name w:val="heading 7"/>
    <w:basedOn w:val="Normale"/>
    <w:next w:val="Normale"/>
    <w:link w:val="Titolo7Carattere"/>
    <w:qFormat/>
    <w:pPr>
      <w:keepNext/>
      <w:jc w:val="center"/>
      <w:outlineLvl w:val="6"/>
    </w:pPr>
    <w:rPr>
      <w:rFonts w:ascii="Arial" w:hAnsi="Arial" w:cs="Arial"/>
      <w:b/>
      <w:bCs/>
      <w:sz w:val="24"/>
      <w:szCs w:val="20"/>
      <w:u w:val="single"/>
    </w:rPr>
  </w:style>
  <w:style w:type="paragraph" w:styleId="Titolo8">
    <w:name w:val="heading 8"/>
    <w:basedOn w:val="Normale"/>
    <w:next w:val="Normale"/>
    <w:qFormat/>
    <w:pPr>
      <w:keepNext/>
      <w:outlineLvl w:val="7"/>
    </w:pPr>
    <w:rPr>
      <w:rFonts w:ascii="Arial" w:hAnsi="Arial" w:cs="Arial"/>
      <w:b/>
      <w:bCs/>
      <w:sz w:val="20"/>
    </w:rPr>
  </w:style>
  <w:style w:type="paragraph" w:styleId="Titolo9">
    <w:name w:val="heading 9"/>
    <w:basedOn w:val="Normale"/>
    <w:next w:val="Normale"/>
    <w:qFormat/>
    <w:pPr>
      <w:keepNext/>
      <w:spacing w:before="240" w:line="360" w:lineRule="auto"/>
      <w:jc w:val="center"/>
      <w:outlineLvl w:val="8"/>
    </w:pPr>
    <w:rPr>
      <w:rFonts w:ascii="Palatino Linotype" w:hAnsi="Palatino Linotype" w:cs="Arial"/>
      <w:color w:val="339966"/>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rPr>
      <w:rFonts w:ascii="Courier New" w:hAnsi="Courier New" w:cs="Courier New"/>
      <w:sz w:val="20"/>
      <w:szCs w:val="20"/>
    </w:rPr>
  </w:style>
  <w:style w:type="paragraph" w:styleId="Corpotesto">
    <w:name w:val="Body Text"/>
    <w:basedOn w:val="Normale"/>
    <w:semiHidden/>
    <w:pPr>
      <w:jc w:val="both"/>
    </w:pPr>
    <w:rPr>
      <w:rFonts w:ascii="Tahoma" w:hAnsi="Tahoma" w:cs="Tahoma"/>
      <w:b/>
      <w:bCs/>
      <w:i/>
      <w:iCs/>
      <w:sz w:val="20"/>
    </w:rPr>
  </w:style>
  <w:style w:type="paragraph" w:styleId="Titolo">
    <w:name w:val="Title"/>
    <w:basedOn w:val="Normale"/>
    <w:qFormat/>
    <w:pPr>
      <w:jc w:val="center"/>
    </w:pPr>
    <w:rPr>
      <w:rFonts w:ascii="Tahoma" w:hAnsi="Tahoma" w:cs="Tahoma"/>
      <w:b/>
      <w:bCs/>
      <w:sz w:val="48"/>
    </w:rPr>
  </w:style>
  <w:style w:type="paragraph" w:styleId="Sottotitolo">
    <w:name w:val="Subtitle"/>
    <w:basedOn w:val="Normale"/>
    <w:qFormat/>
    <w:pPr>
      <w:jc w:val="center"/>
    </w:pPr>
    <w:rPr>
      <w:rFonts w:ascii="Tahoma" w:hAnsi="Tahoma" w:cs="Tahoma"/>
      <w:sz w:val="36"/>
    </w:rPr>
  </w:style>
  <w:style w:type="paragraph" w:styleId="Intestazione">
    <w:name w:val="header"/>
    <w:basedOn w:val="Normale"/>
    <w:link w:val="IntestazioneCarattere"/>
    <w:pPr>
      <w:tabs>
        <w:tab w:val="center" w:pos="4819"/>
        <w:tab w:val="right" w:pos="9638"/>
      </w:tabs>
    </w:pPr>
    <w:rPr>
      <w:lang w:val="x-none" w:eastAsia="x-none"/>
    </w:rPr>
  </w:style>
  <w:style w:type="paragraph" w:styleId="Pidipagina">
    <w:name w:val="footer"/>
    <w:basedOn w:val="Normale"/>
    <w:link w:val="PidipaginaCarattere"/>
    <w:uiPriority w:val="99"/>
    <w:pPr>
      <w:tabs>
        <w:tab w:val="center" w:pos="4819"/>
        <w:tab w:val="right" w:pos="9638"/>
      </w:tabs>
    </w:pPr>
    <w:rPr>
      <w:lang w:val="x-none" w:eastAsia="x-none"/>
    </w:rPr>
  </w:style>
  <w:style w:type="paragraph" w:styleId="Corpodeltesto2">
    <w:name w:val="Body Text 2"/>
    <w:basedOn w:val="Normale"/>
    <w:semiHidden/>
    <w:pPr>
      <w:jc w:val="center"/>
    </w:pPr>
    <w:rPr>
      <w:rFonts w:ascii="Arial" w:hAnsi="Arial" w:cs="Arial"/>
      <w:b/>
      <w:bCs/>
      <w:sz w:val="28"/>
      <w:szCs w:val="20"/>
    </w:rPr>
  </w:style>
  <w:style w:type="paragraph" w:styleId="NormaleWeb">
    <w:name w:val="Normal (Web)"/>
    <w:basedOn w:val="Normale"/>
    <w:semiHidden/>
    <w:pPr>
      <w:spacing w:before="100" w:beforeAutospacing="1" w:after="100" w:afterAutospacing="1"/>
    </w:pPr>
    <w:rPr>
      <w:sz w:val="24"/>
      <w:szCs w:val="24"/>
    </w:rPr>
  </w:style>
  <w:style w:type="character" w:styleId="Collegamentoipertestuale">
    <w:name w:val="Hyperlink"/>
    <w:semiHidden/>
    <w:rPr>
      <w:color w:val="0000FF"/>
      <w:u w:val="single"/>
    </w:rPr>
  </w:style>
  <w:style w:type="paragraph" w:styleId="Corpodeltesto3">
    <w:name w:val="Body Text 3"/>
    <w:basedOn w:val="Normale"/>
    <w:semiHidden/>
    <w:pPr>
      <w:autoSpaceDE w:val="0"/>
      <w:autoSpaceDN w:val="0"/>
      <w:adjustRightInd w:val="0"/>
      <w:jc w:val="both"/>
    </w:pPr>
    <w:rPr>
      <w:rFonts w:ascii="Tahoma" w:hAnsi="Tahoma" w:cs="Tahoma"/>
      <w:sz w:val="24"/>
    </w:rPr>
  </w:style>
  <w:style w:type="character" w:styleId="Numeropagina">
    <w:name w:val="page number"/>
    <w:basedOn w:val="Carpredefinitoparagrafo"/>
    <w:semiHidden/>
  </w:style>
  <w:style w:type="character" w:styleId="Collegamentovisitato">
    <w:name w:val="FollowedHyperlink"/>
    <w:semiHidden/>
    <w:rPr>
      <w:color w:val="800080"/>
      <w:u w:val="single"/>
    </w:rPr>
  </w:style>
  <w:style w:type="paragraph" w:styleId="Testonotaapidipagina">
    <w:name w:val="footnote text"/>
    <w:basedOn w:val="Normale"/>
    <w:semiHidden/>
    <w:rPr>
      <w:sz w:val="20"/>
      <w:szCs w:val="20"/>
    </w:rPr>
  </w:style>
  <w:style w:type="paragraph" w:customStyle="1" w:styleId="Default">
    <w:name w:val="Default"/>
    <w:pPr>
      <w:autoSpaceDE w:val="0"/>
      <w:autoSpaceDN w:val="0"/>
      <w:adjustRightInd w:val="0"/>
    </w:pPr>
    <w:rPr>
      <w:rFonts w:ascii="Calibri" w:hAnsi="Calibri"/>
      <w:color w:val="000000"/>
      <w:sz w:val="24"/>
      <w:szCs w:val="24"/>
    </w:rPr>
  </w:style>
  <w:style w:type="character" w:customStyle="1" w:styleId="PidipaginaCarattere">
    <w:name w:val="Piè di pagina Carattere"/>
    <w:link w:val="Pidipagina"/>
    <w:uiPriority w:val="99"/>
    <w:rsid w:val="00363565"/>
    <w:rPr>
      <w:sz w:val="27"/>
      <w:szCs w:val="27"/>
    </w:rPr>
  </w:style>
  <w:style w:type="paragraph" w:customStyle="1" w:styleId="titolo0">
    <w:name w:val="titolo"/>
    <w:basedOn w:val="Intestazione"/>
    <w:rsid w:val="000F4585"/>
    <w:pPr>
      <w:tabs>
        <w:tab w:val="clear" w:pos="4819"/>
        <w:tab w:val="clear" w:pos="9638"/>
        <w:tab w:val="center" w:pos="4252"/>
        <w:tab w:val="right" w:pos="8504"/>
      </w:tabs>
      <w:jc w:val="center"/>
    </w:pPr>
    <w:rPr>
      <w:rFonts w:ascii="Arial" w:hAnsi="Arial"/>
      <w:b/>
      <w:sz w:val="24"/>
      <w:szCs w:val="20"/>
    </w:rPr>
  </w:style>
  <w:style w:type="paragraph" w:customStyle="1" w:styleId="Numero">
    <w:name w:val="Numero"/>
    <w:basedOn w:val="Normale"/>
    <w:rsid w:val="000F4585"/>
    <w:pPr>
      <w:spacing w:line="360" w:lineRule="atLeast"/>
    </w:pPr>
    <w:rPr>
      <w:rFonts w:ascii="Arial" w:hAnsi="Arial"/>
      <w:sz w:val="24"/>
      <w:szCs w:val="20"/>
    </w:rPr>
  </w:style>
  <w:style w:type="paragraph" w:customStyle="1" w:styleId="qual3">
    <w:name w:val="qual3"/>
    <w:basedOn w:val="Normale"/>
    <w:rsid w:val="000F4585"/>
    <w:pPr>
      <w:ind w:left="567"/>
    </w:pPr>
    <w:rPr>
      <w:rFonts w:ascii="Arial" w:hAnsi="Arial"/>
      <w:sz w:val="22"/>
      <w:szCs w:val="20"/>
    </w:rPr>
  </w:style>
  <w:style w:type="paragraph" w:customStyle="1" w:styleId="qual2">
    <w:name w:val="qual2"/>
    <w:basedOn w:val="Normale"/>
    <w:rsid w:val="000F4585"/>
    <w:pPr>
      <w:ind w:left="851" w:right="-2" w:hanging="850"/>
      <w:jc w:val="both"/>
    </w:pPr>
    <w:rPr>
      <w:rFonts w:ascii="Arial" w:hAnsi="Arial"/>
      <w:b/>
      <w:sz w:val="22"/>
      <w:szCs w:val="20"/>
      <w:lang w:val="en-US"/>
    </w:rPr>
  </w:style>
  <w:style w:type="paragraph" w:styleId="Testofumetto">
    <w:name w:val="Balloon Text"/>
    <w:basedOn w:val="Normale"/>
    <w:semiHidden/>
    <w:rsid w:val="00D9411D"/>
    <w:rPr>
      <w:rFonts w:ascii="Tahoma" w:hAnsi="Tahoma" w:cs="Tahoma"/>
      <w:sz w:val="16"/>
      <w:szCs w:val="16"/>
    </w:rPr>
  </w:style>
  <w:style w:type="character" w:customStyle="1" w:styleId="IntestazioneCarattere">
    <w:name w:val="Intestazione Carattere"/>
    <w:link w:val="Intestazione"/>
    <w:locked/>
    <w:rsid w:val="00465F2A"/>
    <w:rPr>
      <w:sz w:val="27"/>
      <w:szCs w:val="27"/>
    </w:rPr>
  </w:style>
  <w:style w:type="table" w:styleId="Grigliatabella">
    <w:name w:val="Table Grid"/>
    <w:basedOn w:val="Tabellanormale"/>
    <w:uiPriority w:val="59"/>
    <w:rsid w:val="00631C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uiPriority w:val="99"/>
    <w:qFormat/>
    <w:rsid w:val="00797B53"/>
    <w:pPr>
      <w:ind w:left="720"/>
    </w:pPr>
    <w:rPr>
      <w:rFonts w:eastAsia="SimSun"/>
      <w:sz w:val="24"/>
      <w:szCs w:val="24"/>
    </w:rPr>
  </w:style>
  <w:style w:type="character" w:customStyle="1" w:styleId="Titolo7Carattere">
    <w:name w:val="Titolo 7 Carattere"/>
    <w:link w:val="Titolo7"/>
    <w:rsid w:val="00F70BB4"/>
    <w:rPr>
      <w:rFonts w:ascii="Arial" w:hAnsi="Arial" w:cs="Arial"/>
      <w:b/>
      <w:bCs/>
      <w:sz w:val="24"/>
      <w:u w:val="single"/>
    </w:rPr>
  </w:style>
  <w:style w:type="table" w:customStyle="1" w:styleId="Grigliatabella1">
    <w:name w:val="Griglia tabella1"/>
    <w:basedOn w:val="Tabellanormale"/>
    <w:next w:val="Grigliatabella"/>
    <w:uiPriority w:val="59"/>
    <w:rsid w:val="00F21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unhideWhenUsed/>
    <w:rsid w:val="001110A8"/>
    <w:pPr>
      <w:spacing w:after="120"/>
      <w:ind w:left="283"/>
    </w:pPr>
  </w:style>
  <w:style w:type="character" w:customStyle="1" w:styleId="RientrocorpodeltestoCarattere">
    <w:name w:val="Rientro corpo del testo Carattere"/>
    <w:basedOn w:val="Carpredefinitoparagrafo"/>
    <w:link w:val="Rientrocorpodeltesto"/>
    <w:uiPriority w:val="99"/>
    <w:rsid w:val="001110A8"/>
    <w:rPr>
      <w:sz w:val="27"/>
      <w:szCs w:val="27"/>
    </w:rPr>
  </w:style>
  <w:style w:type="paragraph" w:styleId="Rientrocorpodeltesto2">
    <w:name w:val="Body Text Indent 2"/>
    <w:basedOn w:val="Normale"/>
    <w:link w:val="Rientrocorpodeltesto2Carattere"/>
    <w:rsid w:val="007753B9"/>
    <w:pPr>
      <w:spacing w:after="120" w:line="480" w:lineRule="auto"/>
      <w:ind w:left="283"/>
    </w:pPr>
    <w:rPr>
      <w:sz w:val="24"/>
      <w:szCs w:val="24"/>
    </w:rPr>
  </w:style>
  <w:style w:type="character" w:customStyle="1" w:styleId="Rientrocorpodeltesto2Carattere">
    <w:name w:val="Rientro corpo del testo 2 Carattere"/>
    <w:basedOn w:val="Carpredefinitoparagrafo"/>
    <w:link w:val="Rientrocorpodeltesto2"/>
    <w:rsid w:val="007753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1613">
      <w:bodyDiv w:val="1"/>
      <w:marLeft w:val="0"/>
      <w:marRight w:val="0"/>
      <w:marTop w:val="0"/>
      <w:marBottom w:val="0"/>
      <w:divBdr>
        <w:top w:val="none" w:sz="0" w:space="0" w:color="auto"/>
        <w:left w:val="none" w:sz="0" w:space="0" w:color="auto"/>
        <w:bottom w:val="none" w:sz="0" w:space="0" w:color="auto"/>
        <w:right w:val="none" w:sz="0" w:space="0" w:color="auto"/>
      </w:divBdr>
    </w:div>
    <w:div w:id="371274879">
      <w:bodyDiv w:val="1"/>
      <w:marLeft w:val="0"/>
      <w:marRight w:val="0"/>
      <w:marTop w:val="0"/>
      <w:marBottom w:val="0"/>
      <w:divBdr>
        <w:top w:val="none" w:sz="0" w:space="0" w:color="auto"/>
        <w:left w:val="none" w:sz="0" w:space="0" w:color="auto"/>
        <w:bottom w:val="none" w:sz="0" w:space="0" w:color="auto"/>
        <w:right w:val="none" w:sz="0" w:space="0" w:color="auto"/>
      </w:divBdr>
    </w:div>
    <w:div w:id="386953656">
      <w:bodyDiv w:val="1"/>
      <w:marLeft w:val="0"/>
      <w:marRight w:val="0"/>
      <w:marTop w:val="0"/>
      <w:marBottom w:val="0"/>
      <w:divBdr>
        <w:top w:val="none" w:sz="0" w:space="0" w:color="auto"/>
        <w:left w:val="none" w:sz="0" w:space="0" w:color="auto"/>
        <w:bottom w:val="none" w:sz="0" w:space="0" w:color="auto"/>
        <w:right w:val="none" w:sz="0" w:space="0" w:color="auto"/>
      </w:divBdr>
    </w:div>
    <w:div w:id="1377393236">
      <w:bodyDiv w:val="1"/>
      <w:marLeft w:val="0"/>
      <w:marRight w:val="0"/>
      <w:marTop w:val="0"/>
      <w:marBottom w:val="0"/>
      <w:divBdr>
        <w:top w:val="none" w:sz="0" w:space="0" w:color="auto"/>
        <w:left w:val="none" w:sz="0" w:space="0" w:color="auto"/>
        <w:bottom w:val="none" w:sz="0" w:space="0" w:color="auto"/>
        <w:right w:val="none" w:sz="0" w:space="0" w:color="auto"/>
      </w:divBdr>
    </w:div>
    <w:div w:id="158075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bel xmlns="1026da15-ac39-45c4-8eee-3e3e9b63bf0b">. . .</Labe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CC2DCC47B4B214E86D7513F7B0182E6" ma:contentTypeVersion="10" ma:contentTypeDescription="Creare un nuovo documento." ma:contentTypeScope="" ma:versionID="3f3f87734b7fa432a11573a95f8bf310">
  <xsd:schema xmlns:xsd="http://www.w3.org/2001/XMLSchema" xmlns:xs="http://www.w3.org/2001/XMLSchema" xmlns:p="http://schemas.microsoft.com/office/2006/metadata/properties" xmlns:ns2="1026da15-ac39-45c4-8eee-3e3e9b63bf0b" xmlns:ns3="d44c9bf0-6c0b-41c8-a6f1-545f131b69ca" xmlns:ns4="348b340d-faab-450b-a764-69ffda645f75" xmlns:ns5="4ffb5a5e-aa30-43d6-8cf3-de1ea4d952b7" targetNamespace="http://schemas.microsoft.com/office/2006/metadata/properties" ma:root="true" ma:fieldsID="fe244c914c5e4408ca9c12cedd8c1197" ns2:_="" ns3:_="" ns4:_="" ns5:_="">
    <xsd:import namespace="1026da15-ac39-45c4-8eee-3e3e9b63bf0b"/>
    <xsd:import namespace="d44c9bf0-6c0b-41c8-a6f1-545f131b69ca"/>
    <xsd:import namespace="348b340d-faab-450b-a764-69ffda645f75"/>
    <xsd:import namespace="4ffb5a5e-aa30-43d6-8cf3-de1ea4d952b7"/>
    <xsd:element name="properties">
      <xsd:complexType>
        <xsd:sequence>
          <xsd:element name="documentManagement">
            <xsd:complexType>
              <xsd:all>
                <xsd:element ref="ns2:Label" minOccurs="0"/>
                <xsd:element ref="ns3:SharedWithUsers" minOccurs="0"/>
                <xsd:element ref="ns3:SharedWithDetails" minOccurs="0"/>
                <xsd:element ref="ns4:MediaServiceMetadata" minOccurs="0"/>
                <xsd:element ref="ns4:MediaServiceFastMetadata" minOccurs="0"/>
                <xsd:element ref="ns5:MediaServiceAutoTags"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6da15-ac39-45c4-8eee-3e3e9b63bf0b" elementFormDefault="qualified">
    <xsd:import namespace="http://schemas.microsoft.com/office/2006/documentManagement/types"/>
    <xsd:import namespace="http://schemas.microsoft.com/office/infopath/2007/PartnerControls"/>
    <xsd:element name="Label" ma:index="1" nillable="true" ma:displayName="Label" ma:default=". . ." ma:description="Inserire una &quot;Label&quot; descrittiva del file" ma:format="Dropdown" ma:internalName="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4c9bf0-6c0b-41c8-a6f1-545f131b69ca" elementFormDefault="qualified">
    <xsd:import namespace="http://schemas.microsoft.com/office/2006/documentManagement/types"/>
    <xsd:import namespace="http://schemas.microsoft.com/office/infopath/2007/PartnerControls"/>
    <xsd:element name="SharedWithUsers" ma:index="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8b340d-faab-450b-a764-69ffda645f7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fb5a5e-aa30-43d6-8cf3-de1ea4d952b7" elementFormDefault="qualified">
    <xsd:import namespace="http://schemas.microsoft.com/office/2006/documentManagement/types"/>
    <xsd:import namespace="http://schemas.microsoft.com/office/infopath/2007/PartnerControls"/>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i contenuto"/>
        <xsd:element ref="dc:title" minOccurs="0" maxOccurs="1" ma:displayName="Note Nascost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2E0D6-018B-41D1-87F1-97871109990F}">
  <ds:schemaRefs>
    <ds:schemaRef ds:uri="http://schemas.microsoft.com/office/2006/metadata/properties"/>
    <ds:schemaRef ds:uri="4ffb5a5e-aa30-43d6-8cf3-de1ea4d952b7"/>
    <ds:schemaRef ds:uri="http://schemas.microsoft.com/office/2006/documentManagement/types"/>
    <ds:schemaRef ds:uri="d44c9bf0-6c0b-41c8-a6f1-545f131b69ca"/>
    <ds:schemaRef ds:uri="http://purl.org/dc/terms/"/>
    <ds:schemaRef ds:uri="http://purl.org/dc/dcmitype/"/>
    <ds:schemaRef ds:uri="1026da15-ac39-45c4-8eee-3e3e9b63bf0b"/>
    <ds:schemaRef ds:uri="http://schemas.microsoft.com/office/infopath/2007/PartnerControls"/>
    <ds:schemaRef ds:uri="http://purl.org/dc/elements/1.1/"/>
    <ds:schemaRef ds:uri="http://schemas.openxmlformats.org/package/2006/metadata/core-properties"/>
    <ds:schemaRef ds:uri="348b340d-faab-450b-a764-69ffda645f75"/>
    <ds:schemaRef ds:uri="http://www.w3.org/XML/1998/namespace"/>
  </ds:schemaRefs>
</ds:datastoreItem>
</file>

<file path=customXml/itemProps2.xml><?xml version="1.0" encoding="utf-8"?>
<ds:datastoreItem xmlns:ds="http://schemas.openxmlformats.org/officeDocument/2006/customXml" ds:itemID="{063EBC4E-127E-42D2-A5FC-E72014352694}">
  <ds:schemaRefs>
    <ds:schemaRef ds:uri="http://schemas.microsoft.com/sharepoint/v3/contenttype/forms"/>
  </ds:schemaRefs>
</ds:datastoreItem>
</file>

<file path=customXml/itemProps3.xml><?xml version="1.0" encoding="utf-8"?>
<ds:datastoreItem xmlns:ds="http://schemas.openxmlformats.org/officeDocument/2006/customXml" ds:itemID="{BC902B9B-D7EA-401F-AD87-9E98AA5AB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6da15-ac39-45c4-8eee-3e3e9b63bf0b"/>
    <ds:schemaRef ds:uri="d44c9bf0-6c0b-41c8-a6f1-545f131b69ca"/>
    <ds:schemaRef ds:uri="348b340d-faab-450b-a764-69ffda645f75"/>
    <ds:schemaRef ds:uri="4ffb5a5e-aa30-43d6-8cf3-de1ea4d95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B1DE09-ED90-4AE9-B436-B8B2B2527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9</Pages>
  <Words>2030</Words>
  <Characters>11576</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PROGRAMMA DI LUNEDI’ 29 NOVEMBRE 2004</vt:lpstr>
    </vt:vector>
  </TitlesOfParts>
  <Company>IREF</Company>
  <LinksUpToDate>false</LinksUpToDate>
  <CharactersWithSpaces>13579</CharactersWithSpaces>
  <SharedDoc>false</SharedDoc>
  <HLinks>
    <vt:vector size="12" baseType="variant">
      <vt:variant>
        <vt:i4>4653145</vt:i4>
      </vt:variant>
      <vt:variant>
        <vt:i4>3</vt:i4>
      </vt:variant>
      <vt:variant>
        <vt:i4>0</vt:i4>
      </vt:variant>
      <vt:variant>
        <vt:i4>5</vt:i4>
      </vt:variant>
      <vt:variant>
        <vt:lpwstr>mailto:pec@pecats_milano.it</vt:lpwstr>
      </vt:variant>
      <vt:variant>
        <vt:lpwstr/>
      </vt:variant>
      <vt:variant>
        <vt:i4>539041855</vt:i4>
      </vt:variant>
      <vt:variant>
        <vt:i4>0</vt:i4>
      </vt:variant>
      <vt:variant>
        <vt:i4>0</vt:i4>
      </vt:variant>
      <vt:variant>
        <vt:i4>5</vt:i4>
      </vt:variant>
      <vt:variant>
        <vt:lpwstr>mailto:……@ats_milano.it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DI LUNEDI’ 29 NOVEMBRE 2004</dc:title>
  <dc:creator>stuscano</dc:creator>
  <cp:lastModifiedBy>Diana Graziella</cp:lastModifiedBy>
  <cp:revision>12</cp:revision>
  <cp:lastPrinted>2016-04-29T07:27:00Z</cp:lastPrinted>
  <dcterms:created xsi:type="dcterms:W3CDTF">2017-02-17T14:57:00Z</dcterms:created>
  <dcterms:modified xsi:type="dcterms:W3CDTF">2019-07-05T11:39:00Z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0x0101004CC2DCC47B4B214E86D7513F7B0182E6</vt:lpwstr>
  </property>
</Properties>
</file>