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D2514" w14:textId="0D45FDE1" w:rsidR="00A71345" w:rsidRPr="00C46B56" w:rsidRDefault="0065702F" w:rsidP="00C46B56">
      <w:pPr>
        <w:pStyle w:val="Normale1"/>
        <w:rPr>
          <w:bCs/>
        </w:rPr>
      </w:pPr>
      <w:bookmarkStart w:id="0" w:name="_Toc499744087"/>
      <w:bookmarkStart w:id="1" w:name="_Toc499552284"/>
      <w:bookmarkStart w:id="2" w:name="_Toc11247425"/>
      <w:bookmarkStart w:id="3" w:name="_Hlk19805175"/>
      <w:r w:rsidRPr="00C46B56">
        <w:rPr>
          <w:bCs/>
          <w:highlight w:val="lightGray"/>
        </w:rPr>
        <w:t>(Compilazione a cura del rappresentante legale dell’</w:t>
      </w:r>
      <w:r w:rsidRPr="00C46B56">
        <w:rPr>
          <w:rFonts w:hint="eastAsia"/>
          <w:bCs/>
          <w:highlight w:val="lightGray"/>
        </w:rPr>
        <w:t>Asil</w:t>
      </w:r>
      <w:r w:rsidRPr="00C46B56">
        <w:rPr>
          <w:bCs/>
          <w:highlight w:val="lightGray"/>
        </w:rPr>
        <w:t>o</w:t>
      </w:r>
      <w:r w:rsidRPr="00C46B56">
        <w:rPr>
          <w:rFonts w:hint="eastAsia"/>
          <w:bCs/>
          <w:highlight w:val="lightGray"/>
        </w:rPr>
        <w:t xml:space="preserve"> Nido</w:t>
      </w:r>
      <w:r w:rsidRPr="00C46B56">
        <w:rPr>
          <w:bCs/>
          <w:iCs/>
          <w:highlight w:val="lightGray"/>
        </w:rPr>
        <w:t>,</w:t>
      </w:r>
      <w:r w:rsidRPr="00C46B56">
        <w:rPr>
          <w:rFonts w:hint="eastAsia"/>
          <w:bCs/>
          <w:highlight w:val="lightGray"/>
        </w:rPr>
        <w:t xml:space="preserve"> Micronid</w:t>
      </w:r>
      <w:r w:rsidRPr="00C46B56">
        <w:rPr>
          <w:bCs/>
          <w:highlight w:val="lightGray"/>
        </w:rPr>
        <w:t>o,</w:t>
      </w:r>
      <w:r w:rsidRPr="00C46B56">
        <w:rPr>
          <w:rFonts w:hint="eastAsia"/>
          <w:bCs/>
          <w:highlight w:val="lightGray"/>
        </w:rPr>
        <w:t xml:space="preserve"> pubblic</w:t>
      </w:r>
      <w:r w:rsidRPr="00C46B56">
        <w:rPr>
          <w:bCs/>
          <w:highlight w:val="lightGray"/>
        </w:rPr>
        <w:t xml:space="preserve">o o </w:t>
      </w:r>
      <w:r w:rsidRPr="00C46B56">
        <w:rPr>
          <w:rFonts w:hint="eastAsia"/>
          <w:bCs/>
          <w:highlight w:val="lightGray"/>
        </w:rPr>
        <w:t>privat</w:t>
      </w:r>
      <w:r w:rsidRPr="00C46B56">
        <w:rPr>
          <w:bCs/>
          <w:highlight w:val="lightGray"/>
        </w:rPr>
        <w:t>o o de</w:t>
      </w:r>
      <w:r w:rsidRPr="00C46B56">
        <w:rPr>
          <w:rFonts w:hint="eastAsia"/>
          <w:bCs/>
          <w:highlight w:val="lightGray"/>
        </w:rPr>
        <w:t>ll</w:t>
      </w:r>
      <w:r w:rsidRPr="00C46B56">
        <w:rPr>
          <w:bCs/>
          <w:highlight w:val="lightGray"/>
        </w:rPr>
        <w:t>a</w:t>
      </w:r>
      <w:r w:rsidRPr="00C46B56">
        <w:rPr>
          <w:rFonts w:hint="eastAsia"/>
          <w:bCs/>
          <w:highlight w:val="lightGray"/>
        </w:rPr>
        <w:t xml:space="preserve"> Sezion</w:t>
      </w:r>
      <w:r w:rsidRPr="00C46B56">
        <w:rPr>
          <w:bCs/>
          <w:highlight w:val="lightGray"/>
        </w:rPr>
        <w:t>e</w:t>
      </w:r>
      <w:r w:rsidRPr="00C46B56">
        <w:rPr>
          <w:rFonts w:hint="eastAsia"/>
          <w:bCs/>
          <w:highlight w:val="lightGray"/>
        </w:rPr>
        <w:t xml:space="preserve"> primavera della scuola dell</w:t>
      </w:r>
      <w:r w:rsidRPr="00C46B56">
        <w:rPr>
          <w:bCs/>
          <w:highlight w:val="lightGray"/>
        </w:rPr>
        <w:t>’</w:t>
      </w:r>
      <w:r w:rsidRPr="00C46B56">
        <w:rPr>
          <w:rFonts w:hint="eastAsia"/>
          <w:bCs/>
          <w:highlight w:val="lightGray"/>
        </w:rPr>
        <w:t>infanzia</w:t>
      </w:r>
      <w:r w:rsidRPr="00C46B56">
        <w:rPr>
          <w:bCs/>
          <w:highlight w:val="lightGray"/>
        </w:rPr>
        <w:t>)</w:t>
      </w:r>
      <w:bookmarkEnd w:id="0"/>
      <w:bookmarkEnd w:id="1"/>
      <w:bookmarkEnd w:id="2"/>
      <w:bookmarkEnd w:id="3"/>
    </w:p>
    <w:p w14:paraId="062D2515" w14:textId="77777777" w:rsidR="00DB3936" w:rsidRPr="00C01B8A" w:rsidRDefault="004528FD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lang w:eastAsia="en-US" w:bidi="ar-SA"/>
        </w:rPr>
        <w:t>Alla ATS Città Metropolitana</w:t>
      </w:r>
      <w:r w:rsidR="00866683">
        <w:rPr>
          <w:rFonts w:ascii="Century Gothic" w:eastAsiaTheme="minorHAnsi" w:hAnsi="Century Gothic" w:cs="Times New Roman"/>
          <w:kern w:val="0"/>
          <w:lang w:eastAsia="en-US" w:bidi="ar-SA"/>
        </w:rPr>
        <w:t xml:space="preserve"> di Milano</w:t>
      </w:r>
    </w:p>
    <w:p w14:paraId="062D2516" w14:textId="77777777" w:rsidR="00DB3936" w:rsidRPr="00201A94" w:rsidRDefault="00DB3936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kern w:val="0"/>
          <w:lang w:eastAsia="en-US" w:bidi="ar-SA"/>
        </w:rPr>
      </w:pPr>
    </w:p>
    <w:p w14:paraId="062D2517" w14:textId="06F30279" w:rsidR="00DB3936" w:rsidRPr="00201A94" w:rsidRDefault="00DB3936" w:rsidP="0003189B">
      <w:pPr>
        <w:autoSpaceDN w:val="0"/>
        <w:adjustRightInd w:val="0"/>
        <w:spacing w:after="120" w:line="240" w:lineRule="auto"/>
        <w:jc w:val="both"/>
        <w:rPr>
          <w:rFonts w:ascii="Century Gothic" w:hAnsi="Century Gothic" w:cs="Cambria,Bold"/>
          <w:b/>
          <w:bCs/>
          <w:color w:val="auto"/>
        </w:rPr>
      </w:pPr>
      <w:r w:rsidRPr="00201A94">
        <w:rPr>
          <w:rFonts w:ascii="Century Gothic" w:eastAsiaTheme="minorHAnsi" w:hAnsi="Century Gothic" w:cs="Times New Roman"/>
          <w:b/>
          <w:bCs/>
          <w:kern w:val="0"/>
          <w:lang w:eastAsia="en-US" w:bidi="ar-SA"/>
        </w:rPr>
        <w:t>OGGETTO:</w:t>
      </w:r>
      <w:bookmarkStart w:id="4" w:name="_Hlk23430690"/>
      <w:r w:rsidR="0003189B" w:rsidRPr="00201A94">
        <w:rPr>
          <w:rFonts w:ascii="Century Gothic" w:eastAsiaTheme="minorHAnsi" w:hAnsi="Century Gothic" w:cstheme="minorBidi"/>
          <w:b/>
          <w:bCs/>
          <w:color w:val="auto"/>
          <w:kern w:val="0"/>
          <w:lang w:eastAsia="en-US" w:bidi="ar-SA"/>
        </w:rPr>
        <w:t>“Domanda di adesione alla sperimentazione di un modello d’offerta inclusivo rivolto ai bambini con disabilità sensoriale frequentanti</w:t>
      </w:r>
      <w:r w:rsidR="004C1D24">
        <w:rPr>
          <w:rFonts w:ascii="Century Gothic" w:eastAsiaTheme="minorHAnsi" w:hAnsi="Century Gothic" w:cstheme="minorBidi"/>
          <w:b/>
          <w:bCs/>
          <w:color w:val="auto"/>
          <w:kern w:val="0"/>
          <w:lang w:eastAsia="en-US" w:bidi="ar-SA"/>
        </w:rPr>
        <w:t xml:space="preserve"> </w:t>
      </w:r>
      <w:r w:rsidR="00201A94" w:rsidRPr="00201A94">
        <w:rPr>
          <w:rFonts w:ascii="Century Gothic" w:hAnsi="Century Gothic" w:hint="eastAsia"/>
          <w:b/>
          <w:bCs/>
        </w:rPr>
        <w:t>Asili Nido</w:t>
      </w:r>
      <w:r w:rsidR="00616EBF">
        <w:rPr>
          <w:rFonts w:ascii="Century Gothic" w:hAnsi="Century Gothic"/>
          <w:b/>
          <w:bCs/>
          <w:iCs/>
        </w:rPr>
        <w:t xml:space="preserve"> e</w:t>
      </w:r>
      <w:r w:rsidR="00201A94" w:rsidRPr="00201A94">
        <w:rPr>
          <w:rFonts w:ascii="Century Gothic" w:hAnsi="Century Gothic" w:hint="eastAsia"/>
          <w:b/>
          <w:bCs/>
        </w:rPr>
        <w:t xml:space="preserve"> Micronid</w:t>
      </w:r>
      <w:r w:rsidR="001B7232">
        <w:rPr>
          <w:rFonts w:ascii="Century Gothic" w:hAnsi="Century Gothic"/>
          <w:b/>
          <w:bCs/>
        </w:rPr>
        <w:t>i</w:t>
      </w:r>
      <w:r w:rsidR="00616EBF">
        <w:rPr>
          <w:rFonts w:ascii="Century Gothic" w:hAnsi="Century Gothic"/>
          <w:b/>
          <w:bCs/>
        </w:rPr>
        <w:t>,</w:t>
      </w:r>
      <w:r w:rsidR="00201A94" w:rsidRPr="00201A94">
        <w:rPr>
          <w:rFonts w:ascii="Century Gothic" w:hAnsi="Century Gothic" w:hint="eastAsia"/>
          <w:b/>
          <w:bCs/>
        </w:rPr>
        <w:t xml:space="preserve"> pubblici e privati e  Sezioni primavera della scuola dell</w:t>
      </w:r>
      <w:r w:rsidR="00201A94" w:rsidRPr="00201A94">
        <w:rPr>
          <w:rFonts w:ascii="Century Gothic" w:hAnsi="Century Gothic"/>
          <w:b/>
          <w:bCs/>
        </w:rPr>
        <w:t>’</w:t>
      </w:r>
      <w:r w:rsidR="00201A94" w:rsidRPr="00201A94">
        <w:rPr>
          <w:rFonts w:ascii="Century Gothic" w:hAnsi="Century Gothic" w:hint="eastAsia"/>
          <w:b/>
          <w:bCs/>
        </w:rPr>
        <w:t>infanzia</w:t>
      </w:r>
    </w:p>
    <w:bookmarkEnd w:id="4"/>
    <w:p w14:paraId="062D2518" w14:textId="77777777" w:rsidR="00644C85" w:rsidRPr="00C80538" w:rsidRDefault="00644C85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</w:p>
    <w:p w14:paraId="062D2519" w14:textId="00C8B1E7" w:rsidR="00644C85" w:rsidRPr="00C80538" w:rsidRDefault="00644C85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bookmarkStart w:id="5" w:name="_Hlk23436794"/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Il Sottoscritto/a ___________________________________________________________________</w:t>
      </w:r>
    </w:p>
    <w:p w14:paraId="062D251A" w14:textId="78DBB546" w:rsidR="00644C85" w:rsidRPr="00C80538" w:rsidRDefault="00644C85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nato a  ____________________________________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</w:t>
      </w: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____</w:t>
      </w: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ab/>
        <w:t xml:space="preserve">Prov 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(___) il _________________</w:t>
      </w:r>
    </w:p>
    <w:p w14:paraId="14E23C97" w14:textId="56CADE93" w:rsidR="002C0F93" w:rsidRDefault="00644C85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residente a _________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_______________________</w:t>
      </w: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____________ Prov  (___) CAP 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</w:t>
      </w: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</w:t>
      </w: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</w:t>
      </w:r>
    </w:p>
    <w:p w14:paraId="062D251B" w14:textId="4695869F" w:rsidR="00644C85" w:rsidRPr="00C80538" w:rsidRDefault="00644C85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via  _______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___________________________</w:t>
      </w: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___________ n.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_________________________</w:t>
      </w: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_____</w:t>
      </w:r>
    </w:p>
    <w:p w14:paraId="062D251C" w14:textId="77777777" w:rsidR="00644C85" w:rsidRPr="00C80538" w:rsidRDefault="00644C85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</w:p>
    <w:p w14:paraId="54F0E2BE" w14:textId="77777777" w:rsidR="002C0F93" w:rsidRDefault="00644C85" w:rsidP="002C0F93">
      <w:pPr>
        <w:suppressAutoHyphens w:val="0"/>
        <w:autoSpaceDE/>
        <w:spacing w:line="36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in qualità di legale </w:t>
      </w:r>
      <w:r w:rsidRPr="00DC47CA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rappresentante del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____________________________________________</w:t>
      </w:r>
    </w:p>
    <w:p w14:paraId="062D251D" w14:textId="0FB1D276" w:rsidR="00E00E49" w:rsidRDefault="002C0F93" w:rsidP="002C0F93">
      <w:pPr>
        <w:suppressAutoHyphens w:val="0"/>
        <w:autoSpaceDE/>
        <w:spacing w:line="36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__________________________________________________</w:t>
      </w:r>
      <w:r w:rsidR="00905AD4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</w:t>
      </w:r>
      <w:r w:rsidR="00644C85"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(</w:t>
      </w:r>
      <w:r w:rsidR="00905AD4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indicare se nido, micronido, se pubblico o privato o in caso di sezione primavera anche la denominazione della scuola dell’infanzia </w:t>
      </w:r>
      <w:r w:rsidR="00644C85"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):   </w:t>
      </w:r>
    </w:p>
    <w:p w14:paraId="062D2520" w14:textId="310778E4" w:rsidR="00E00E49" w:rsidRPr="00E00E49" w:rsidRDefault="00E00E49" w:rsidP="002C0F93">
      <w:pPr>
        <w:suppressAutoHyphens w:val="0"/>
        <w:autoSpaceDE/>
        <w:spacing w:line="36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con sede legale nel Comune di  ________________________________ Prov ( ___) CAP____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</w:t>
      </w: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 xml:space="preserve">_ 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V</w:t>
      </w: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ia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</w:t>
      </w: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_________________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________</w:t>
      </w: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_________________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</w:t>
      </w: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n.  ______________________</w:t>
      </w:r>
    </w:p>
    <w:p w14:paraId="062D2522" w14:textId="7F81C285" w:rsidR="00E00E49" w:rsidRPr="00E00E49" w:rsidRDefault="00E00E49" w:rsidP="002C0F93">
      <w:pPr>
        <w:suppressAutoHyphens w:val="0"/>
        <w:autoSpaceDE/>
        <w:spacing w:line="36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con sede operativa nel Comune di  _____________________________ Prov</w:t>
      </w:r>
      <w:r w:rsidR="002C0F93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 xml:space="preserve"> ( ___) CAP_____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 V</w:t>
      </w: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ia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___________________________</w:t>
      </w: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______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n</w:t>
      </w:r>
      <w:r w:rsidR="002C0F93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.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___</w:t>
      </w:r>
      <w:r w:rsidR="002C0F93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____ Tel. ___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_________</w:t>
      </w:r>
      <w:r w:rsidR="002C0F93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_______</w:t>
      </w:r>
      <w:r w:rsidR="002C0F93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_</w:t>
      </w:r>
    </w:p>
    <w:p w14:paraId="062D2523" w14:textId="18FE4A08" w:rsidR="00E00E49" w:rsidRPr="00E00E49" w:rsidRDefault="00E00E49" w:rsidP="002C0F93">
      <w:pPr>
        <w:suppressAutoHyphens w:val="0"/>
        <w:autoSpaceDE/>
        <w:spacing w:line="36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CF__________________________________PARTITA IVA __________________________________</w:t>
      </w:r>
    </w:p>
    <w:p w14:paraId="062D2524" w14:textId="788F1B88" w:rsidR="00E00E49" w:rsidRPr="00E00E49" w:rsidRDefault="00E00E49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Indirizzo PEC (che l</w:t>
      </w: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’</w:t>
      </w: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>ATS utilizzerà per le comunicazioni ufficiali relative all</w:t>
      </w:r>
      <w:r w:rsidR="004C1D24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>’</w:t>
      </w: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 xml:space="preserve">avviso): </w:t>
      </w:r>
    </w:p>
    <w:p w14:paraId="062D2525" w14:textId="77777777" w:rsidR="00E00E49" w:rsidRPr="00E00E49" w:rsidRDefault="00E00E49" w:rsidP="00E00E49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 xml:space="preserve"> __________________________________________________________________________________ </w:t>
      </w:r>
    </w:p>
    <w:p w14:paraId="062D2526" w14:textId="77777777" w:rsidR="00644C85" w:rsidRPr="00C80538" w:rsidRDefault="00E00E49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</w:pPr>
      <w:r w:rsidRPr="00E00E49">
        <w:rPr>
          <w:rFonts w:ascii="Century Gothic" w:eastAsiaTheme="minorHAnsi" w:hAnsi="Century Gothic" w:cstheme="minorBidi" w:hint="eastAsia"/>
          <w:color w:val="auto"/>
          <w:kern w:val="0"/>
          <w:lang w:eastAsia="en-US" w:bidi="ar-SA"/>
        </w:rPr>
        <w:t xml:space="preserve">Nome e Indirizzo email del referente: </w:t>
      </w:r>
    </w:p>
    <w:p w14:paraId="062D2527" w14:textId="77777777" w:rsidR="00644C85" w:rsidRPr="00C80538" w:rsidRDefault="00644C85" w:rsidP="00644C85">
      <w:pPr>
        <w:suppressAutoHyphens w:val="0"/>
        <w:autoSpaceDE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C80538">
        <w:rPr>
          <w:rFonts w:ascii="Century Gothic" w:eastAsiaTheme="minorHAnsi" w:hAnsi="Century Gothic" w:cstheme="minorBidi"/>
          <w:color w:val="auto"/>
          <w:kern w:val="0"/>
          <w:lang w:eastAsia="en-US" w:bidi="ar-SA"/>
        </w:rPr>
        <w:t xml:space="preserve"> __________________________________________________________________________________</w:t>
      </w:r>
    </w:p>
    <w:p w14:paraId="062D252A" w14:textId="77777777" w:rsidR="00701328" w:rsidRPr="00C80538" w:rsidRDefault="00701328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</w:p>
    <w:bookmarkEnd w:id="5"/>
    <w:p w14:paraId="062D252B" w14:textId="77777777" w:rsidR="00DB3936" w:rsidRPr="00C80538" w:rsidRDefault="00DB3936" w:rsidP="00C01B8A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lang w:eastAsia="en-US" w:bidi="ar-SA"/>
        </w:rPr>
      </w:pPr>
      <w:r w:rsidRPr="00C80538">
        <w:rPr>
          <w:rFonts w:ascii="Century Gothic" w:eastAsiaTheme="minorHAnsi" w:hAnsi="Century Gothic" w:cs="Times New Roman"/>
          <w:b/>
          <w:kern w:val="0"/>
          <w:lang w:eastAsia="en-US" w:bidi="ar-SA"/>
        </w:rPr>
        <w:t>DICHIARA</w:t>
      </w:r>
    </w:p>
    <w:p w14:paraId="062D252C" w14:textId="77777777" w:rsidR="00CB333D" w:rsidRDefault="00CB333D" w:rsidP="00CB333D">
      <w:pPr>
        <w:autoSpaceDN w:val="0"/>
        <w:adjustRightInd w:val="0"/>
        <w:spacing w:after="120" w:line="240" w:lineRule="auto"/>
        <w:jc w:val="both"/>
        <w:rPr>
          <w:rFonts w:ascii="Century Gothic" w:eastAsiaTheme="minorHAnsi" w:hAnsi="Century Gothic" w:cs="Times New Roman"/>
          <w:kern w:val="0"/>
          <w:lang w:eastAsia="en-US" w:bidi="ar-SA"/>
        </w:rPr>
      </w:pPr>
    </w:p>
    <w:p w14:paraId="062D252D" w14:textId="3C501FD3" w:rsidR="00250CBF" w:rsidRDefault="00DB3936" w:rsidP="00311983">
      <w:pPr>
        <w:pStyle w:val="Paragrafoelenco"/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905AD4">
        <w:rPr>
          <w:rFonts w:ascii="Century Gothic" w:eastAsiaTheme="minorHAnsi" w:hAnsi="Century Gothic" w:cs="Times New Roman"/>
          <w:kern w:val="0"/>
          <w:lang w:eastAsia="en-US" w:bidi="ar-SA"/>
        </w:rPr>
        <w:t xml:space="preserve">che la struttura </w:t>
      </w:r>
      <w:r w:rsidR="002C0F93">
        <w:rPr>
          <w:rFonts w:ascii="Century Gothic" w:eastAsiaTheme="minorHAnsi" w:hAnsi="Century Gothic" w:cs="Times New Roman"/>
          <w:kern w:val="0"/>
          <w:lang w:eastAsia="en-US" w:bidi="ar-SA"/>
        </w:rPr>
        <w:t xml:space="preserve">__________________________ </w:t>
      </w:r>
      <w:bookmarkStart w:id="6" w:name="_GoBack"/>
      <w:bookmarkEnd w:id="6"/>
      <w:r w:rsidRPr="00905AD4">
        <w:rPr>
          <w:rFonts w:ascii="Century Gothic" w:eastAsiaTheme="minorHAnsi" w:hAnsi="Century Gothic" w:cs="Times New Roman"/>
          <w:kern w:val="0"/>
          <w:lang w:eastAsia="en-US" w:bidi="ar-SA"/>
        </w:rPr>
        <w:t xml:space="preserve">è unità d’offerta sociale </w:t>
      </w:r>
    </w:p>
    <w:p w14:paraId="062D252E" w14:textId="77777777" w:rsidR="00250CBF" w:rsidRPr="00250CBF" w:rsidRDefault="00590A56" w:rsidP="00250CBF">
      <w:pPr>
        <w:pStyle w:val="Paragrafoelenco"/>
        <w:numPr>
          <w:ilvl w:val="1"/>
          <w:numId w:val="41"/>
        </w:numPr>
        <w:suppressAutoHyphens w:val="0"/>
        <w:autoSpaceDE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905AD4">
        <w:rPr>
          <w:rFonts w:ascii="Century Gothic" w:hAnsi="Century Gothic" w:hint="eastAsia"/>
        </w:rPr>
        <w:t>Asil</w:t>
      </w:r>
      <w:r w:rsidRPr="00905AD4">
        <w:rPr>
          <w:rFonts w:ascii="Century Gothic" w:hAnsi="Century Gothic"/>
        </w:rPr>
        <w:t>o</w:t>
      </w:r>
      <w:r w:rsidRPr="00905AD4">
        <w:rPr>
          <w:rFonts w:ascii="Century Gothic" w:hAnsi="Century Gothic" w:hint="eastAsia"/>
        </w:rPr>
        <w:t xml:space="preserve"> Nido</w:t>
      </w:r>
    </w:p>
    <w:p w14:paraId="062D252F" w14:textId="77777777" w:rsidR="00250CBF" w:rsidRPr="00250CBF" w:rsidRDefault="00590A56" w:rsidP="00250CBF">
      <w:pPr>
        <w:pStyle w:val="Paragrafoelenco"/>
        <w:numPr>
          <w:ilvl w:val="1"/>
          <w:numId w:val="41"/>
        </w:numPr>
        <w:suppressAutoHyphens w:val="0"/>
        <w:autoSpaceDE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905AD4">
        <w:rPr>
          <w:rFonts w:ascii="Century Gothic" w:hAnsi="Century Gothic" w:hint="eastAsia"/>
        </w:rPr>
        <w:t>Micronid</w:t>
      </w:r>
      <w:r w:rsidR="00905AD4" w:rsidRPr="00905AD4">
        <w:rPr>
          <w:rFonts w:ascii="Century Gothic" w:hAnsi="Century Gothic"/>
        </w:rPr>
        <w:t xml:space="preserve">o </w:t>
      </w:r>
    </w:p>
    <w:p w14:paraId="062D2530" w14:textId="2E36F1A2" w:rsidR="00CB333D" w:rsidRPr="00905AD4" w:rsidRDefault="00363FFB" w:rsidP="00250CBF">
      <w:pPr>
        <w:pStyle w:val="Paragrafoelenco"/>
        <w:suppressAutoHyphens w:val="0"/>
        <w:autoSpaceDE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905AD4">
        <w:rPr>
          <w:rFonts w:ascii="Century Gothic" w:eastAsiaTheme="minorHAnsi" w:hAnsi="Century Gothic" w:cs="Times New Roman"/>
          <w:kern w:val="0"/>
          <w:lang w:eastAsia="en-US" w:bidi="ar-SA"/>
        </w:rPr>
        <w:lastRenderedPageBreak/>
        <w:t xml:space="preserve">regolarmente in esercizio </w:t>
      </w:r>
      <w:r w:rsidR="00CB333D" w:rsidRPr="00905AD4">
        <w:rPr>
          <w:rFonts w:ascii="Century Gothic" w:hAnsi="Century Gothic" w:cs="Cambria,Bold"/>
          <w:bCs/>
          <w:color w:val="auto"/>
        </w:rPr>
        <w:t>ai sensi del ddg n.1254/2010 ed in possesso del seguente codice AFAM (Anagrafica Famiglia)</w:t>
      </w:r>
      <w:r w:rsidR="002C0F93">
        <w:rPr>
          <w:rFonts w:ascii="Century Gothic" w:hAnsi="Century Gothic" w:cs="Cambria,Bold"/>
          <w:bCs/>
          <w:color w:val="auto"/>
        </w:rPr>
        <w:t xml:space="preserve"> ___________ </w:t>
      </w:r>
      <w:r w:rsidR="00CB333D" w:rsidRPr="00905AD4">
        <w:rPr>
          <w:rFonts w:ascii="Century Gothic" w:hAnsi="Century Gothic" w:cs="Cambria,Bold"/>
          <w:bCs/>
          <w:color w:val="auto"/>
        </w:rPr>
        <w:t xml:space="preserve">e </w:t>
      </w:r>
      <w:r w:rsidR="00DB3936" w:rsidRPr="00905AD4">
        <w:rPr>
          <w:rFonts w:ascii="Century Gothic" w:eastAsiaTheme="minorHAnsi" w:hAnsi="Century Gothic" w:cs="Times New Roman"/>
          <w:kern w:val="0"/>
          <w:lang w:eastAsia="en-US" w:bidi="ar-SA"/>
        </w:rPr>
        <w:t>opera</w:t>
      </w:r>
      <w:r w:rsidR="00CB333D" w:rsidRPr="00905AD4">
        <w:rPr>
          <w:rFonts w:ascii="Century Gothic" w:eastAsiaTheme="minorHAnsi" w:hAnsi="Century Gothic" w:cs="Times New Roman"/>
          <w:kern w:val="0"/>
          <w:lang w:eastAsia="en-US" w:bidi="ar-SA"/>
        </w:rPr>
        <w:t>nte</w:t>
      </w:r>
      <w:r w:rsidR="00DB3936" w:rsidRPr="00905AD4">
        <w:rPr>
          <w:rFonts w:ascii="Century Gothic" w:eastAsiaTheme="minorHAnsi" w:hAnsi="Century Gothic" w:cs="Times New Roman"/>
          <w:kern w:val="0"/>
          <w:lang w:eastAsia="en-US" w:bidi="ar-SA"/>
        </w:rPr>
        <w:t xml:space="preserve"> sul territorio</w:t>
      </w:r>
      <w:r w:rsidRPr="00905AD4">
        <w:rPr>
          <w:rFonts w:ascii="Century Gothic" w:eastAsiaTheme="minorHAnsi" w:hAnsi="Century Gothic" w:cs="Times New Roman"/>
          <w:kern w:val="0"/>
          <w:lang w:eastAsia="en-US" w:bidi="ar-SA"/>
        </w:rPr>
        <w:t xml:space="preserve"> dell’ATS di </w:t>
      </w:r>
      <w:r w:rsidR="002C0F93">
        <w:rPr>
          <w:rFonts w:ascii="Century Gothic" w:eastAsiaTheme="minorHAnsi" w:hAnsi="Century Gothic" w:cs="Times New Roman"/>
          <w:kern w:val="0"/>
          <w:lang w:eastAsia="en-US" w:bidi="ar-SA"/>
        </w:rPr>
        <w:t>_________________ ,</w:t>
      </w:r>
      <w:r w:rsidR="00311983" w:rsidRPr="00905AD4">
        <w:rPr>
          <w:rFonts w:ascii="Century Gothic" w:eastAsiaTheme="minorHAnsi" w:hAnsi="Century Gothic" w:cs="Times New Roman"/>
          <w:kern w:val="0"/>
          <w:lang w:eastAsia="en-US" w:bidi="ar-SA"/>
        </w:rPr>
        <w:t xml:space="preserve"> </w:t>
      </w:r>
    </w:p>
    <w:p w14:paraId="062D2531" w14:textId="77777777" w:rsidR="00CB333D" w:rsidRDefault="00CB333D" w:rsidP="00CB333D">
      <w:pPr>
        <w:pStyle w:val="Paragrafoelenco"/>
        <w:suppressAutoHyphens w:val="0"/>
        <w:autoSpaceDE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Century Gothic" w:eastAsiaTheme="minorHAnsi" w:hAnsi="Century Gothic" w:cs="Times New Roman"/>
          <w:kern w:val="0"/>
          <w:highlight w:val="magenta"/>
          <w:lang w:eastAsia="en-US" w:bidi="ar-SA"/>
        </w:rPr>
      </w:pPr>
    </w:p>
    <w:p w14:paraId="062D2532" w14:textId="77777777" w:rsidR="00311983" w:rsidRPr="00905AD4" w:rsidRDefault="00311983" w:rsidP="00CB333D">
      <w:pPr>
        <w:pStyle w:val="Paragrafoelenco"/>
        <w:suppressAutoHyphens w:val="0"/>
        <w:autoSpaceDE/>
        <w:autoSpaceDN w:val="0"/>
        <w:adjustRightInd w:val="0"/>
        <w:spacing w:after="120" w:line="240" w:lineRule="auto"/>
        <w:ind w:left="360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905AD4">
        <w:rPr>
          <w:rFonts w:ascii="Century Gothic" w:eastAsiaTheme="minorHAnsi" w:hAnsi="Century Gothic" w:cs="Times New Roman"/>
          <w:kern w:val="0"/>
          <w:lang w:eastAsia="en-US" w:bidi="ar-SA"/>
        </w:rPr>
        <w:t xml:space="preserve">oppure </w:t>
      </w:r>
    </w:p>
    <w:p w14:paraId="062D2533" w14:textId="0615E39C" w:rsidR="00250CBF" w:rsidRPr="00250CBF" w:rsidRDefault="00311983" w:rsidP="00311983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905AD4">
        <w:rPr>
          <w:rFonts w:ascii="Century Gothic" w:eastAsiaTheme="minorHAnsi" w:hAnsi="Century Gothic" w:cs="Times New Roman"/>
          <w:kern w:val="0"/>
          <w:lang w:eastAsia="en-US" w:bidi="ar-SA"/>
        </w:rPr>
        <w:t xml:space="preserve">che la </w:t>
      </w:r>
      <w:r w:rsidR="001B7232" w:rsidRPr="00905AD4">
        <w:rPr>
          <w:rFonts w:ascii="Century Gothic" w:eastAsiaTheme="minorHAnsi" w:hAnsi="Century Gothic" w:cs="Times New Roman"/>
          <w:kern w:val="0"/>
          <w:lang w:eastAsia="en-US" w:bidi="ar-SA"/>
        </w:rPr>
        <w:t>S</w:t>
      </w:r>
      <w:r w:rsidRPr="00905AD4">
        <w:rPr>
          <w:rFonts w:ascii="Century Gothic" w:eastAsiaTheme="minorHAnsi" w:hAnsi="Century Gothic" w:cs="Times New Roman"/>
          <w:kern w:val="0"/>
          <w:lang w:eastAsia="en-US" w:bidi="ar-SA"/>
        </w:rPr>
        <w:t>ezione primavera</w:t>
      </w:r>
      <w:r w:rsidR="00BF4244">
        <w:rPr>
          <w:rFonts w:ascii="Century Gothic" w:eastAsiaTheme="minorHAnsi" w:hAnsi="Century Gothic" w:cs="Times New Roman"/>
          <w:kern w:val="0"/>
          <w:lang w:eastAsia="en-US" w:bidi="ar-SA"/>
        </w:rPr>
        <w:t xml:space="preserve"> </w:t>
      </w:r>
      <w:r w:rsidR="00590A56" w:rsidRPr="00905AD4">
        <w:rPr>
          <w:rFonts w:ascii="Century Gothic" w:hAnsi="Century Gothic" w:hint="eastAsia"/>
        </w:rPr>
        <w:t>della scuola dell</w:t>
      </w:r>
      <w:r w:rsidR="00590A56" w:rsidRPr="00905AD4">
        <w:rPr>
          <w:rFonts w:ascii="Century Gothic" w:hAnsi="Century Gothic"/>
        </w:rPr>
        <w:t>’</w:t>
      </w:r>
      <w:r w:rsidR="00590A56" w:rsidRPr="00905AD4">
        <w:rPr>
          <w:rFonts w:ascii="Century Gothic" w:hAnsi="Century Gothic" w:hint="eastAsia"/>
        </w:rPr>
        <w:t>infanzia</w:t>
      </w:r>
      <w:r w:rsidR="002C0F93">
        <w:rPr>
          <w:rFonts w:ascii="Century Gothic" w:hAnsi="Century Gothic"/>
        </w:rPr>
        <w:t xml:space="preserve"> ______________________________</w:t>
      </w:r>
    </w:p>
    <w:p w14:paraId="0AFB2408" w14:textId="27C54D02" w:rsidR="002D52B4" w:rsidRPr="002D52B4" w:rsidRDefault="00311983" w:rsidP="002D52B4">
      <w:pPr>
        <w:suppressAutoHyphens w:val="0"/>
        <w:autoSpaceDE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hAnsi="Century Gothic" w:cs="Cambria,Bold"/>
          <w:bCs/>
          <w:color w:val="auto"/>
        </w:rPr>
      </w:pPr>
      <w:r w:rsidRPr="00905AD4">
        <w:rPr>
          <w:rFonts w:ascii="Century Gothic" w:hAnsi="Century Gothic" w:cs="Cambria,Bold"/>
          <w:bCs/>
          <w:color w:val="auto"/>
        </w:rPr>
        <w:t xml:space="preserve">possiede i requisiti previsti per la scuola dell’infanzia </w:t>
      </w:r>
    </w:p>
    <w:p w14:paraId="79611235" w14:textId="77777777" w:rsidR="002D52B4" w:rsidRPr="0008763F" w:rsidRDefault="002D52B4" w:rsidP="002D52B4">
      <w:pPr>
        <w:pStyle w:val="Paragrafoelenco"/>
        <w:numPr>
          <w:ilvl w:val="0"/>
          <w:numId w:val="16"/>
        </w:numPr>
        <w:autoSpaceDN w:val="0"/>
        <w:adjustRightInd w:val="0"/>
        <w:jc w:val="both"/>
        <w:rPr>
          <w:rFonts w:ascii="Century Gothic" w:hAnsi="Century Gothic" w:cs="Century Gothic"/>
          <w:i/>
          <w:color w:val="auto"/>
        </w:rPr>
      </w:pPr>
      <w:bookmarkStart w:id="7" w:name="_Hlk23436900"/>
      <w:r w:rsidRPr="00B2682B">
        <w:rPr>
          <w:rFonts w:ascii="Century Gothic" w:eastAsiaTheme="minorHAnsi" w:hAnsi="Century Gothic" w:cs="Times New Roman"/>
          <w:kern w:val="0"/>
          <w:lang w:eastAsia="en-US" w:bidi="ar-SA"/>
        </w:rPr>
        <w:t xml:space="preserve">di accettare la regolamentazione della sperimentazione e le modalità di realizzazione indicate </w:t>
      </w:r>
      <w:r w:rsidRPr="00B2682B">
        <w:rPr>
          <w:rFonts w:ascii="Century Gothic" w:eastAsiaTheme="minorHAnsi" w:hAnsi="Century Gothic" w:cs="Times New Roman" w:hint="eastAsia"/>
          <w:kern w:val="0"/>
          <w:lang w:eastAsia="en-US" w:bidi="ar-SA"/>
        </w:rPr>
        <w:t xml:space="preserve">dalla DGR </w:t>
      </w:r>
      <w:bookmarkStart w:id="8" w:name="_Hlk24014745"/>
      <w:r w:rsidRPr="00B2682B">
        <w:rPr>
          <w:rFonts w:ascii="Century Gothic" w:eastAsiaTheme="minorHAnsi" w:hAnsi="Century Gothic" w:cs="Times New Roman" w:hint="eastAsia"/>
          <w:kern w:val="0"/>
          <w:lang w:eastAsia="en-US" w:bidi="ar-SA"/>
        </w:rPr>
        <w:t>n</w:t>
      </w:r>
      <w:r>
        <w:rPr>
          <w:rFonts w:ascii="Century Gothic" w:eastAsiaTheme="minorHAnsi" w:hAnsi="Century Gothic" w:cs="Times New Roman"/>
          <w:kern w:val="0"/>
          <w:lang w:eastAsia="en-US" w:bidi="ar-SA"/>
        </w:rPr>
        <w:t xml:space="preserve">. </w:t>
      </w:r>
      <w:r>
        <w:rPr>
          <w:rFonts w:ascii="Century Gothic" w:hAnsi="Century Gothic" w:cs="Century Gothic"/>
        </w:rPr>
        <w:t xml:space="preserve">n. </w:t>
      </w:r>
      <w:r>
        <w:rPr>
          <w:rFonts w:ascii="Century Gothic" w:eastAsiaTheme="minorHAnsi" w:hAnsi="Century Gothic" w:cs="Times New Roman"/>
          <w:kern w:val="0"/>
          <w:lang w:eastAsia="en-US" w:bidi="ar-SA"/>
        </w:rPr>
        <w:t>2426 dell’11.11.2019</w:t>
      </w:r>
      <w:r>
        <w:rPr>
          <w:rFonts w:ascii="Century Gothic" w:hAnsi="Century Gothic" w:cs="Century Gothic"/>
        </w:rPr>
        <w:t>“</w:t>
      </w:r>
      <w:r w:rsidRPr="0008763F">
        <w:rPr>
          <w:rFonts w:ascii="Century Gothic" w:eastAsiaTheme="minorHAnsi" w:hAnsi="Century Gothic" w:cs="Times New Roman" w:hint="eastAsia"/>
          <w:i/>
          <w:kern w:val="0"/>
          <w:lang w:eastAsia="en-US" w:bidi="ar-SA"/>
        </w:rPr>
        <w:t>Determinazioni in merito alla sperimentazione di un modello d</w:t>
      </w:r>
      <w:r w:rsidRPr="0008763F">
        <w:rPr>
          <w:rFonts w:ascii="Century Gothic" w:eastAsiaTheme="minorHAnsi" w:hAnsi="Century Gothic" w:cs="Times New Roman"/>
          <w:i/>
          <w:kern w:val="0"/>
          <w:lang w:eastAsia="en-US" w:bidi="ar-SA"/>
        </w:rPr>
        <w:t>’</w:t>
      </w:r>
      <w:r w:rsidRPr="0008763F">
        <w:rPr>
          <w:rFonts w:ascii="Century Gothic" w:eastAsiaTheme="minorHAnsi" w:hAnsi="Century Gothic" w:cs="Times New Roman" w:hint="eastAsia"/>
          <w:i/>
          <w:kern w:val="0"/>
          <w:lang w:eastAsia="en-US" w:bidi="ar-SA"/>
        </w:rPr>
        <w:t>offerta inclusivo rivolto ai bambini con disabilità sensoriale frequentanti asili nido, micronidi pubblici e privati e Sezioni primavera della Scuola dell</w:t>
      </w:r>
      <w:r w:rsidRPr="0008763F">
        <w:rPr>
          <w:rFonts w:ascii="Century Gothic" w:eastAsiaTheme="minorHAnsi" w:hAnsi="Century Gothic" w:cs="Times New Roman"/>
          <w:i/>
          <w:kern w:val="0"/>
          <w:lang w:eastAsia="en-US" w:bidi="ar-SA"/>
        </w:rPr>
        <w:t>’</w:t>
      </w:r>
      <w:r w:rsidRPr="0008763F">
        <w:rPr>
          <w:rFonts w:ascii="Century Gothic" w:eastAsiaTheme="minorHAnsi" w:hAnsi="Century Gothic" w:cs="Times New Roman" w:hint="eastAsia"/>
          <w:i/>
          <w:kern w:val="0"/>
          <w:lang w:eastAsia="en-US" w:bidi="ar-SA"/>
        </w:rPr>
        <w:t>infanzia, in attuazione della DGR n.1682/2019</w:t>
      </w:r>
      <w:r>
        <w:rPr>
          <w:rFonts w:ascii="Century Gothic" w:eastAsiaTheme="minorHAnsi" w:hAnsi="Century Gothic" w:cs="Times New Roman"/>
          <w:kern w:val="0"/>
          <w:lang w:eastAsia="en-US" w:bidi="ar-SA"/>
        </w:rPr>
        <w:t xml:space="preserve">” </w:t>
      </w:r>
      <w:r w:rsidRPr="0008763F">
        <w:rPr>
          <w:rFonts w:ascii="Century Gothic" w:hAnsi="Century Gothic" w:cs="Century Gothic"/>
          <w:color w:val="auto"/>
        </w:rPr>
        <w:t>e della DGR n. 4140 del 21.12.2020 “</w:t>
      </w:r>
      <w:r w:rsidRPr="0008763F">
        <w:rPr>
          <w:rFonts w:ascii="Century Gothic" w:hAnsi="Century Gothic" w:cs="Century Gothic"/>
          <w:i/>
          <w:color w:val="auto"/>
        </w:rPr>
        <w:t xml:space="preserve">Sperimentazione di un modello d’offerta inclusivo rivolto ai bambini con disabilità sensoriale frequentanti asili nido, micronidi, pubblici e privati e sezioni primavera della scuola dell’infanzia, in attuazione delle deliberazioni n. 2426/2019 e n. 3105/2020. </w:t>
      </w:r>
      <w:r>
        <w:rPr>
          <w:rFonts w:ascii="Century Gothic" w:hAnsi="Century Gothic" w:cs="Century Gothic"/>
          <w:i/>
          <w:color w:val="auto"/>
        </w:rPr>
        <w:t>U</w:t>
      </w:r>
      <w:r w:rsidRPr="0008763F">
        <w:rPr>
          <w:rFonts w:ascii="Century Gothic" w:hAnsi="Century Gothic" w:cs="Century Gothic"/>
          <w:i/>
          <w:color w:val="auto"/>
        </w:rPr>
        <w:t>lteriori determinazioni”</w:t>
      </w:r>
    </w:p>
    <w:p w14:paraId="062D2537" w14:textId="083D7CAD" w:rsidR="00BE04F9" w:rsidRPr="00250CBF" w:rsidRDefault="005C5473" w:rsidP="00250CBF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bookmarkStart w:id="9" w:name="_Hlk23437139"/>
      <w:bookmarkEnd w:id="8"/>
      <w:bookmarkEnd w:id="7"/>
      <w:r w:rsidRPr="00250CBF">
        <w:rPr>
          <w:rFonts w:ascii="Century Gothic" w:eastAsiaTheme="minorHAnsi" w:hAnsi="Century Gothic" w:cs="Times New Roman"/>
          <w:kern w:val="0"/>
          <w:lang w:eastAsia="en-US" w:bidi="ar-SA"/>
        </w:rPr>
        <w:t xml:space="preserve">di collaborare con il personale che interverrà per la realizzazione del </w:t>
      </w:r>
      <w:r w:rsidR="00CB333D" w:rsidRPr="00250CBF">
        <w:rPr>
          <w:rFonts w:ascii="Century Gothic" w:eastAsiaTheme="minorHAnsi" w:hAnsi="Century Gothic" w:cs="Times New Roman"/>
          <w:kern w:val="0"/>
          <w:lang w:eastAsia="en-US" w:bidi="ar-SA"/>
        </w:rPr>
        <w:t xml:space="preserve">Piano Individuale </w:t>
      </w:r>
      <w:r w:rsidRPr="00250CBF">
        <w:rPr>
          <w:rFonts w:ascii="Century Gothic" w:eastAsiaTheme="minorHAnsi" w:hAnsi="Century Gothic" w:cs="Times New Roman"/>
          <w:kern w:val="0"/>
          <w:lang w:eastAsia="en-US" w:bidi="ar-SA"/>
        </w:rPr>
        <w:t xml:space="preserve">per ogni bambino con disabilità sensoriale iscritto </w:t>
      </w:r>
      <w:r w:rsidR="00905AD4" w:rsidRPr="00250CBF">
        <w:rPr>
          <w:rFonts w:ascii="Century Gothic" w:eastAsiaTheme="minorHAnsi" w:hAnsi="Century Gothic" w:cs="Times New Roman"/>
          <w:kern w:val="0"/>
          <w:lang w:eastAsia="en-US" w:bidi="ar-SA"/>
        </w:rPr>
        <w:t>a</w:t>
      </w:r>
      <w:r w:rsidR="002D52B4">
        <w:rPr>
          <w:rFonts w:ascii="Century Gothic" w:eastAsiaTheme="minorHAnsi" w:hAnsi="Century Gothic" w:cs="Times New Roman"/>
          <w:kern w:val="0"/>
          <w:lang w:eastAsia="en-US" w:bidi="ar-SA"/>
        </w:rPr>
        <w:t>ll’</w:t>
      </w:r>
      <w:r w:rsidR="00590A56" w:rsidRPr="00250CBF">
        <w:rPr>
          <w:rFonts w:ascii="Century Gothic" w:hAnsi="Century Gothic" w:hint="eastAsia"/>
        </w:rPr>
        <w:t>Asil</w:t>
      </w:r>
      <w:r w:rsidR="00905AD4" w:rsidRPr="00250CBF">
        <w:rPr>
          <w:rFonts w:ascii="Century Gothic" w:hAnsi="Century Gothic"/>
        </w:rPr>
        <w:t>o</w:t>
      </w:r>
      <w:r w:rsidR="00590A56" w:rsidRPr="00250CBF">
        <w:rPr>
          <w:rFonts w:ascii="Century Gothic" w:hAnsi="Century Gothic" w:hint="eastAsia"/>
        </w:rPr>
        <w:t xml:space="preserve"> Nido</w:t>
      </w:r>
      <w:r w:rsidR="00250CBF" w:rsidRPr="00250CBF">
        <w:rPr>
          <w:rFonts w:ascii="Century Gothic" w:hAnsi="Century Gothic"/>
        </w:rPr>
        <w:t xml:space="preserve"> o</w:t>
      </w:r>
      <w:r w:rsidR="00590A56" w:rsidRPr="00250CBF">
        <w:rPr>
          <w:rFonts w:ascii="Century Gothic" w:hAnsi="Century Gothic" w:hint="eastAsia"/>
        </w:rPr>
        <w:t xml:space="preserve"> Micronido</w:t>
      </w:r>
      <w:r w:rsidR="00250CBF">
        <w:rPr>
          <w:rFonts w:ascii="Century Gothic" w:eastAsiaTheme="minorHAnsi" w:hAnsi="Century Gothic" w:cs="Times New Roman"/>
          <w:kern w:val="0"/>
          <w:lang w:eastAsia="en-US" w:bidi="ar-SA"/>
        </w:rPr>
        <w:t xml:space="preserve"> o</w:t>
      </w:r>
      <w:r w:rsidR="00590A56" w:rsidRPr="00250CBF">
        <w:rPr>
          <w:rFonts w:ascii="Century Gothic" w:hAnsi="Century Gothic" w:hint="eastAsia"/>
        </w:rPr>
        <w:t xml:space="preserve"> Sezion</w:t>
      </w:r>
      <w:r w:rsidR="0066102C" w:rsidRPr="00250CBF">
        <w:rPr>
          <w:rFonts w:ascii="Century Gothic" w:hAnsi="Century Gothic"/>
        </w:rPr>
        <w:t>e</w:t>
      </w:r>
      <w:r w:rsidR="00590A56" w:rsidRPr="00250CBF">
        <w:rPr>
          <w:rFonts w:ascii="Century Gothic" w:hAnsi="Century Gothic" w:hint="eastAsia"/>
        </w:rPr>
        <w:t xml:space="preserve"> primavera della </w:t>
      </w:r>
      <w:r w:rsidR="0066102C" w:rsidRPr="00250CBF">
        <w:rPr>
          <w:rFonts w:ascii="Century Gothic" w:hAnsi="Century Gothic"/>
        </w:rPr>
        <w:t>S</w:t>
      </w:r>
      <w:r w:rsidR="00590A56" w:rsidRPr="00250CBF">
        <w:rPr>
          <w:rFonts w:ascii="Century Gothic" w:hAnsi="Century Gothic" w:hint="eastAsia"/>
        </w:rPr>
        <w:t>cuola dell</w:t>
      </w:r>
      <w:r w:rsidR="00590A56" w:rsidRPr="00250CBF">
        <w:rPr>
          <w:rFonts w:ascii="Century Gothic" w:hAnsi="Century Gothic"/>
        </w:rPr>
        <w:t>’</w:t>
      </w:r>
      <w:r w:rsidR="00590A56" w:rsidRPr="00250CBF">
        <w:rPr>
          <w:rFonts w:ascii="Century Gothic" w:hAnsi="Century Gothic" w:hint="eastAsia"/>
        </w:rPr>
        <w:t>infanzia</w:t>
      </w:r>
    </w:p>
    <w:p w14:paraId="062D2538" w14:textId="77777777" w:rsidR="005C5473" w:rsidRPr="00C01B8A" w:rsidRDefault="00E2632A" w:rsidP="00BE04F9">
      <w:pPr>
        <w:suppressAutoHyphens w:val="0"/>
        <w:autoSpaceDE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lang w:eastAsia="en-US" w:bidi="ar-SA"/>
        </w:rPr>
        <w:t>e con l’ATS Milano Città Metropolitana</w:t>
      </w:r>
      <w:r w:rsidR="00BF4244">
        <w:rPr>
          <w:rFonts w:ascii="Century Gothic" w:eastAsiaTheme="minorHAnsi" w:hAnsi="Century Gothic" w:cs="Times New Roman"/>
          <w:kern w:val="0"/>
          <w:lang w:eastAsia="en-US" w:bidi="ar-SA"/>
        </w:rPr>
        <w:t xml:space="preserve"> </w:t>
      </w:r>
      <w:r w:rsidR="00CB333D">
        <w:rPr>
          <w:rFonts w:ascii="Century Gothic" w:eastAsiaTheme="minorHAnsi" w:hAnsi="Century Gothic" w:cs="Times New Roman"/>
          <w:kern w:val="0"/>
          <w:lang w:eastAsia="en-US" w:bidi="ar-SA"/>
        </w:rPr>
        <w:t>c</w:t>
      </w:r>
      <w:r w:rsidR="005C5473" w:rsidRPr="00C01B8A">
        <w:rPr>
          <w:rFonts w:ascii="Century Gothic" w:eastAsiaTheme="minorHAnsi" w:hAnsi="Century Gothic" w:cs="Times New Roman"/>
          <w:kern w:val="0"/>
          <w:lang w:eastAsia="en-US" w:bidi="ar-SA"/>
        </w:rPr>
        <w:t>he ha la regia attuativa della sperimentazione</w:t>
      </w:r>
    </w:p>
    <w:bookmarkEnd w:id="9"/>
    <w:p w14:paraId="062D2539" w14:textId="77777777" w:rsidR="005C5473" w:rsidRPr="00C01B8A" w:rsidRDefault="00522879" w:rsidP="00C01B8A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>
        <w:rPr>
          <w:rFonts w:ascii="Century Gothic" w:eastAsiaTheme="minorHAnsi" w:hAnsi="Century Gothic" w:cs="Times New Roman"/>
          <w:kern w:val="0"/>
          <w:lang w:eastAsia="en-US" w:bidi="ar-SA"/>
        </w:rPr>
        <w:t xml:space="preserve">di </w:t>
      </w:r>
      <w:r w:rsidR="005C5473" w:rsidRPr="00C01B8A">
        <w:rPr>
          <w:rFonts w:ascii="Century Gothic" w:eastAsiaTheme="minorHAnsi" w:hAnsi="Century Gothic" w:cs="Times New Roman"/>
          <w:kern w:val="0"/>
          <w:lang w:eastAsia="en-US" w:bidi="ar-SA"/>
        </w:rPr>
        <w:t>collaborare alla realizzazione del monitoraggio della sperimentazione</w:t>
      </w:r>
      <w:r w:rsidR="00A71345" w:rsidRPr="00C01B8A">
        <w:rPr>
          <w:rFonts w:ascii="Century Gothic" w:eastAsiaTheme="minorHAnsi" w:hAnsi="Century Gothic" w:cs="Times New Roman"/>
          <w:kern w:val="0"/>
          <w:lang w:eastAsia="en-US" w:bidi="ar-SA"/>
        </w:rPr>
        <w:t xml:space="preserve"> fornendo i dati richiesti da ATS e</w:t>
      </w:r>
      <w:r w:rsidR="00CB333D">
        <w:rPr>
          <w:rFonts w:ascii="Century Gothic" w:eastAsiaTheme="minorHAnsi" w:hAnsi="Century Gothic" w:cs="Times New Roman"/>
          <w:kern w:val="0"/>
          <w:lang w:eastAsia="en-US" w:bidi="ar-SA"/>
        </w:rPr>
        <w:t>/o</w:t>
      </w:r>
      <w:r w:rsidR="00A71345" w:rsidRPr="00C01B8A">
        <w:rPr>
          <w:rFonts w:ascii="Century Gothic" w:eastAsiaTheme="minorHAnsi" w:hAnsi="Century Gothic" w:cs="Times New Roman"/>
          <w:kern w:val="0"/>
          <w:lang w:eastAsia="en-US" w:bidi="ar-SA"/>
        </w:rPr>
        <w:t xml:space="preserve"> direttamente da Regione Lombardia</w:t>
      </w:r>
    </w:p>
    <w:p w14:paraId="062D253A" w14:textId="77777777" w:rsidR="00A71345" w:rsidRPr="00CB333D" w:rsidRDefault="00A71345" w:rsidP="00C01B8A">
      <w:pPr>
        <w:suppressAutoHyphens w:val="0"/>
        <w:autoSpaceDE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strike/>
          <w:kern w:val="0"/>
          <w:lang w:eastAsia="en-US" w:bidi="ar-SA"/>
        </w:rPr>
      </w:pPr>
    </w:p>
    <w:p w14:paraId="062D253B" w14:textId="77777777" w:rsidR="00DB3936" w:rsidRPr="00C01B8A" w:rsidRDefault="00DB3936" w:rsidP="00C01B8A">
      <w:pPr>
        <w:suppressAutoHyphens w:val="0"/>
        <w:autoSpaceDN w:val="0"/>
        <w:adjustRightInd w:val="0"/>
        <w:spacing w:after="120" w:line="240" w:lineRule="auto"/>
        <w:jc w:val="center"/>
        <w:textAlignment w:val="auto"/>
        <w:rPr>
          <w:rFonts w:ascii="Century Gothic" w:eastAsiaTheme="minorHAnsi" w:hAnsi="Century Gothic" w:cs="Times New Roman"/>
          <w:b/>
          <w:kern w:val="0"/>
          <w:lang w:eastAsia="en-US" w:bidi="ar-SA"/>
        </w:rPr>
      </w:pPr>
      <w:r w:rsidRPr="00C01B8A">
        <w:rPr>
          <w:rFonts w:ascii="Century Gothic" w:eastAsiaTheme="minorHAnsi" w:hAnsi="Century Gothic" w:cs="Times New Roman"/>
          <w:b/>
          <w:kern w:val="0"/>
          <w:lang w:eastAsia="en-US" w:bidi="ar-SA"/>
        </w:rPr>
        <w:t>DICHIARA ALTRESI’</w:t>
      </w:r>
    </w:p>
    <w:p w14:paraId="062D253C" w14:textId="77777777" w:rsidR="00DB3936" w:rsidRPr="00C01B8A" w:rsidRDefault="00DB3936" w:rsidP="00C01B8A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</w:p>
    <w:p w14:paraId="062D253D" w14:textId="77777777" w:rsidR="00DB3936" w:rsidRPr="00C01B8A" w:rsidRDefault="00DB3936" w:rsidP="00C01B8A">
      <w:pPr>
        <w:numPr>
          <w:ilvl w:val="0"/>
          <w:numId w:val="16"/>
        </w:numPr>
        <w:suppressAutoHyphens w:val="0"/>
        <w:autoSpaceDE/>
        <w:autoSpaceDN w:val="0"/>
        <w:adjustRightInd w:val="0"/>
        <w:spacing w:after="120" w:line="240" w:lineRule="auto"/>
        <w:contextualSpacing/>
        <w:jc w:val="both"/>
        <w:textAlignment w:val="auto"/>
        <w:rPr>
          <w:rFonts w:ascii="Century Gothic" w:eastAsia="Tw Cen MT" w:hAnsi="Century Gothic" w:cstheme="minorBidi"/>
          <w:color w:val="auto"/>
          <w:kern w:val="0"/>
          <w:lang w:eastAsia="en-US" w:bidi="ar-SA"/>
        </w:rPr>
      </w:pPr>
      <w:bookmarkStart w:id="10" w:name="_Hlk23437318"/>
      <w:r w:rsidRPr="00C01B8A">
        <w:rPr>
          <w:rFonts w:ascii="Century Gothic" w:eastAsia="Tw Cen MT" w:hAnsi="Century Gothic" w:cstheme="minorBidi"/>
          <w:color w:val="auto"/>
          <w:kern w:val="0"/>
          <w:lang w:eastAsia="en-US" w:bidi="ar-SA"/>
        </w:rPr>
        <w:t>di essere a conoscenza che, in caso di falsità in atti e/o di dichiarazioni mendaci, sarà soggetto alle sanzioni previste dal Codice Penale e dalle leggi speciali in materia, secondo quanto disposto dall’art. 76 del D.P.R. 28 dicembre 2000, n 445, nonché alla revoca del</w:t>
      </w:r>
      <w:r w:rsidR="00363FFB" w:rsidRPr="00C01B8A">
        <w:rPr>
          <w:rFonts w:ascii="Century Gothic" w:eastAsia="Tw Cen MT" w:hAnsi="Century Gothic" w:cstheme="minorBidi"/>
          <w:color w:val="auto"/>
          <w:kern w:val="0"/>
          <w:lang w:eastAsia="en-US" w:bidi="ar-SA"/>
        </w:rPr>
        <w:t xml:space="preserve"> servizio</w:t>
      </w:r>
      <w:r w:rsidRPr="00C01B8A">
        <w:rPr>
          <w:rFonts w:ascii="Century Gothic" w:eastAsia="Tw Cen MT" w:hAnsi="Century Gothic" w:cstheme="minorBidi"/>
          <w:color w:val="auto"/>
          <w:kern w:val="0"/>
          <w:lang w:eastAsia="en-US" w:bidi="ar-SA"/>
        </w:rPr>
        <w:t>.</w:t>
      </w:r>
    </w:p>
    <w:p w14:paraId="062D253E" w14:textId="77777777" w:rsidR="00DB3936" w:rsidRPr="00C01B8A" w:rsidRDefault="00DB3936" w:rsidP="00C01B8A">
      <w:pPr>
        <w:suppressAutoHyphens w:val="0"/>
        <w:autoSpaceDN w:val="0"/>
        <w:adjustRightInd w:val="0"/>
        <w:spacing w:after="120" w:line="240" w:lineRule="auto"/>
        <w:ind w:left="360"/>
        <w:contextualSpacing/>
        <w:jc w:val="both"/>
        <w:textAlignment w:val="auto"/>
        <w:rPr>
          <w:rFonts w:ascii="Century Gothic" w:eastAsiaTheme="minorHAnsi" w:hAnsi="Century Gothic" w:cs="Times New Roman"/>
          <w:kern w:val="0"/>
          <w:highlight w:val="yellow"/>
          <w:lang w:eastAsia="en-US" w:bidi="ar-SA"/>
        </w:rPr>
      </w:pPr>
    </w:p>
    <w:p w14:paraId="062D253F" w14:textId="77777777" w:rsidR="00DB3936" w:rsidRPr="00C01B8A" w:rsidRDefault="00DB3936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BE04F9">
        <w:rPr>
          <w:rFonts w:ascii="Century Gothic" w:eastAsiaTheme="minorHAnsi" w:hAnsi="Century Gothic" w:cs="Times New Roman"/>
          <w:kern w:val="0"/>
          <w:lang w:eastAsia="en-US" w:bidi="ar-SA"/>
        </w:rPr>
        <w:t>Il/La sottoscritto/a autorizza ai sensi del D. Lgs. 196/2003 e successive modifiche ed integrazioni, l’utilizzo dei propri dati personali ai soli fini della presente procedura.</w:t>
      </w:r>
    </w:p>
    <w:p w14:paraId="062D2540" w14:textId="77777777" w:rsidR="00A71345" w:rsidRDefault="00DB3936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  <w:r w:rsidRPr="00C01B8A">
        <w:rPr>
          <w:rFonts w:ascii="Century Gothic" w:eastAsiaTheme="minorHAnsi" w:hAnsi="Century Gothic" w:cs="Times New Roman"/>
          <w:kern w:val="0"/>
          <w:lang w:eastAsia="en-US" w:bidi="ar-SA"/>
        </w:rPr>
        <w:t>Si allega copia fotostatica non autenticata di un proprio documento di identità in corso di validità.</w:t>
      </w:r>
    </w:p>
    <w:p w14:paraId="062D2541" w14:textId="77777777" w:rsidR="00CB333D" w:rsidRDefault="00CB333D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</w:p>
    <w:p w14:paraId="062D2542" w14:textId="54C58590" w:rsidR="00CB333D" w:rsidRDefault="00CB333D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</w:p>
    <w:p w14:paraId="38A1C047" w14:textId="77777777" w:rsidR="00C46B56" w:rsidRDefault="00C46B56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kern w:val="0"/>
          <w:lang w:eastAsia="en-US" w:bidi="ar-SA"/>
        </w:rPr>
      </w:pPr>
    </w:p>
    <w:p w14:paraId="062D2543" w14:textId="77777777" w:rsidR="00CB333D" w:rsidRPr="00C01B8A" w:rsidRDefault="00CB333D" w:rsidP="00C01B8A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="Tw Cen MT" w:hAnsi="Century Gothic" w:cs="Tw Cen MT"/>
          <w:color w:val="auto"/>
        </w:rPr>
      </w:pPr>
      <w:r w:rsidRPr="00BE04F9">
        <w:rPr>
          <w:rFonts w:ascii="Century Gothic" w:eastAsiaTheme="minorHAnsi" w:hAnsi="Century Gothic" w:cs="Times New Roman"/>
          <w:kern w:val="0"/>
          <w:lang w:eastAsia="en-US" w:bidi="ar-SA"/>
        </w:rPr>
        <w:t>Data e firma del Rappresentante Legale</w:t>
      </w:r>
    </w:p>
    <w:bookmarkEnd w:id="10"/>
    <w:p w14:paraId="062D2544" w14:textId="77777777" w:rsidR="00DB3936" w:rsidRPr="00C01B8A" w:rsidRDefault="00DB3936" w:rsidP="00C01B8A">
      <w:pPr>
        <w:pStyle w:val="Normale1"/>
        <w:spacing w:line="240" w:lineRule="auto"/>
        <w:rPr>
          <w:rFonts w:ascii="Century Gothic" w:hAnsi="Century Gothic"/>
        </w:rPr>
      </w:pPr>
    </w:p>
    <w:sectPr w:rsidR="00DB3936" w:rsidRPr="00C01B8A" w:rsidSect="00356D9B">
      <w:footerReference w:type="default" r:id="rId8"/>
      <w:type w:val="continuous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D2547" w14:textId="77777777" w:rsidR="00DC3A27" w:rsidRDefault="00DC3A27">
      <w:pPr>
        <w:spacing w:line="240" w:lineRule="auto"/>
      </w:pPr>
      <w:r>
        <w:separator/>
      </w:r>
    </w:p>
  </w:endnote>
  <w:endnote w:type="continuationSeparator" w:id="0">
    <w:p w14:paraId="062D2548" w14:textId="77777777" w:rsidR="00DC3A27" w:rsidRDefault="00DC3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D2549" w14:textId="05C4BC81" w:rsidR="00416832" w:rsidRDefault="00416832">
    <w:pPr>
      <w:pStyle w:val="Pidipagina"/>
      <w:tabs>
        <w:tab w:val="clear" w:pos="9638"/>
        <w:tab w:val="left" w:pos="13183"/>
      </w:tabs>
      <w:jc w:val="right"/>
    </w:pPr>
    <w:r>
      <w:tab/>
    </w:r>
    <w:r>
      <w:tab/>
    </w:r>
    <w:r w:rsidR="00607DBE">
      <w:fldChar w:fldCharType="begin"/>
    </w:r>
    <w:r>
      <w:instrText xml:space="preserve"> PAGE </w:instrText>
    </w:r>
    <w:r w:rsidR="00607DBE">
      <w:fldChar w:fldCharType="separate"/>
    </w:r>
    <w:r w:rsidR="002C0F93">
      <w:rPr>
        <w:noProof/>
      </w:rPr>
      <w:t>1</w:t>
    </w:r>
    <w:r w:rsidR="00607DB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2545" w14:textId="77777777" w:rsidR="00DC3A27" w:rsidRDefault="00DC3A27">
      <w:pPr>
        <w:spacing w:line="240" w:lineRule="auto"/>
      </w:pPr>
      <w:r>
        <w:separator/>
      </w:r>
    </w:p>
  </w:footnote>
  <w:footnote w:type="continuationSeparator" w:id="0">
    <w:p w14:paraId="062D2546" w14:textId="77777777" w:rsidR="00DC3A27" w:rsidRDefault="00DC3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2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2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2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2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LFO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LFO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CDA60814"/>
    <w:lvl w:ilvl="0">
      <w:start w:val="1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Paragrafoelenco1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A46EB434"/>
    <w:lvl w:ilvl="0">
      <w:start w:val="3"/>
      <w:numFmt w:val="upperLetter"/>
      <w:lvlText w:val="%1."/>
      <w:lvlJc w:val="left"/>
      <w:pPr>
        <w:tabs>
          <w:tab w:val="num" w:pos="-360"/>
        </w:tabs>
        <w:ind w:left="36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1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1" w:hanging="180"/>
      </w:pPr>
    </w:lvl>
  </w:abstractNum>
  <w:abstractNum w:abstractNumId="6" w15:restartNumberingAfterBreak="0">
    <w:nsid w:val="02F52771"/>
    <w:multiLevelType w:val="hybridMultilevel"/>
    <w:tmpl w:val="79E610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7F2F84"/>
    <w:multiLevelType w:val="hybridMultilevel"/>
    <w:tmpl w:val="0A08500E"/>
    <w:lvl w:ilvl="0" w:tplc="ED7097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907EC"/>
    <w:multiLevelType w:val="hybridMultilevel"/>
    <w:tmpl w:val="6FB00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556AF"/>
    <w:multiLevelType w:val="hybridMultilevel"/>
    <w:tmpl w:val="90E66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6DFF"/>
    <w:multiLevelType w:val="hybridMultilevel"/>
    <w:tmpl w:val="18D04B74"/>
    <w:lvl w:ilvl="0" w:tplc="34BA1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6329"/>
    <w:multiLevelType w:val="hybridMultilevel"/>
    <w:tmpl w:val="3E62BB8A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44E774B"/>
    <w:multiLevelType w:val="hybridMultilevel"/>
    <w:tmpl w:val="94A8941C"/>
    <w:lvl w:ilvl="0" w:tplc="ED70970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70F02"/>
    <w:multiLevelType w:val="hybridMultilevel"/>
    <w:tmpl w:val="D79C3D04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D083D5E"/>
    <w:multiLevelType w:val="hybridMultilevel"/>
    <w:tmpl w:val="F7D670FA"/>
    <w:lvl w:ilvl="0" w:tplc="DF76370E">
      <w:numFmt w:val="bullet"/>
      <w:lvlText w:val="-"/>
      <w:lvlJc w:val="left"/>
      <w:pPr>
        <w:ind w:left="360" w:hanging="360"/>
      </w:pPr>
      <w:rPr>
        <w:rFonts w:ascii="Century Gothic" w:eastAsia="Tw Cen MT" w:hAnsi="Century Gothic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7F7"/>
    <w:multiLevelType w:val="hybridMultilevel"/>
    <w:tmpl w:val="5F7C7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2A19"/>
    <w:multiLevelType w:val="hybridMultilevel"/>
    <w:tmpl w:val="3EEC3E16"/>
    <w:lvl w:ilvl="0" w:tplc="D7A806E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831775B"/>
    <w:multiLevelType w:val="hybridMultilevel"/>
    <w:tmpl w:val="9DFEA6EE"/>
    <w:lvl w:ilvl="0" w:tplc="34BA1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037D1"/>
    <w:multiLevelType w:val="hybridMultilevel"/>
    <w:tmpl w:val="3C4EDD90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0717DC"/>
    <w:multiLevelType w:val="hybridMultilevel"/>
    <w:tmpl w:val="2EBA22F8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5255EE3"/>
    <w:multiLevelType w:val="hybridMultilevel"/>
    <w:tmpl w:val="38F6C83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9562F1"/>
    <w:multiLevelType w:val="hybridMultilevel"/>
    <w:tmpl w:val="E11C857A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1972E1"/>
    <w:multiLevelType w:val="hybridMultilevel"/>
    <w:tmpl w:val="EBC8E1B6"/>
    <w:lvl w:ilvl="0" w:tplc="34BA19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AD649F0"/>
    <w:multiLevelType w:val="hybridMultilevel"/>
    <w:tmpl w:val="6B701336"/>
    <w:lvl w:ilvl="0" w:tplc="BE789108">
      <w:start w:val="30"/>
      <w:numFmt w:val="bullet"/>
      <w:lvlText w:val=""/>
      <w:lvlJc w:val="left"/>
      <w:pPr>
        <w:ind w:left="360" w:hanging="360"/>
      </w:pPr>
      <w:rPr>
        <w:rFonts w:ascii="Symbol" w:eastAsiaTheme="minorHAnsi" w:hAnsi="Symbol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7556BE"/>
    <w:multiLevelType w:val="hybridMultilevel"/>
    <w:tmpl w:val="9364E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D561E"/>
    <w:multiLevelType w:val="hybridMultilevel"/>
    <w:tmpl w:val="15A489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D2F42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5B1F3D"/>
    <w:multiLevelType w:val="hybridMultilevel"/>
    <w:tmpl w:val="411E75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492A90"/>
    <w:multiLevelType w:val="hybridMultilevel"/>
    <w:tmpl w:val="F7FABB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76E7"/>
    <w:multiLevelType w:val="hybridMultilevel"/>
    <w:tmpl w:val="B58C4A12"/>
    <w:lvl w:ilvl="0" w:tplc="40D6E2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11BAD"/>
    <w:multiLevelType w:val="hybridMultilevel"/>
    <w:tmpl w:val="D578D6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470B60"/>
    <w:multiLevelType w:val="hybridMultilevel"/>
    <w:tmpl w:val="619046E2"/>
    <w:lvl w:ilvl="0" w:tplc="9FA275F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3046"/>
    <w:multiLevelType w:val="hybridMultilevel"/>
    <w:tmpl w:val="1E40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A448D"/>
    <w:multiLevelType w:val="hybridMultilevel"/>
    <w:tmpl w:val="E8B2A67A"/>
    <w:lvl w:ilvl="0" w:tplc="4144282E">
      <w:start w:val="1"/>
      <w:numFmt w:val="bullet"/>
      <w:pStyle w:val="StileCris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A97FAC"/>
    <w:multiLevelType w:val="hybridMultilevel"/>
    <w:tmpl w:val="90B2A0F2"/>
    <w:lvl w:ilvl="0" w:tplc="D34CC8DC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D1CB3"/>
    <w:multiLevelType w:val="hybridMultilevel"/>
    <w:tmpl w:val="3F5C3688"/>
    <w:lvl w:ilvl="0" w:tplc="79A4EAFA">
      <w:start w:val="1"/>
      <w:numFmt w:val="lowerLetter"/>
      <w:lvlText w:val="%1)"/>
      <w:lvlJc w:val="left"/>
      <w:pPr>
        <w:ind w:left="720" w:hanging="360"/>
      </w:pPr>
      <w:rPr>
        <w:rFonts w:ascii="Century Gothic" w:eastAsia="SimSun" w:hAnsi="Century Gothic" w:cs="Century Gothi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3041B"/>
    <w:multiLevelType w:val="hybridMultilevel"/>
    <w:tmpl w:val="769CCD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E73195"/>
    <w:multiLevelType w:val="hybridMultilevel"/>
    <w:tmpl w:val="5906C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C69A7"/>
    <w:multiLevelType w:val="hybridMultilevel"/>
    <w:tmpl w:val="0CFEB0CE"/>
    <w:lvl w:ilvl="0" w:tplc="40D6E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43978"/>
    <w:multiLevelType w:val="hybridMultilevel"/>
    <w:tmpl w:val="E14E14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E345BA"/>
    <w:multiLevelType w:val="hybridMultilevel"/>
    <w:tmpl w:val="5AC83FD2"/>
    <w:lvl w:ilvl="0" w:tplc="DF76370E">
      <w:numFmt w:val="bullet"/>
      <w:lvlText w:val="-"/>
      <w:lvlJc w:val="left"/>
      <w:pPr>
        <w:ind w:left="360" w:hanging="360"/>
      </w:pPr>
      <w:rPr>
        <w:rFonts w:ascii="Century Gothic" w:eastAsia="Tw Cen MT" w:hAnsi="Century Gothic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4173F0"/>
    <w:multiLevelType w:val="hybridMultilevel"/>
    <w:tmpl w:val="43601A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D2F42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AB0A3B"/>
    <w:multiLevelType w:val="hybridMultilevel"/>
    <w:tmpl w:val="DFD45E36"/>
    <w:lvl w:ilvl="0" w:tplc="34BA1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CC0461"/>
    <w:multiLevelType w:val="hybridMultilevel"/>
    <w:tmpl w:val="E780AA10"/>
    <w:lvl w:ilvl="0" w:tplc="0C6E3E00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21"/>
  </w:num>
  <w:num w:numId="7">
    <w:abstractNumId w:val="32"/>
  </w:num>
  <w:num w:numId="8">
    <w:abstractNumId w:val="36"/>
  </w:num>
  <w:num w:numId="9">
    <w:abstractNumId w:val="41"/>
  </w:num>
  <w:num w:numId="10">
    <w:abstractNumId w:val="24"/>
  </w:num>
  <w:num w:numId="11">
    <w:abstractNumId w:val="26"/>
  </w:num>
  <w:num w:numId="12">
    <w:abstractNumId w:val="27"/>
  </w:num>
  <w:num w:numId="13">
    <w:abstractNumId w:val="42"/>
  </w:num>
  <w:num w:numId="14">
    <w:abstractNumId w:val="12"/>
  </w:num>
  <w:num w:numId="15">
    <w:abstractNumId w:val="23"/>
  </w:num>
  <w:num w:numId="16">
    <w:abstractNumId w:val="35"/>
  </w:num>
  <w:num w:numId="17">
    <w:abstractNumId w:val="29"/>
  </w:num>
  <w:num w:numId="18">
    <w:abstractNumId w:val="34"/>
  </w:num>
  <w:num w:numId="19">
    <w:abstractNumId w:val="30"/>
  </w:num>
  <w:num w:numId="20">
    <w:abstractNumId w:val="15"/>
  </w:num>
  <w:num w:numId="21">
    <w:abstractNumId w:val="28"/>
  </w:num>
  <w:num w:numId="22">
    <w:abstractNumId w:val="38"/>
  </w:num>
  <w:num w:numId="23">
    <w:abstractNumId w:val="19"/>
  </w:num>
  <w:num w:numId="24">
    <w:abstractNumId w:val="16"/>
  </w:num>
  <w:num w:numId="25">
    <w:abstractNumId w:val="37"/>
  </w:num>
  <w:num w:numId="26">
    <w:abstractNumId w:val="10"/>
  </w:num>
  <w:num w:numId="27">
    <w:abstractNumId w:val="18"/>
  </w:num>
  <w:num w:numId="28">
    <w:abstractNumId w:val="20"/>
  </w:num>
  <w:num w:numId="29">
    <w:abstractNumId w:val="13"/>
  </w:num>
  <w:num w:numId="30">
    <w:abstractNumId w:val="6"/>
  </w:num>
  <w:num w:numId="31">
    <w:abstractNumId w:val="22"/>
  </w:num>
  <w:num w:numId="32">
    <w:abstractNumId w:val="7"/>
  </w:num>
  <w:num w:numId="33">
    <w:abstractNumId w:val="11"/>
  </w:num>
  <w:num w:numId="34">
    <w:abstractNumId w:val="31"/>
  </w:num>
  <w:num w:numId="35">
    <w:abstractNumId w:val="8"/>
  </w:num>
  <w:num w:numId="36">
    <w:abstractNumId w:val="9"/>
  </w:num>
  <w:num w:numId="37">
    <w:abstractNumId w:val="17"/>
  </w:num>
  <w:num w:numId="38">
    <w:abstractNumId w:val="39"/>
  </w:num>
  <w:num w:numId="39">
    <w:abstractNumId w:val="14"/>
  </w:num>
  <w:num w:numId="40">
    <w:abstractNumId w:val="40"/>
  </w:num>
  <w:num w:numId="41">
    <w:abstractNumId w:val="25"/>
  </w:num>
  <w:num w:numId="42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A37"/>
    <w:rsid w:val="00000575"/>
    <w:rsid w:val="00002D0B"/>
    <w:rsid w:val="00002F20"/>
    <w:rsid w:val="0000578E"/>
    <w:rsid w:val="00006F1F"/>
    <w:rsid w:val="000163E5"/>
    <w:rsid w:val="00022D3D"/>
    <w:rsid w:val="00022F30"/>
    <w:rsid w:val="000233A3"/>
    <w:rsid w:val="000263F9"/>
    <w:rsid w:val="00026B56"/>
    <w:rsid w:val="00027C2C"/>
    <w:rsid w:val="0003044C"/>
    <w:rsid w:val="0003189B"/>
    <w:rsid w:val="00036F56"/>
    <w:rsid w:val="00045703"/>
    <w:rsid w:val="00046006"/>
    <w:rsid w:val="000505BF"/>
    <w:rsid w:val="00053D89"/>
    <w:rsid w:val="00056006"/>
    <w:rsid w:val="0006040C"/>
    <w:rsid w:val="00062464"/>
    <w:rsid w:val="00065844"/>
    <w:rsid w:val="00072661"/>
    <w:rsid w:val="00080077"/>
    <w:rsid w:val="00080DBD"/>
    <w:rsid w:val="00084940"/>
    <w:rsid w:val="00090808"/>
    <w:rsid w:val="00094E53"/>
    <w:rsid w:val="000A0A16"/>
    <w:rsid w:val="000B01C1"/>
    <w:rsid w:val="000B0B10"/>
    <w:rsid w:val="000B4A38"/>
    <w:rsid w:val="000C2368"/>
    <w:rsid w:val="000C437B"/>
    <w:rsid w:val="000C62D2"/>
    <w:rsid w:val="000D3513"/>
    <w:rsid w:val="000D4D5D"/>
    <w:rsid w:val="000D580B"/>
    <w:rsid w:val="000D7789"/>
    <w:rsid w:val="000E46C9"/>
    <w:rsid w:val="000E4C08"/>
    <w:rsid w:val="000F1A8D"/>
    <w:rsid w:val="000F669B"/>
    <w:rsid w:val="000F7638"/>
    <w:rsid w:val="00100C4D"/>
    <w:rsid w:val="001011F9"/>
    <w:rsid w:val="0010201A"/>
    <w:rsid w:val="001028EA"/>
    <w:rsid w:val="001031C5"/>
    <w:rsid w:val="00110020"/>
    <w:rsid w:val="00111245"/>
    <w:rsid w:val="001249EF"/>
    <w:rsid w:val="00133C96"/>
    <w:rsid w:val="00135230"/>
    <w:rsid w:val="00152B04"/>
    <w:rsid w:val="001530DB"/>
    <w:rsid w:val="00153BD8"/>
    <w:rsid w:val="001630D9"/>
    <w:rsid w:val="00163DFA"/>
    <w:rsid w:val="00172286"/>
    <w:rsid w:val="001743DC"/>
    <w:rsid w:val="001830D8"/>
    <w:rsid w:val="00184475"/>
    <w:rsid w:val="0018741F"/>
    <w:rsid w:val="00190A26"/>
    <w:rsid w:val="001918CC"/>
    <w:rsid w:val="0019785E"/>
    <w:rsid w:val="001A09D2"/>
    <w:rsid w:val="001A6D65"/>
    <w:rsid w:val="001B136D"/>
    <w:rsid w:val="001B6B8D"/>
    <w:rsid w:val="001B6CF1"/>
    <w:rsid w:val="001B7232"/>
    <w:rsid w:val="001B7D9F"/>
    <w:rsid w:val="001C19ED"/>
    <w:rsid w:val="001C3418"/>
    <w:rsid w:val="001C6B1F"/>
    <w:rsid w:val="001D4B86"/>
    <w:rsid w:val="001D63D4"/>
    <w:rsid w:val="001D71D1"/>
    <w:rsid w:val="001D7964"/>
    <w:rsid w:val="001E3817"/>
    <w:rsid w:val="001E55E8"/>
    <w:rsid w:val="001F4FAB"/>
    <w:rsid w:val="001F7F66"/>
    <w:rsid w:val="00201A94"/>
    <w:rsid w:val="00202A5E"/>
    <w:rsid w:val="00202CE1"/>
    <w:rsid w:val="002112DE"/>
    <w:rsid w:val="0021344D"/>
    <w:rsid w:val="002136C5"/>
    <w:rsid w:val="00214D3B"/>
    <w:rsid w:val="002161EF"/>
    <w:rsid w:val="00224366"/>
    <w:rsid w:val="0022712D"/>
    <w:rsid w:val="002358CC"/>
    <w:rsid w:val="002438C7"/>
    <w:rsid w:val="00245D05"/>
    <w:rsid w:val="002478A0"/>
    <w:rsid w:val="00250CBF"/>
    <w:rsid w:val="0025285F"/>
    <w:rsid w:val="00252918"/>
    <w:rsid w:val="00252D10"/>
    <w:rsid w:val="00252E06"/>
    <w:rsid w:val="00256BCD"/>
    <w:rsid w:val="0026180A"/>
    <w:rsid w:val="0026373B"/>
    <w:rsid w:val="002724B4"/>
    <w:rsid w:val="00272F51"/>
    <w:rsid w:val="00274C0E"/>
    <w:rsid w:val="002766F4"/>
    <w:rsid w:val="0028026B"/>
    <w:rsid w:val="00285D2E"/>
    <w:rsid w:val="00286B28"/>
    <w:rsid w:val="002A1AA5"/>
    <w:rsid w:val="002A2C36"/>
    <w:rsid w:val="002B14B4"/>
    <w:rsid w:val="002C0C4E"/>
    <w:rsid w:val="002C0F93"/>
    <w:rsid w:val="002C0F94"/>
    <w:rsid w:val="002D0CC5"/>
    <w:rsid w:val="002D13EA"/>
    <w:rsid w:val="002D1717"/>
    <w:rsid w:val="002D4FFC"/>
    <w:rsid w:val="002D52B4"/>
    <w:rsid w:val="002D7F89"/>
    <w:rsid w:val="002E3B0B"/>
    <w:rsid w:val="002E4003"/>
    <w:rsid w:val="002E7906"/>
    <w:rsid w:val="002F21FE"/>
    <w:rsid w:val="002F69DB"/>
    <w:rsid w:val="002F6E77"/>
    <w:rsid w:val="00311983"/>
    <w:rsid w:val="00312DC6"/>
    <w:rsid w:val="00313EDA"/>
    <w:rsid w:val="003149E7"/>
    <w:rsid w:val="00316C0E"/>
    <w:rsid w:val="00316E4B"/>
    <w:rsid w:val="00322D44"/>
    <w:rsid w:val="0032349F"/>
    <w:rsid w:val="0032425D"/>
    <w:rsid w:val="00327102"/>
    <w:rsid w:val="003325BF"/>
    <w:rsid w:val="003371DC"/>
    <w:rsid w:val="00341311"/>
    <w:rsid w:val="00341523"/>
    <w:rsid w:val="00343E05"/>
    <w:rsid w:val="00344344"/>
    <w:rsid w:val="00354462"/>
    <w:rsid w:val="00356D9B"/>
    <w:rsid w:val="00360361"/>
    <w:rsid w:val="00360E73"/>
    <w:rsid w:val="00363FFB"/>
    <w:rsid w:val="003647E5"/>
    <w:rsid w:val="00364D6D"/>
    <w:rsid w:val="003671DE"/>
    <w:rsid w:val="0037091D"/>
    <w:rsid w:val="0037373B"/>
    <w:rsid w:val="0038242A"/>
    <w:rsid w:val="00382579"/>
    <w:rsid w:val="003832D4"/>
    <w:rsid w:val="0038683E"/>
    <w:rsid w:val="00387604"/>
    <w:rsid w:val="00391391"/>
    <w:rsid w:val="00393D93"/>
    <w:rsid w:val="003955E3"/>
    <w:rsid w:val="00395CD6"/>
    <w:rsid w:val="003A5931"/>
    <w:rsid w:val="003A5D45"/>
    <w:rsid w:val="003A5E75"/>
    <w:rsid w:val="003B21B2"/>
    <w:rsid w:val="003B3CA8"/>
    <w:rsid w:val="003B426E"/>
    <w:rsid w:val="003B5BCF"/>
    <w:rsid w:val="003B78FD"/>
    <w:rsid w:val="003C1837"/>
    <w:rsid w:val="003C198A"/>
    <w:rsid w:val="003D14C9"/>
    <w:rsid w:val="003D1758"/>
    <w:rsid w:val="003D2963"/>
    <w:rsid w:val="003D32F3"/>
    <w:rsid w:val="003D4D4F"/>
    <w:rsid w:val="003D5922"/>
    <w:rsid w:val="003D59FA"/>
    <w:rsid w:val="003D76E6"/>
    <w:rsid w:val="003D7EB9"/>
    <w:rsid w:val="003E281B"/>
    <w:rsid w:val="003F2685"/>
    <w:rsid w:val="00402208"/>
    <w:rsid w:val="004040ED"/>
    <w:rsid w:val="004064B9"/>
    <w:rsid w:val="00410FFA"/>
    <w:rsid w:val="00412B21"/>
    <w:rsid w:val="00415AB1"/>
    <w:rsid w:val="00416832"/>
    <w:rsid w:val="00420122"/>
    <w:rsid w:val="00427965"/>
    <w:rsid w:val="00427E85"/>
    <w:rsid w:val="0043446B"/>
    <w:rsid w:val="00442CC7"/>
    <w:rsid w:val="00444151"/>
    <w:rsid w:val="00445004"/>
    <w:rsid w:val="0044608B"/>
    <w:rsid w:val="00447BDF"/>
    <w:rsid w:val="00451102"/>
    <w:rsid w:val="004528FD"/>
    <w:rsid w:val="0045381B"/>
    <w:rsid w:val="004543E1"/>
    <w:rsid w:val="0046026F"/>
    <w:rsid w:val="004629CA"/>
    <w:rsid w:val="004751E8"/>
    <w:rsid w:val="004763E4"/>
    <w:rsid w:val="00476AF6"/>
    <w:rsid w:val="00484B80"/>
    <w:rsid w:val="0049132A"/>
    <w:rsid w:val="00491F05"/>
    <w:rsid w:val="00493B84"/>
    <w:rsid w:val="00496849"/>
    <w:rsid w:val="004A40E2"/>
    <w:rsid w:val="004A41ED"/>
    <w:rsid w:val="004A73FD"/>
    <w:rsid w:val="004B57F1"/>
    <w:rsid w:val="004B5ABF"/>
    <w:rsid w:val="004C1D24"/>
    <w:rsid w:val="004C25D0"/>
    <w:rsid w:val="004D0460"/>
    <w:rsid w:val="004D4E89"/>
    <w:rsid w:val="004D66A4"/>
    <w:rsid w:val="004E41DE"/>
    <w:rsid w:val="004F3AA5"/>
    <w:rsid w:val="004F550C"/>
    <w:rsid w:val="004F6779"/>
    <w:rsid w:val="00503247"/>
    <w:rsid w:val="00504A4F"/>
    <w:rsid w:val="005116B8"/>
    <w:rsid w:val="0051386E"/>
    <w:rsid w:val="00522879"/>
    <w:rsid w:val="00524EB9"/>
    <w:rsid w:val="005349CB"/>
    <w:rsid w:val="005353AA"/>
    <w:rsid w:val="00536597"/>
    <w:rsid w:val="00537752"/>
    <w:rsid w:val="00540F4F"/>
    <w:rsid w:val="0054149A"/>
    <w:rsid w:val="00547AA9"/>
    <w:rsid w:val="00547CBF"/>
    <w:rsid w:val="005546F5"/>
    <w:rsid w:val="0056187A"/>
    <w:rsid w:val="00561DAC"/>
    <w:rsid w:val="0056606A"/>
    <w:rsid w:val="00566512"/>
    <w:rsid w:val="005710F2"/>
    <w:rsid w:val="00575CC2"/>
    <w:rsid w:val="00576177"/>
    <w:rsid w:val="00576BD1"/>
    <w:rsid w:val="00576FD7"/>
    <w:rsid w:val="00577CBE"/>
    <w:rsid w:val="00581B30"/>
    <w:rsid w:val="00585C6C"/>
    <w:rsid w:val="00586204"/>
    <w:rsid w:val="00590A56"/>
    <w:rsid w:val="00591AB1"/>
    <w:rsid w:val="0059270D"/>
    <w:rsid w:val="00592CD1"/>
    <w:rsid w:val="00593CC6"/>
    <w:rsid w:val="005947E4"/>
    <w:rsid w:val="005A04C3"/>
    <w:rsid w:val="005B3049"/>
    <w:rsid w:val="005B4B90"/>
    <w:rsid w:val="005B6676"/>
    <w:rsid w:val="005B66BA"/>
    <w:rsid w:val="005C07D1"/>
    <w:rsid w:val="005C3306"/>
    <w:rsid w:val="005C3C6C"/>
    <w:rsid w:val="005C5473"/>
    <w:rsid w:val="005D2B4C"/>
    <w:rsid w:val="005D3D6C"/>
    <w:rsid w:val="005D7474"/>
    <w:rsid w:val="005E162F"/>
    <w:rsid w:val="005E2E28"/>
    <w:rsid w:val="005E58E3"/>
    <w:rsid w:val="005F12B9"/>
    <w:rsid w:val="0060391B"/>
    <w:rsid w:val="00607A6B"/>
    <w:rsid w:val="00607DBE"/>
    <w:rsid w:val="00616E1B"/>
    <w:rsid w:val="00616EBF"/>
    <w:rsid w:val="00617AA1"/>
    <w:rsid w:val="00620BD6"/>
    <w:rsid w:val="00620C03"/>
    <w:rsid w:val="0062282E"/>
    <w:rsid w:val="00624D6B"/>
    <w:rsid w:val="00626DD5"/>
    <w:rsid w:val="00632453"/>
    <w:rsid w:val="0063305C"/>
    <w:rsid w:val="00634522"/>
    <w:rsid w:val="006378A7"/>
    <w:rsid w:val="0064286B"/>
    <w:rsid w:val="00643040"/>
    <w:rsid w:val="00644C85"/>
    <w:rsid w:val="00647320"/>
    <w:rsid w:val="006523CA"/>
    <w:rsid w:val="0065702F"/>
    <w:rsid w:val="0066102C"/>
    <w:rsid w:val="006616CA"/>
    <w:rsid w:val="00662CF6"/>
    <w:rsid w:val="00664CD7"/>
    <w:rsid w:val="00667904"/>
    <w:rsid w:val="00672D99"/>
    <w:rsid w:val="00675B94"/>
    <w:rsid w:val="00677C14"/>
    <w:rsid w:val="00683AC0"/>
    <w:rsid w:val="00691FB9"/>
    <w:rsid w:val="006949DB"/>
    <w:rsid w:val="00695770"/>
    <w:rsid w:val="006A21D6"/>
    <w:rsid w:val="006B0075"/>
    <w:rsid w:val="006B2D2E"/>
    <w:rsid w:val="006B3781"/>
    <w:rsid w:val="006B5D83"/>
    <w:rsid w:val="006B708A"/>
    <w:rsid w:val="006C0A37"/>
    <w:rsid w:val="006C5C3A"/>
    <w:rsid w:val="006C690B"/>
    <w:rsid w:val="006C6DF0"/>
    <w:rsid w:val="006D26CC"/>
    <w:rsid w:val="006E0BC8"/>
    <w:rsid w:val="006E2115"/>
    <w:rsid w:val="006E42F8"/>
    <w:rsid w:val="006E71F2"/>
    <w:rsid w:val="006F0BCE"/>
    <w:rsid w:val="006F125D"/>
    <w:rsid w:val="006F37B6"/>
    <w:rsid w:val="006F7381"/>
    <w:rsid w:val="006F7C71"/>
    <w:rsid w:val="00701328"/>
    <w:rsid w:val="00701CDD"/>
    <w:rsid w:val="00702CFA"/>
    <w:rsid w:val="0070499C"/>
    <w:rsid w:val="007051A4"/>
    <w:rsid w:val="007064D5"/>
    <w:rsid w:val="00715805"/>
    <w:rsid w:val="00717632"/>
    <w:rsid w:val="0072023B"/>
    <w:rsid w:val="00720AF7"/>
    <w:rsid w:val="0072156F"/>
    <w:rsid w:val="00726D35"/>
    <w:rsid w:val="00726F03"/>
    <w:rsid w:val="00730368"/>
    <w:rsid w:val="007307F2"/>
    <w:rsid w:val="007346D7"/>
    <w:rsid w:val="007365F9"/>
    <w:rsid w:val="007429CB"/>
    <w:rsid w:val="007433F2"/>
    <w:rsid w:val="007444A4"/>
    <w:rsid w:val="00746214"/>
    <w:rsid w:val="00753A36"/>
    <w:rsid w:val="00754D18"/>
    <w:rsid w:val="007651F8"/>
    <w:rsid w:val="007677FB"/>
    <w:rsid w:val="00767B99"/>
    <w:rsid w:val="00771F14"/>
    <w:rsid w:val="00781AA5"/>
    <w:rsid w:val="00783495"/>
    <w:rsid w:val="00785806"/>
    <w:rsid w:val="00786DC6"/>
    <w:rsid w:val="00787A9D"/>
    <w:rsid w:val="007920A3"/>
    <w:rsid w:val="007A02B5"/>
    <w:rsid w:val="007A0579"/>
    <w:rsid w:val="007B02BC"/>
    <w:rsid w:val="007B1B59"/>
    <w:rsid w:val="007B3605"/>
    <w:rsid w:val="007B3A4E"/>
    <w:rsid w:val="007C17A0"/>
    <w:rsid w:val="007C2C27"/>
    <w:rsid w:val="007C7A4F"/>
    <w:rsid w:val="007E33AC"/>
    <w:rsid w:val="007E73BD"/>
    <w:rsid w:val="007F0ACB"/>
    <w:rsid w:val="007F1240"/>
    <w:rsid w:val="007F1556"/>
    <w:rsid w:val="007F1739"/>
    <w:rsid w:val="00803EFE"/>
    <w:rsid w:val="00807A02"/>
    <w:rsid w:val="00816459"/>
    <w:rsid w:val="00817421"/>
    <w:rsid w:val="00817858"/>
    <w:rsid w:val="00817C29"/>
    <w:rsid w:val="00824273"/>
    <w:rsid w:val="00831AC3"/>
    <w:rsid w:val="0083326F"/>
    <w:rsid w:val="00841FEB"/>
    <w:rsid w:val="008461ED"/>
    <w:rsid w:val="008474CE"/>
    <w:rsid w:val="00856683"/>
    <w:rsid w:val="008640FE"/>
    <w:rsid w:val="00866683"/>
    <w:rsid w:val="008704CA"/>
    <w:rsid w:val="00877733"/>
    <w:rsid w:val="008816D8"/>
    <w:rsid w:val="00885E28"/>
    <w:rsid w:val="00886EFC"/>
    <w:rsid w:val="008904E5"/>
    <w:rsid w:val="00890B27"/>
    <w:rsid w:val="00893B24"/>
    <w:rsid w:val="0089691D"/>
    <w:rsid w:val="008A2709"/>
    <w:rsid w:val="008A58B7"/>
    <w:rsid w:val="008A59C8"/>
    <w:rsid w:val="008B27E9"/>
    <w:rsid w:val="008B6595"/>
    <w:rsid w:val="008C0818"/>
    <w:rsid w:val="008C6619"/>
    <w:rsid w:val="008D655F"/>
    <w:rsid w:val="008E0FB0"/>
    <w:rsid w:val="008E383A"/>
    <w:rsid w:val="008E3DA2"/>
    <w:rsid w:val="008E61EB"/>
    <w:rsid w:val="00902120"/>
    <w:rsid w:val="00905AD4"/>
    <w:rsid w:val="00906393"/>
    <w:rsid w:val="009107E1"/>
    <w:rsid w:val="00913533"/>
    <w:rsid w:val="009170D1"/>
    <w:rsid w:val="00924A29"/>
    <w:rsid w:val="009265A6"/>
    <w:rsid w:val="00933516"/>
    <w:rsid w:val="00934B3F"/>
    <w:rsid w:val="00937EA5"/>
    <w:rsid w:val="009423DF"/>
    <w:rsid w:val="00942A79"/>
    <w:rsid w:val="0094368B"/>
    <w:rsid w:val="00944D55"/>
    <w:rsid w:val="009471FF"/>
    <w:rsid w:val="00954C7A"/>
    <w:rsid w:val="009607F6"/>
    <w:rsid w:val="00960BEC"/>
    <w:rsid w:val="00961FEB"/>
    <w:rsid w:val="00962AAB"/>
    <w:rsid w:val="00963651"/>
    <w:rsid w:val="00967761"/>
    <w:rsid w:val="009709EF"/>
    <w:rsid w:val="00970FBF"/>
    <w:rsid w:val="00974E11"/>
    <w:rsid w:val="0099190E"/>
    <w:rsid w:val="009942CD"/>
    <w:rsid w:val="009A1464"/>
    <w:rsid w:val="009A1A0B"/>
    <w:rsid w:val="009B3046"/>
    <w:rsid w:val="009B3820"/>
    <w:rsid w:val="009B3914"/>
    <w:rsid w:val="009B5896"/>
    <w:rsid w:val="009B6697"/>
    <w:rsid w:val="009C04A2"/>
    <w:rsid w:val="009D18BA"/>
    <w:rsid w:val="009D50D7"/>
    <w:rsid w:val="009E5F0B"/>
    <w:rsid w:val="009F3D57"/>
    <w:rsid w:val="009F6163"/>
    <w:rsid w:val="00A00759"/>
    <w:rsid w:val="00A04E57"/>
    <w:rsid w:val="00A05DB6"/>
    <w:rsid w:val="00A151EB"/>
    <w:rsid w:val="00A173BD"/>
    <w:rsid w:val="00A236C2"/>
    <w:rsid w:val="00A23F99"/>
    <w:rsid w:val="00A241B3"/>
    <w:rsid w:val="00A248D2"/>
    <w:rsid w:val="00A24999"/>
    <w:rsid w:val="00A24E27"/>
    <w:rsid w:val="00A31C89"/>
    <w:rsid w:val="00A32ACF"/>
    <w:rsid w:val="00A3302B"/>
    <w:rsid w:val="00A359B8"/>
    <w:rsid w:val="00A36319"/>
    <w:rsid w:val="00A426FA"/>
    <w:rsid w:val="00A44C1A"/>
    <w:rsid w:val="00A46DE2"/>
    <w:rsid w:val="00A5044D"/>
    <w:rsid w:val="00A51844"/>
    <w:rsid w:val="00A54257"/>
    <w:rsid w:val="00A54530"/>
    <w:rsid w:val="00A55193"/>
    <w:rsid w:val="00A56B4F"/>
    <w:rsid w:val="00A62EAF"/>
    <w:rsid w:val="00A65989"/>
    <w:rsid w:val="00A67172"/>
    <w:rsid w:val="00A71345"/>
    <w:rsid w:val="00A725C2"/>
    <w:rsid w:val="00A72DB8"/>
    <w:rsid w:val="00A76B29"/>
    <w:rsid w:val="00A77B9E"/>
    <w:rsid w:val="00A81468"/>
    <w:rsid w:val="00A8341A"/>
    <w:rsid w:val="00A8452A"/>
    <w:rsid w:val="00A91CF9"/>
    <w:rsid w:val="00A923F9"/>
    <w:rsid w:val="00A961CD"/>
    <w:rsid w:val="00A96C40"/>
    <w:rsid w:val="00AA4E6C"/>
    <w:rsid w:val="00AA50A4"/>
    <w:rsid w:val="00AA5A89"/>
    <w:rsid w:val="00AA7053"/>
    <w:rsid w:val="00AB2617"/>
    <w:rsid w:val="00AB2CDE"/>
    <w:rsid w:val="00AB52EE"/>
    <w:rsid w:val="00AC081F"/>
    <w:rsid w:val="00AC3389"/>
    <w:rsid w:val="00AC3762"/>
    <w:rsid w:val="00AC6F5D"/>
    <w:rsid w:val="00AD6D4B"/>
    <w:rsid w:val="00AE2187"/>
    <w:rsid w:val="00AF198F"/>
    <w:rsid w:val="00AF24C0"/>
    <w:rsid w:val="00AF5116"/>
    <w:rsid w:val="00AF5153"/>
    <w:rsid w:val="00AF5603"/>
    <w:rsid w:val="00B10023"/>
    <w:rsid w:val="00B10CDA"/>
    <w:rsid w:val="00B16AE7"/>
    <w:rsid w:val="00B216BC"/>
    <w:rsid w:val="00B25D96"/>
    <w:rsid w:val="00B31930"/>
    <w:rsid w:val="00B32FB8"/>
    <w:rsid w:val="00B36EF0"/>
    <w:rsid w:val="00B41354"/>
    <w:rsid w:val="00B51437"/>
    <w:rsid w:val="00B53E53"/>
    <w:rsid w:val="00B55F1B"/>
    <w:rsid w:val="00B6443C"/>
    <w:rsid w:val="00B827AE"/>
    <w:rsid w:val="00B84C85"/>
    <w:rsid w:val="00B87B87"/>
    <w:rsid w:val="00B92EA2"/>
    <w:rsid w:val="00B9317C"/>
    <w:rsid w:val="00B93484"/>
    <w:rsid w:val="00B9756D"/>
    <w:rsid w:val="00B97CC2"/>
    <w:rsid w:val="00BA362D"/>
    <w:rsid w:val="00BA3DDB"/>
    <w:rsid w:val="00BA48BA"/>
    <w:rsid w:val="00BA6C7F"/>
    <w:rsid w:val="00BA77C4"/>
    <w:rsid w:val="00BB189B"/>
    <w:rsid w:val="00BB3349"/>
    <w:rsid w:val="00BB578E"/>
    <w:rsid w:val="00BB5CAD"/>
    <w:rsid w:val="00BB6755"/>
    <w:rsid w:val="00BC5655"/>
    <w:rsid w:val="00BC5E55"/>
    <w:rsid w:val="00BD172D"/>
    <w:rsid w:val="00BD266A"/>
    <w:rsid w:val="00BD58B2"/>
    <w:rsid w:val="00BE04F9"/>
    <w:rsid w:val="00BE48AE"/>
    <w:rsid w:val="00BE4C4F"/>
    <w:rsid w:val="00BE6105"/>
    <w:rsid w:val="00BE6603"/>
    <w:rsid w:val="00BF0790"/>
    <w:rsid w:val="00BF4244"/>
    <w:rsid w:val="00BF7736"/>
    <w:rsid w:val="00C013C1"/>
    <w:rsid w:val="00C01B8A"/>
    <w:rsid w:val="00C04454"/>
    <w:rsid w:val="00C045AC"/>
    <w:rsid w:val="00C07BDC"/>
    <w:rsid w:val="00C21926"/>
    <w:rsid w:val="00C23594"/>
    <w:rsid w:val="00C27E3C"/>
    <w:rsid w:val="00C355FB"/>
    <w:rsid w:val="00C36515"/>
    <w:rsid w:val="00C406A2"/>
    <w:rsid w:val="00C46975"/>
    <w:rsid w:val="00C46A8A"/>
    <w:rsid w:val="00C46B56"/>
    <w:rsid w:val="00C61879"/>
    <w:rsid w:val="00C63557"/>
    <w:rsid w:val="00C6615C"/>
    <w:rsid w:val="00C76FE3"/>
    <w:rsid w:val="00C80538"/>
    <w:rsid w:val="00C8160C"/>
    <w:rsid w:val="00C8236C"/>
    <w:rsid w:val="00C84E27"/>
    <w:rsid w:val="00C84FF0"/>
    <w:rsid w:val="00C96935"/>
    <w:rsid w:val="00C96C9A"/>
    <w:rsid w:val="00CA3013"/>
    <w:rsid w:val="00CA3926"/>
    <w:rsid w:val="00CA7E78"/>
    <w:rsid w:val="00CB333D"/>
    <w:rsid w:val="00CB477B"/>
    <w:rsid w:val="00CC5A05"/>
    <w:rsid w:val="00CD19BB"/>
    <w:rsid w:val="00CD29E0"/>
    <w:rsid w:val="00CD3388"/>
    <w:rsid w:val="00CD52C3"/>
    <w:rsid w:val="00CE30D1"/>
    <w:rsid w:val="00CF3517"/>
    <w:rsid w:val="00CF538A"/>
    <w:rsid w:val="00D12E37"/>
    <w:rsid w:val="00D159F0"/>
    <w:rsid w:val="00D17C32"/>
    <w:rsid w:val="00D20227"/>
    <w:rsid w:val="00D20675"/>
    <w:rsid w:val="00D32118"/>
    <w:rsid w:val="00D33F26"/>
    <w:rsid w:val="00D42316"/>
    <w:rsid w:val="00D436C0"/>
    <w:rsid w:val="00D46562"/>
    <w:rsid w:val="00D477D3"/>
    <w:rsid w:val="00D63A3D"/>
    <w:rsid w:val="00D64DF2"/>
    <w:rsid w:val="00D65B1B"/>
    <w:rsid w:val="00D667FD"/>
    <w:rsid w:val="00D676A5"/>
    <w:rsid w:val="00D72016"/>
    <w:rsid w:val="00D84D75"/>
    <w:rsid w:val="00D8728F"/>
    <w:rsid w:val="00D900C1"/>
    <w:rsid w:val="00D94F7E"/>
    <w:rsid w:val="00DA4513"/>
    <w:rsid w:val="00DA4663"/>
    <w:rsid w:val="00DB3936"/>
    <w:rsid w:val="00DB4548"/>
    <w:rsid w:val="00DC2B29"/>
    <w:rsid w:val="00DC2D02"/>
    <w:rsid w:val="00DC3A27"/>
    <w:rsid w:val="00DC47CA"/>
    <w:rsid w:val="00DC5C36"/>
    <w:rsid w:val="00DC6E36"/>
    <w:rsid w:val="00DC71C4"/>
    <w:rsid w:val="00DD5E38"/>
    <w:rsid w:val="00DD7F34"/>
    <w:rsid w:val="00DE15E7"/>
    <w:rsid w:val="00DE514C"/>
    <w:rsid w:val="00DE55DC"/>
    <w:rsid w:val="00DF1A91"/>
    <w:rsid w:val="00DF562D"/>
    <w:rsid w:val="00E00E49"/>
    <w:rsid w:val="00E04708"/>
    <w:rsid w:val="00E075D4"/>
    <w:rsid w:val="00E11F47"/>
    <w:rsid w:val="00E158A5"/>
    <w:rsid w:val="00E2198C"/>
    <w:rsid w:val="00E22ECB"/>
    <w:rsid w:val="00E230DF"/>
    <w:rsid w:val="00E2632A"/>
    <w:rsid w:val="00E35F0F"/>
    <w:rsid w:val="00E51437"/>
    <w:rsid w:val="00E54D86"/>
    <w:rsid w:val="00E55426"/>
    <w:rsid w:val="00E744E8"/>
    <w:rsid w:val="00E773B6"/>
    <w:rsid w:val="00E833B0"/>
    <w:rsid w:val="00E83D49"/>
    <w:rsid w:val="00E85ACB"/>
    <w:rsid w:val="00E85C7A"/>
    <w:rsid w:val="00E86026"/>
    <w:rsid w:val="00E907E8"/>
    <w:rsid w:val="00E962D4"/>
    <w:rsid w:val="00EA3BA3"/>
    <w:rsid w:val="00EA490E"/>
    <w:rsid w:val="00EB30E7"/>
    <w:rsid w:val="00EB6736"/>
    <w:rsid w:val="00EB7700"/>
    <w:rsid w:val="00EC2AFC"/>
    <w:rsid w:val="00ED0694"/>
    <w:rsid w:val="00ED3711"/>
    <w:rsid w:val="00ED5AA9"/>
    <w:rsid w:val="00ED60D5"/>
    <w:rsid w:val="00EE0A4F"/>
    <w:rsid w:val="00EE1B37"/>
    <w:rsid w:val="00EE459B"/>
    <w:rsid w:val="00EE746E"/>
    <w:rsid w:val="00EF23AF"/>
    <w:rsid w:val="00EF57EC"/>
    <w:rsid w:val="00F066BF"/>
    <w:rsid w:val="00F1528A"/>
    <w:rsid w:val="00F3448E"/>
    <w:rsid w:val="00F3663C"/>
    <w:rsid w:val="00F37F9A"/>
    <w:rsid w:val="00F50C27"/>
    <w:rsid w:val="00F5729E"/>
    <w:rsid w:val="00F6005B"/>
    <w:rsid w:val="00F630D4"/>
    <w:rsid w:val="00F739C3"/>
    <w:rsid w:val="00F74ED2"/>
    <w:rsid w:val="00F7698B"/>
    <w:rsid w:val="00F7733F"/>
    <w:rsid w:val="00F928D2"/>
    <w:rsid w:val="00FA2243"/>
    <w:rsid w:val="00FA3767"/>
    <w:rsid w:val="00FA4D18"/>
    <w:rsid w:val="00FA7841"/>
    <w:rsid w:val="00FA7B45"/>
    <w:rsid w:val="00FB0992"/>
    <w:rsid w:val="00FB4F7C"/>
    <w:rsid w:val="00FC766E"/>
    <w:rsid w:val="00FD1A76"/>
    <w:rsid w:val="00FD6EF4"/>
    <w:rsid w:val="00FD7B34"/>
    <w:rsid w:val="00FE2F9B"/>
    <w:rsid w:val="00FE61D0"/>
    <w:rsid w:val="00FF721A"/>
    <w:rsid w:val="00FF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2497"/>
  <w15:docId w15:val="{62AA6531-7CAF-4C7D-9225-809F6F1F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345"/>
    <w:pPr>
      <w:suppressAutoHyphens/>
      <w:autoSpaceDE w:val="0"/>
      <w:spacing w:line="100" w:lineRule="atLeast"/>
      <w:textAlignment w:val="baseline"/>
    </w:pPr>
    <w:rPr>
      <w:rFonts w:ascii="Liberation Serif" w:hAnsi="Liberation Serif" w:cs="Calibri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6DE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307F2"/>
    <w:pPr>
      <w:keepNext/>
      <w:keepLines/>
      <w:suppressAutoHyphens w:val="0"/>
      <w:autoSpaceDE/>
      <w:spacing w:before="200" w:line="276" w:lineRule="auto"/>
      <w:textAlignment w:val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 w:bidi="ar-SA"/>
    </w:rPr>
  </w:style>
  <w:style w:type="paragraph" w:styleId="Titolo3">
    <w:name w:val="heading 3"/>
    <w:basedOn w:val="Normale1"/>
    <w:next w:val="Normale1"/>
    <w:link w:val="Titolo3Carattere"/>
    <w:qFormat/>
    <w:rsid w:val="006C0A37"/>
    <w:pPr>
      <w:keepNext/>
      <w:keepLines/>
      <w:numPr>
        <w:ilvl w:val="2"/>
        <w:numId w:val="1"/>
      </w:numPr>
      <w:spacing w:before="360" w:after="200"/>
      <w:outlineLvl w:val="2"/>
    </w:pPr>
    <w:rPr>
      <w:rFonts w:eastAsia="Times New Roman"/>
      <w:b/>
      <w:bCs/>
      <w:iCs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C0A37"/>
    <w:pPr>
      <w:keepNext/>
      <w:keepLines/>
      <w:spacing w:before="40"/>
      <w:outlineLvl w:val="3"/>
    </w:pPr>
    <w:rPr>
      <w:rFonts w:ascii="Calibri Light" w:eastAsia="Times New Roman" w:hAnsi="Calibri Light" w:cs="Mangal"/>
      <w:i/>
      <w:iCs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6C0A37"/>
    <w:rPr>
      <w:rFonts w:ascii="Tw Cen MT" w:eastAsia="Times New Roman" w:hAnsi="Tw Cen MT" w:cs="Tw Cen MT"/>
      <w:b/>
      <w:bCs/>
      <w:iCs/>
      <w:kern w:val="1"/>
      <w:sz w:val="28"/>
      <w:szCs w:val="24"/>
      <w:lang w:eastAsia="zh-CN" w:bidi="hi-IN"/>
    </w:rPr>
  </w:style>
  <w:style w:type="character" w:customStyle="1" w:styleId="Carpredefinitoparagrafo1">
    <w:name w:val="Car. predefinito paragrafo1"/>
    <w:rsid w:val="006C0A37"/>
  </w:style>
  <w:style w:type="character" w:styleId="Collegamentoipertestuale">
    <w:name w:val="Hyperlink"/>
    <w:rsid w:val="006C0A37"/>
    <w:rPr>
      <w:color w:val="000080"/>
      <w:u w:val="single"/>
    </w:rPr>
  </w:style>
  <w:style w:type="character" w:customStyle="1" w:styleId="Carpredefinitoparagrafo-a512318">
    <w:name w:val="Car. predefinito paragrafo-a512318"/>
    <w:rsid w:val="006C0A37"/>
  </w:style>
  <w:style w:type="paragraph" w:styleId="Corpotesto">
    <w:name w:val="Body Text"/>
    <w:basedOn w:val="Normale"/>
    <w:link w:val="CorpotestoCarattere"/>
    <w:rsid w:val="006C0A37"/>
    <w:pPr>
      <w:suppressAutoHyphens w:val="0"/>
      <w:spacing w:after="140" w:line="288" w:lineRule="auto"/>
    </w:pPr>
  </w:style>
  <w:style w:type="character" w:customStyle="1" w:styleId="CorpotestoCarattere">
    <w:name w:val="Corpo testo Carattere"/>
    <w:link w:val="Corpotesto"/>
    <w:rsid w:val="006C0A37"/>
    <w:rPr>
      <w:rFonts w:ascii="Liberation Serif" w:eastAsia="SimSun" w:hAnsi="Liberation Serif" w:cs="Calibri"/>
      <w:color w:val="000000"/>
      <w:kern w:val="1"/>
      <w:sz w:val="24"/>
      <w:szCs w:val="24"/>
      <w:lang w:val="it-IT" w:eastAsia="zh-CN" w:bidi="hi-IN"/>
    </w:rPr>
  </w:style>
  <w:style w:type="paragraph" w:customStyle="1" w:styleId="Normale1">
    <w:name w:val="Normale1"/>
    <w:rsid w:val="006C0A37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rsid w:val="006C0A37"/>
    <w:pPr>
      <w:numPr>
        <w:numId w:val="3"/>
      </w:num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IntestazioneCarattere">
    <w:name w:val="Intestazione Carattere"/>
    <w:link w:val="Intestazione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Pidipagina">
    <w:name w:val="footer"/>
    <w:basedOn w:val="Normale1"/>
    <w:link w:val="PidipaginaCarattere"/>
    <w:rsid w:val="006C0A37"/>
    <w:pPr>
      <w:tabs>
        <w:tab w:val="center" w:pos="4819"/>
        <w:tab w:val="right" w:pos="9638"/>
      </w:tabs>
      <w:spacing w:after="0" w:line="100" w:lineRule="atLeast"/>
    </w:pPr>
  </w:style>
  <w:style w:type="character" w:customStyle="1" w:styleId="PidipaginaCarattere">
    <w:name w:val="Piè di pagina Carattere"/>
    <w:link w:val="Pidipagina"/>
    <w:rsid w:val="006C0A37"/>
    <w:rPr>
      <w:rFonts w:ascii="Tw Cen MT" w:eastAsia="Tw Cen MT" w:hAnsi="Tw Cen MT" w:cs="Tw Cen MT"/>
      <w:kern w:val="1"/>
      <w:sz w:val="24"/>
      <w:szCs w:val="24"/>
      <w:lang w:val="it-IT" w:eastAsia="zh-CN" w:bidi="hi-IN"/>
    </w:rPr>
  </w:style>
  <w:style w:type="paragraph" w:styleId="Titoloindicefonti">
    <w:name w:val="toa heading"/>
    <w:basedOn w:val="Normale"/>
    <w:rsid w:val="006C0A37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rsid w:val="006C0A37"/>
    <w:pPr>
      <w:ind w:left="720"/>
      <w:contextualSpacing/>
    </w:pPr>
  </w:style>
  <w:style w:type="character" w:customStyle="1" w:styleId="Titolo4Carattere">
    <w:name w:val="Titolo 4 Carattere"/>
    <w:link w:val="Titolo4"/>
    <w:uiPriority w:val="9"/>
    <w:rsid w:val="006C0A37"/>
    <w:rPr>
      <w:rFonts w:ascii="Calibri Light" w:eastAsia="Times New Roman" w:hAnsi="Calibri Light" w:cs="Mangal"/>
      <w:i/>
      <w:iCs/>
      <w:color w:val="2E74B5"/>
      <w:kern w:val="1"/>
      <w:sz w:val="24"/>
      <w:szCs w:val="21"/>
      <w:lang w:val="it-IT" w:eastAsia="zh-CN" w:bidi="hi-IN"/>
    </w:rPr>
  </w:style>
  <w:style w:type="character" w:customStyle="1" w:styleId="BalloonTextChar">
    <w:name w:val="Balloon Text Char"/>
    <w:rsid w:val="006C0A37"/>
    <w:rPr>
      <w:rFonts w:ascii="Tahoma" w:eastAsia="Tahoma" w:hAnsi="Tahoma" w:cs="Tahoma"/>
      <w:sz w:val="16"/>
      <w:szCs w:val="16"/>
    </w:rPr>
  </w:style>
  <w:style w:type="character" w:customStyle="1" w:styleId="DefaultParagraphFont-af5a6e7">
    <w:name w:val="Default Paragraph Font-af5a6e7"/>
    <w:rsid w:val="006C0A37"/>
  </w:style>
  <w:style w:type="character" w:customStyle="1" w:styleId="DefaultParagraphFont-a744791">
    <w:name w:val="Default Paragraph Font-a744791"/>
    <w:rsid w:val="006C0A37"/>
  </w:style>
  <w:style w:type="character" w:customStyle="1" w:styleId="DefaultParagraphFont-adc1524">
    <w:name w:val="Default Paragraph Font-adc1524"/>
    <w:rsid w:val="006C0A37"/>
  </w:style>
  <w:style w:type="paragraph" w:customStyle="1" w:styleId="TableContents">
    <w:name w:val="Table Contents"/>
    <w:basedOn w:val="Normale"/>
    <w:rsid w:val="00585C6C"/>
    <w:pPr>
      <w:suppressLineNumbers/>
      <w:suppressAutoHyphens w:val="0"/>
    </w:pPr>
  </w:style>
  <w:style w:type="paragraph" w:customStyle="1" w:styleId="Default">
    <w:name w:val="Default"/>
    <w:rsid w:val="007F0AC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ParagraphFont-a5a1f1a">
    <w:name w:val="Default Paragraph Font-a5a1f1a"/>
    <w:rsid w:val="0037373B"/>
  </w:style>
  <w:style w:type="paragraph" w:styleId="Sommario3">
    <w:name w:val="toc 3"/>
    <w:basedOn w:val="Normale"/>
    <w:next w:val="Normale"/>
    <w:autoRedefine/>
    <w:uiPriority w:val="39"/>
    <w:unhideWhenUsed/>
    <w:rsid w:val="001D63D4"/>
    <w:pPr>
      <w:ind w:left="480"/>
    </w:pPr>
    <w:rPr>
      <w:rFonts w:cs="Mangal"/>
      <w:szCs w:val="21"/>
    </w:rPr>
  </w:style>
  <w:style w:type="paragraph" w:styleId="Sommario4">
    <w:name w:val="toc 4"/>
    <w:basedOn w:val="Normale"/>
    <w:next w:val="Normale"/>
    <w:autoRedefine/>
    <w:uiPriority w:val="39"/>
    <w:unhideWhenUsed/>
    <w:rsid w:val="001D63D4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rsid w:val="00CE30D1"/>
    <w:pPr>
      <w:widowControl w:val="0"/>
      <w:autoSpaceDE/>
      <w:autoSpaceDN w:val="0"/>
      <w:spacing w:line="240" w:lineRule="auto"/>
    </w:pPr>
    <w:rPr>
      <w:rFonts w:ascii="Times New Roman" w:eastAsia="Arial Unicode MS" w:hAnsi="Times New Roman" w:cs="Tahoma"/>
      <w:color w:val="auto"/>
      <w:kern w:val="3"/>
      <w:lang w:eastAsia="it-IT" w:bidi="it-IT"/>
    </w:rPr>
  </w:style>
  <w:style w:type="paragraph" w:styleId="Nessunaspaziatura">
    <w:name w:val="No Spacing"/>
    <w:uiPriority w:val="1"/>
    <w:qFormat/>
    <w:rsid w:val="00EF57EC"/>
    <w:rPr>
      <w:rFonts w:eastAsia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7307F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"/>
    <w:rsid w:val="00A46DE2"/>
    <w:rPr>
      <w:rFonts w:ascii="Cambria" w:eastAsia="Times New Roman" w:hAnsi="Cambria" w:cs="Mangal"/>
      <w:b/>
      <w:bCs/>
      <w:color w:val="000000"/>
      <w:kern w:val="32"/>
      <w:sz w:val="32"/>
      <w:szCs w:val="29"/>
      <w:lang w:eastAsia="zh-CN" w:bidi="hi-IN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6DE2"/>
    <w:pPr>
      <w:keepLines/>
      <w:suppressAutoHyphens w:val="0"/>
      <w:autoSpaceDE/>
      <w:spacing w:before="480" w:after="0" w:line="276" w:lineRule="auto"/>
      <w:textAlignment w:val="auto"/>
      <w:outlineLvl w:val="9"/>
    </w:pPr>
    <w:rPr>
      <w:rFonts w:cs="Times New Roman"/>
      <w:color w:val="365F91"/>
      <w:kern w:val="0"/>
      <w:sz w:val="28"/>
      <w:szCs w:val="28"/>
      <w:lang w:eastAsia="it-IT" w:bidi="ar-SA"/>
    </w:rPr>
  </w:style>
  <w:style w:type="paragraph" w:customStyle="1" w:styleId="StileCris">
    <w:name w:val="Stile Cris"/>
    <w:link w:val="StileCrisCarattere"/>
    <w:autoRedefine/>
    <w:qFormat/>
    <w:rsid w:val="005E2E28"/>
    <w:pPr>
      <w:numPr>
        <w:numId w:val="7"/>
      </w:numPr>
      <w:jc w:val="both"/>
    </w:pPr>
    <w:rPr>
      <w:rFonts w:ascii="Century Gothic" w:eastAsia="Calibri" w:hAnsi="Century Gothic" w:cs="Cambria"/>
      <w:sz w:val="22"/>
      <w:szCs w:val="24"/>
      <w:lang w:eastAsia="en-US"/>
    </w:rPr>
  </w:style>
  <w:style w:type="character" w:customStyle="1" w:styleId="StileCrisCarattere">
    <w:name w:val="Stile Cris Carattere"/>
    <w:link w:val="StileCris"/>
    <w:rsid w:val="005E2E28"/>
    <w:rPr>
      <w:rFonts w:ascii="Century Gothic" w:eastAsia="Calibri" w:hAnsi="Century Gothic" w:cs="Cambria"/>
      <w:sz w:val="22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58E3"/>
    <w:pPr>
      <w:suppressAutoHyphens w:val="0"/>
      <w:autoSpaceDE/>
      <w:spacing w:line="240" w:lineRule="auto"/>
      <w:textAlignment w:val="auto"/>
    </w:pPr>
    <w:rPr>
      <w:rFonts w:ascii="Calibri" w:eastAsia="Calibri" w:hAnsi="Calibri" w:cs="Times New Roman"/>
      <w:color w:val="auto"/>
      <w:kern w:val="0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E58E3"/>
    <w:rPr>
      <w:rFonts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5E58E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0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9190E"/>
    <w:rPr>
      <w:rFonts w:ascii="Segoe UI" w:hAnsi="Segoe UI" w:cs="Mangal"/>
      <w:color w:val="000000"/>
      <w:kern w:val="1"/>
      <w:sz w:val="18"/>
      <w:szCs w:val="16"/>
      <w:lang w:eastAsia="zh-CN" w:bidi="hi-IN"/>
    </w:rPr>
  </w:style>
  <w:style w:type="table" w:styleId="Grigliatabella">
    <w:name w:val="Table Grid"/>
    <w:basedOn w:val="Tabellanormale"/>
    <w:uiPriority w:val="39"/>
    <w:rsid w:val="00D6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D9B12-BE13-428F-BE67-F16566F3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Arthur D. Little</Company>
  <LinksUpToDate>false</LinksUpToDate>
  <CharactersWithSpaces>3966</CharactersWithSpaces>
  <SharedDoc>false</SharedDoc>
  <HLinks>
    <vt:vector size="24" baseType="variant">
      <vt:variant>
        <vt:i4>7077967</vt:i4>
      </vt:variant>
      <vt:variant>
        <vt:i4>102</vt:i4>
      </vt:variant>
      <vt:variant>
        <vt:i4>0</vt:i4>
      </vt:variant>
      <vt:variant>
        <vt:i4>5</vt:i4>
      </vt:variant>
      <vt:variant>
        <vt:lpwstr>mailto:famiglia@pec.regione.lombardia.it</vt:lpwstr>
      </vt:variant>
      <vt:variant>
        <vt:lpwstr/>
      </vt:variant>
      <vt:variant>
        <vt:i4>1507408</vt:i4>
      </vt:variant>
      <vt:variant>
        <vt:i4>99</vt:i4>
      </vt:variant>
      <vt:variant>
        <vt:i4>0</vt:i4>
      </vt:variant>
      <vt:variant>
        <vt:i4>5</vt:i4>
      </vt:variant>
      <vt:variant>
        <vt:lpwstr>http://www.regione.lombardia.it/</vt:lpwstr>
      </vt:variant>
      <vt:variant>
        <vt:lpwstr/>
      </vt:variant>
      <vt:variant>
        <vt:i4>1835008</vt:i4>
      </vt:variant>
      <vt:variant>
        <vt:i4>96</vt:i4>
      </vt:variant>
      <vt:variant>
        <vt:i4>0</vt:i4>
      </vt:variant>
      <vt:variant>
        <vt:i4>5</vt:i4>
      </vt:variant>
      <vt:variant>
        <vt:lpwstr>https://www.spid.gov.it/richiedi-spid</vt:lpwstr>
      </vt:variant>
      <vt:variant>
        <vt:lpwstr/>
      </vt:variant>
      <vt:variant>
        <vt:i4>7471227</vt:i4>
      </vt:variant>
      <vt:variant>
        <vt:i4>93</vt:i4>
      </vt:variant>
      <vt:variant>
        <vt:i4>0</vt:i4>
      </vt:variant>
      <vt:variant>
        <vt:i4>5</vt:i4>
      </vt:variant>
      <vt:variant>
        <vt:lpwstr>http://www.bandi.regione.lombardia.it/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Stucchi</dc:creator>
  <cp:keywords/>
  <cp:lastModifiedBy>Volpato Luisa Milena</cp:lastModifiedBy>
  <cp:revision>16</cp:revision>
  <cp:lastPrinted>2019-11-07T11:20:00Z</cp:lastPrinted>
  <dcterms:created xsi:type="dcterms:W3CDTF">2019-12-06T15:47:00Z</dcterms:created>
  <dcterms:modified xsi:type="dcterms:W3CDTF">2022-08-05T08:05:00Z</dcterms:modified>
</cp:coreProperties>
</file>