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839C8" w14:textId="3E2ABC18" w:rsidR="00A71345" w:rsidRPr="00ED4154" w:rsidRDefault="00A7134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ED4154">
        <w:rPr>
          <w:rFonts w:ascii="Century Gothic" w:eastAsiaTheme="minorHAnsi" w:hAnsi="Century Gothic" w:cs="Times New Roman"/>
          <w:kern w:val="0"/>
          <w:lang w:eastAsia="en-US" w:bidi="ar-SA"/>
        </w:rPr>
        <w:t>Alla ATS</w:t>
      </w:r>
      <w:r w:rsidR="00381D4C">
        <w:rPr>
          <w:rFonts w:ascii="Century Gothic" w:eastAsiaTheme="minorHAnsi" w:hAnsi="Century Gothic" w:cs="Times New Roman"/>
          <w:kern w:val="0"/>
          <w:lang w:eastAsia="en-US" w:bidi="ar-SA"/>
        </w:rPr>
        <w:t xml:space="preserve"> Milano Città Metropolitana</w:t>
      </w:r>
    </w:p>
    <w:p w14:paraId="37AD84B9" w14:textId="77777777" w:rsidR="00A71345" w:rsidRPr="00ED4154" w:rsidRDefault="00A7134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lang w:eastAsia="en-US" w:bidi="ar-SA"/>
        </w:rPr>
      </w:pPr>
    </w:p>
    <w:p w14:paraId="16C98999" w14:textId="2104D8E2" w:rsidR="00A71345" w:rsidRPr="00ED4154" w:rsidRDefault="00A71345" w:rsidP="00ED4154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b/>
          <w:bCs/>
          <w:color w:val="auto"/>
          <w:kern w:val="0"/>
          <w:lang w:eastAsia="en-US" w:bidi="ar-SA"/>
        </w:rPr>
      </w:pPr>
      <w:r w:rsidRPr="00ED4154">
        <w:rPr>
          <w:rFonts w:ascii="Century Gothic" w:eastAsiaTheme="minorHAnsi" w:hAnsi="Century Gothic" w:cs="Times New Roman"/>
          <w:b/>
          <w:bCs/>
          <w:kern w:val="0"/>
          <w:lang w:eastAsia="en-US" w:bidi="ar-SA"/>
        </w:rPr>
        <w:t xml:space="preserve">“Domanda di adesione alla sperimentazione di un modello d’offerta inclusivo rivolto ai bambini con disabilità sensoriale frequentanti </w:t>
      </w:r>
      <w:r w:rsidR="00C87691" w:rsidRPr="002828F8">
        <w:rPr>
          <w:rFonts w:ascii="Century Gothic" w:hAnsi="Century Gothic" w:hint="eastAsia"/>
          <w:b/>
        </w:rPr>
        <w:t>Asili Nido</w:t>
      </w:r>
      <w:r w:rsidR="00FE4A5A">
        <w:rPr>
          <w:rFonts w:ascii="Century Gothic" w:hAnsi="Century Gothic"/>
          <w:b/>
          <w:iCs/>
        </w:rPr>
        <w:t xml:space="preserve"> e</w:t>
      </w:r>
      <w:r w:rsidR="00C87691" w:rsidRPr="002828F8">
        <w:rPr>
          <w:rFonts w:ascii="Century Gothic" w:hAnsi="Century Gothic" w:hint="eastAsia"/>
          <w:b/>
        </w:rPr>
        <w:t xml:space="preserve"> Micronid</w:t>
      </w:r>
      <w:r w:rsidR="00FE4A5A">
        <w:rPr>
          <w:rFonts w:ascii="Century Gothic" w:hAnsi="Century Gothic"/>
          <w:b/>
        </w:rPr>
        <w:t>i,</w:t>
      </w:r>
      <w:r w:rsidR="00C87691" w:rsidRPr="002828F8">
        <w:rPr>
          <w:rFonts w:ascii="Century Gothic" w:hAnsi="Century Gothic" w:hint="eastAsia"/>
          <w:b/>
        </w:rPr>
        <w:t xml:space="preserve"> pubblici e privati e le Sezioni primavera della scuola dell</w:t>
      </w:r>
      <w:r w:rsidR="00C87691" w:rsidRPr="002828F8">
        <w:rPr>
          <w:rFonts w:ascii="Century Gothic" w:hAnsi="Century Gothic"/>
          <w:b/>
        </w:rPr>
        <w:t>’</w:t>
      </w:r>
      <w:r w:rsidR="00C87691" w:rsidRPr="002828F8">
        <w:rPr>
          <w:rFonts w:ascii="Century Gothic" w:hAnsi="Century Gothic" w:hint="eastAsia"/>
          <w:b/>
        </w:rPr>
        <w:t>infanzia</w:t>
      </w:r>
      <w:r w:rsidR="00A72EA4">
        <w:rPr>
          <w:rFonts w:ascii="Century Gothic" w:hAnsi="Century Gothic"/>
          <w:b/>
        </w:rPr>
        <w:t xml:space="preserve"> anno educativo 2022/2023</w:t>
      </w:r>
      <w:r w:rsidR="00381D4C">
        <w:rPr>
          <w:rFonts w:ascii="Century Gothic" w:hAnsi="Century Gothic"/>
          <w:b/>
        </w:rPr>
        <w:t>”</w:t>
      </w:r>
    </w:p>
    <w:p w14:paraId="26118195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bookmarkStart w:id="0" w:name="_Hlk22218819"/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Il Sottoscritto/a ____________________________________________________________________</w:t>
      </w:r>
    </w:p>
    <w:p w14:paraId="08A4E5BB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nato a  ________________________________________</w:t>
      </w: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ab/>
        <w:t>Prov (___) il _______________________</w:t>
      </w:r>
    </w:p>
    <w:p w14:paraId="390DFE0B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residente a _____________________ Prov  (___) CAP ______ via  __________________ n._____</w:t>
      </w:r>
    </w:p>
    <w:p w14:paraId="68D7ADEE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</w:p>
    <w:p w14:paraId="35387DAC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in qualità di legale rappresentante dell’Ente (denominazione Ente):     </w:t>
      </w:r>
    </w:p>
    <w:p w14:paraId="5339ECC6" w14:textId="3F7D18C0" w:rsidR="008A19CC" w:rsidRPr="008A19CC" w:rsidRDefault="00780C96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___________________________________________________________________________________</w:t>
      </w:r>
    </w:p>
    <w:p w14:paraId="703D5818" w14:textId="77777777" w:rsidR="008A19CC" w:rsidRPr="008A19CC" w:rsidRDefault="008C01A9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con sede legale nel Comune di </w:t>
      </w:r>
      <w:r w:rsidR="008A19CC"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________________________________ Prov( ___) CAP_____ </w:t>
      </w:r>
    </w:p>
    <w:p w14:paraId="7C698DB2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via _______________________________________________________n.  ______________________</w:t>
      </w:r>
    </w:p>
    <w:p w14:paraId="786DE4F7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con sede operativa</w:t>
      </w:r>
      <w:r w:rsidR="008C01A9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nel Comune di</w:t>
      </w: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_____________________________ Prov( ___) CAP_____ </w:t>
      </w:r>
    </w:p>
    <w:p w14:paraId="2AF5C8F3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via __________________________ n. ____ Tel. ___________________________________________</w:t>
      </w:r>
    </w:p>
    <w:p w14:paraId="322AD770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CF__________________________________ PARTITA IVA </w:t>
      </w:r>
      <w:r w:rsidRPr="008A19CC">
        <w:rPr>
          <w:rFonts w:ascii="Century Gothic" w:eastAsiaTheme="minorHAnsi" w:hAnsi="Century Gothic" w:cstheme="minorBidi"/>
          <w:b/>
          <w:color w:val="auto"/>
          <w:kern w:val="0"/>
          <w:lang w:eastAsia="en-US" w:bidi="ar-SA"/>
        </w:rPr>
        <w:t>__________</w:t>
      </w: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________________________</w:t>
      </w:r>
    </w:p>
    <w:p w14:paraId="3097B044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Indirizzo PEC (che l’ATS utilizzerà per le comunicazioni ufficiali relative all’avviso): </w:t>
      </w:r>
    </w:p>
    <w:p w14:paraId="4651EC9B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__________________________________________________________________________________ </w:t>
      </w:r>
    </w:p>
    <w:p w14:paraId="4FEED039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Nome e Indirizzo email del referente: </w:t>
      </w:r>
    </w:p>
    <w:p w14:paraId="17B6F35A" w14:textId="77777777" w:rsidR="008A19CC" w:rsidRPr="008A19CC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8A19CC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__________________________________________________________________________________</w:t>
      </w:r>
    </w:p>
    <w:bookmarkEnd w:id="0"/>
    <w:p w14:paraId="60A27299" w14:textId="77777777" w:rsidR="00A71345" w:rsidRPr="00ED4154" w:rsidRDefault="00A71345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lang w:eastAsia="en-US" w:bidi="ar-SA"/>
        </w:rPr>
      </w:pPr>
      <w:r w:rsidRPr="00ED4154">
        <w:rPr>
          <w:rFonts w:ascii="Century Gothic" w:eastAsiaTheme="minorHAnsi" w:hAnsi="Century Gothic" w:cs="Times New Roman"/>
          <w:b/>
          <w:kern w:val="0"/>
          <w:lang w:eastAsia="en-US" w:bidi="ar-SA"/>
        </w:rPr>
        <w:t>DICHIARA</w:t>
      </w:r>
    </w:p>
    <w:p w14:paraId="53134C8B" w14:textId="0925EFC4" w:rsidR="00DD5AF3" w:rsidRPr="00B2682B" w:rsidRDefault="00C65A07" w:rsidP="00B2682B">
      <w:pPr>
        <w:pStyle w:val="Paragrafoelenco"/>
        <w:numPr>
          <w:ilvl w:val="0"/>
          <w:numId w:val="41"/>
        </w:numPr>
        <w:autoSpaceDN w:val="0"/>
        <w:adjustRightInd w:val="0"/>
        <w:spacing w:line="240" w:lineRule="auto"/>
        <w:jc w:val="both"/>
        <w:rPr>
          <w:rFonts w:ascii="Century Gothic" w:hAnsi="Century Gothic" w:cs="Cambria,Bold"/>
          <w:bCs/>
          <w:color w:val="auto"/>
        </w:rPr>
      </w:pPr>
      <w:bookmarkStart w:id="1" w:name="_Hlk23437680"/>
      <w:r w:rsidRPr="00B2682B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di essere</w:t>
      </w:r>
      <w:r w:rsidRPr="00B2682B">
        <w:rPr>
          <w:rFonts w:ascii="Century Gothic" w:hAnsi="Century Gothic" w:cs="Cambria,Bold"/>
          <w:bCs/>
          <w:color w:val="auto"/>
        </w:rPr>
        <w:t xml:space="preserve"> già iscritto nell’elenco degli </w:t>
      </w:r>
      <w:r w:rsidR="008A19CC" w:rsidRPr="00B2682B">
        <w:rPr>
          <w:rFonts w:ascii="Century Gothic" w:hAnsi="Century Gothic" w:cs="Cambria,Bold"/>
          <w:bCs/>
          <w:color w:val="auto"/>
        </w:rPr>
        <w:t>E</w:t>
      </w:r>
      <w:r w:rsidRPr="00B2682B">
        <w:rPr>
          <w:rFonts w:ascii="Century Gothic" w:hAnsi="Century Gothic" w:cs="Cambria,Bold"/>
          <w:bCs/>
          <w:color w:val="auto"/>
        </w:rPr>
        <w:t xml:space="preserve">nti </w:t>
      </w:r>
      <w:r w:rsidR="002828F8" w:rsidRPr="00B2682B">
        <w:rPr>
          <w:rFonts w:ascii="Century Gothic" w:hAnsi="Century Gothic" w:cs="Cambria,Bold"/>
          <w:bCs/>
          <w:color w:val="auto"/>
        </w:rPr>
        <w:t>Erogatori</w:t>
      </w:r>
      <w:r w:rsidRPr="00B2682B">
        <w:rPr>
          <w:rFonts w:ascii="Century Gothic" w:hAnsi="Century Gothic" w:cs="Cambria,Bold"/>
          <w:bCs/>
          <w:color w:val="auto"/>
        </w:rPr>
        <w:t xml:space="preserve"> qualificati allo svolgimento degli interventi di inclusione scolastica degli studenti con disabilità sensoriale per l’anno scolastico </w:t>
      </w:r>
      <w:r w:rsidR="00351121" w:rsidRPr="001C4B53">
        <w:rPr>
          <w:rFonts w:ascii="Century Gothic" w:hAnsi="Century Gothic"/>
          <w:color w:val="auto"/>
        </w:rPr>
        <w:t>202</w:t>
      </w:r>
      <w:r w:rsidR="00300726">
        <w:rPr>
          <w:rFonts w:ascii="Century Gothic" w:hAnsi="Century Gothic"/>
          <w:color w:val="auto"/>
        </w:rPr>
        <w:t>2</w:t>
      </w:r>
      <w:r w:rsidR="00351121" w:rsidRPr="001C4B53">
        <w:rPr>
          <w:rFonts w:ascii="Century Gothic" w:hAnsi="Century Gothic"/>
          <w:color w:val="auto"/>
        </w:rPr>
        <w:t>/202</w:t>
      </w:r>
      <w:r w:rsidR="00300726">
        <w:rPr>
          <w:rFonts w:ascii="Century Gothic" w:hAnsi="Century Gothic"/>
          <w:color w:val="auto"/>
        </w:rPr>
        <w:t>3</w:t>
      </w:r>
    </w:p>
    <w:p w14:paraId="266C5F18" w14:textId="77777777" w:rsidR="00DD5AF3" w:rsidRPr="00B2682B" w:rsidRDefault="00DD5AF3" w:rsidP="00B2682B">
      <w:pPr>
        <w:pStyle w:val="Paragrafoelenco"/>
        <w:numPr>
          <w:ilvl w:val="0"/>
          <w:numId w:val="41"/>
        </w:numPr>
        <w:autoSpaceDN w:val="0"/>
        <w:adjustRightInd w:val="0"/>
        <w:spacing w:line="240" w:lineRule="auto"/>
        <w:jc w:val="both"/>
        <w:rPr>
          <w:rFonts w:ascii="Century Gothic" w:hAnsi="Century Gothic" w:cs="Cambria,Bold"/>
          <w:bCs/>
          <w:color w:val="auto"/>
        </w:rPr>
      </w:pPr>
      <w:r w:rsidRPr="00B2682B">
        <w:rPr>
          <w:rFonts w:ascii="Century Gothic" w:eastAsiaTheme="minorHAnsi" w:hAnsi="Century Gothic" w:cs="Times New Roman"/>
          <w:kern w:val="0"/>
          <w:lang w:eastAsia="en-US" w:bidi="ar-SA"/>
        </w:rPr>
        <w:t>di essere a conoscenza del testo integrale dell’Avviso</w:t>
      </w:r>
    </w:p>
    <w:p w14:paraId="2688D318" w14:textId="3E6CC26C" w:rsidR="00DD5AF3" w:rsidRPr="0008763F" w:rsidRDefault="00DD5AF3" w:rsidP="001C4B53">
      <w:pPr>
        <w:pStyle w:val="Paragrafoelenco"/>
        <w:numPr>
          <w:ilvl w:val="0"/>
          <w:numId w:val="41"/>
        </w:numPr>
        <w:autoSpaceDN w:val="0"/>
        <w:adjustRightInd w:val="0"/>
        <w:jc w:val="both"/>
        <w:rPr>
          <w:rFonts w:ascii="Century Gothic" w:hAnsi="Century Gothic" w:cs="Century Gothic"/>
          <w:i/>
          <w:color w:val="auto"/>
        </w:rPr>
      </w:pPr>
      <w:r w:rsidRPr="00B2682B">
        <w:rPr>
          <w:rFonts w:ascii="Century Gothic" w:eastAsiaTheme="minorHAnsi" w:hAnsi="Century Gothic" w:cs="Times New Roman"/>
          <w:kern w:val="0"/>
          <w:lang w:eastAsia="en-US" w:bidi="ar-SA"/>
        </w:rPr>
        <w:t xml:space="preserve">di accettare la regolamentazione della sperimentazione e le modalità di realizzazione indicate </w:t>
      </w:r>
      <w:r w:rsidR="00FE4A5A" w:rsidRPr="00B2682B">
        <w:rPr>
          <w:rFonts w:ascii="Century Gothic" w:eastAsiaTheme="minorHAnsi" w:hAnsi="Century Gothic" w:cs="Times New Roman" w:hint="eastAsia"/>
          <w:kern w:val="0"/>
          <w:lang w:eastAsia="en-US" w:bidi="ar-SA"/>
        </w:rPr>
        <w:t xml:space="preserve">dalla DGR </w:t>
      </w:r>
      <w:bookmarkStart w:id="2" w:name="_Hlk24014745"/>
      <w:r w:rsidR="00FE4A5A" w:rsidRPr="00B2682B">
        <w:rPr>
          <w:rFonts w:ascii="Century Gothic" w:eastAsiaTheme="minorHAnsi" w:hAnsi="Century Gothic" w:cs="Times New Roman" w:hint="eastAsia"/>
          <w:kern w:val="0"/>
          <w:lang w:eastAsia="en-US" w:bidi="ar-SA"/>
        </w:rPr>
        <w:t>n</w:t>
      </w:r>
      <w:r w:rsidR="000479F7">
        <w:rPr>
          <w:rFonts w:ascii="Century Gothic" w:eastAsiaTheme="minorHAnsi" w:hAnsi="Century Gothic" w:cs="Times New Roman"/>
          <w:kern w:val="0"/>
          <w:lang w:eastAsia="en-US" w:bidi="ar-SA"/>
        </w:rPr>
        <w:t xml:space="preserve">. </w:t>
      </w:r>
      <w:r w:rsidR="000479F7">
        <w:rPr>
          <w:rFonts w:ascii="Century Gothic" w:hAnsi="Century Gothic" w:cs="Century Gothic"/>
        </w:rPr>
        <w:t xml:space="preserve">n. </w:t>
      </w:r>
      <w:r w:rsidR="000479F7">
        <w:rPr>
          <w:rFonts w:ascii="Century Gothic" w:eastAsiaTheme="minorHAnsi" w:hAnsi="Century Gothic" w:cs="Times New Roman"/>
          <w:kern w:val="0"/>
          <w:lang w:eastAsia="en-US" w:bidi="ar-SA"/>
        </w:rPr>
        <w:t>2426 dell’11.11.2019</w:t>
      </w:r>
      <w:r w:rsidR="000479F7">
        <w:rPr>
          <w:rFonts w:ascii="Century Gothic" w:hAnsi="Century Gothic" w:cs="Century Gothic"/>
        </w:rPr>
        <w:t>“</w:t>
      </w:r>
      <w:r w:rsidR="00FE4A5A" w:rsidRPr="0008763F">
        <w:rPr>
          <w:rFonts w:ascii="Century Gothic" w:eastAsiaTheme="minorHAnsi" w:hAnsi="Century Gothic" w:cs="Times New Roman" w:hint="eastAsia"/>
          <w:i/>
          <w:kern w:val="0"/>
          <w:lang w:eastAsia="en-US" w:bidi="ar-SA"/>
        </w:rPr>
        <w:t>Determinazioni in merito alla sperimentazione di un modello d</w:t>
      </w:r>
      <w:r w:rsidR="00A82BC2" w:rsidRPr="0008763F">
        <w:rPr>
          <w:rFonts w:ascii="Century Gothic" w:eastAsiaTheme="minorHAnsi" w:hAnsi="Century Gothic" w:cs="Times New Roman"/>
          <w:i/>
          <w:kern w:val="0"/>
          <w:lang w:eastAsia="en-US" w:bidi="ar-SA"/>
        </w:rPr>
        <w:t>’</w:t>
      </w:r>
      <w:r w:rsidR="00FE4A5A" w:rsidRPr="0008763F">
        <w:rPr>
          <w:rFonts w:ascii="Century Gothic" w:eastAsiaTheme="minorHAnsi" w:hAnsi="Century Gothic" w:cs="Times New Roman" w:hint="eastAsia"/>
          <w:i/>
          <w:kern w:val="0"/>
          <w:lang w:eastAsia="en-US" w:bidi="ar-SA"/>
        </w:rPr>
        <w:t>offerta inclusivo rivolto ai bambini con disabilità sensoriale frequentanti asili nido, micronidi pubblici e privati e Sezioni primavera della Scuola dell</w:t>
      </w:r>
      <w:r w:rsidR="00FE4A5A" w:rsidRPr="0008763F">
        <w:rPr>
          <w:rFonts w:ascii="Century Gothic" w:eastAsiaTheme="minorHAnsi" w:hAnsi="Century Gothic" w:cs="Times New Roman"/>
          <w:i/>
          <w:kern w:val="0"/>
          <w:lang w:eastAsia="en-US" w:bidi="ar-SA"/>
        </w:rPr>
        <w:t>’</w:t>
      </w:r>
      <w:r w:rsidR="00FE4A5A" w:rsidRPr="0008763F">
        <w:rPr>
          <w:rFonts w:ascii="Century Gothic" w:eastAsiaTheme="minorHAnsi" w:hAnsi="Century Gothic" w:cs="Times New Roman" w:hint="eastAsia"/>
          <w:i/>
          <w:kern w:val="0"/>
          <w:lang w:eastAsia="en-US" w:bidi="ar-SA"/>
        </w:rPr>
        <w:t>infanzia, in attuazione della DGR n.1682/2019</w:t>
      </w:r>
      <w:r w:rsidR="008C01A9">
        <w:rPr>
          <w:rFonts w:ascii="Century Gothic" w:eastAsiaTheme="minorHAnsi" w:hAnsi="Century Gothic" w:cs="Times New Roman"/>
          <w:kern w:val="0"/>
          <w:lang w:eastAsia="en-US" w:bidi="ar-SA"/>
        </w:rPr>
        <w:t>”</w:t>
      </w:r>
      <w:r w:rsidR="00351121">
        <w:rPr>
          <w:rFonts w:ascii="Century Gothic" w:eastAsiaTheme="minorHAnsi" w:hAnsi="Century Gothic" w:cs="Times New Roman"/>
          <w:kern w:val="0"/>
          <w:lang w:eastAsia="en-US" w:bidi="ar-SA"/>
        </w:rPr>
        <w:t xml:space="preserve"> </w:t>
      </w:r>
      <w:r w:rsidR="00351121" w:rsidRPr="0008763F">
        <w:rPr>
          <w:rFonts w:ascii="Century Gothic" w:hAnsi="Century Gothic" w:cs="Century Gothic"/>
          <w:color w:val="auto"/>
        </w:rPr>
        <w:t>e della DGR n. 4140 del 21.12.2020 “</w:t>
      </w:r>
      <w:r w:rsidR="00351121" w:rsidRPr="0008763F">
        <w:rPr>
          <w:rFonts w:ascii="Century Gothic" w:hAnsi="Century Gothic" w:cs="Century Gothic"/>
          <w:i/>
          <w:color w:val="auto"/>
        </w:rPr>
        <w:t xml:space="preserve">Sperimentazione di un modello d’offerta inclusivo rivolto ai bambini con disabilità sensoriale frequentanti asili nido, micronidi, pubblici e privati e sezioni primavera della scuola dell’infanzia, in attuazione delle deliberazioni n. 2426/2019 e n. 3105/2020. </w:t>
      </w:r>
      <w:r w:rsidR="00816C4C">
        <w:rPr>
          <w:rFonts w:ascii="Century Gothic" w:hAnsi="Century Gothic" w:cs="Century Gothic"/>
          <w:i/>
          <w:color w:val="auto"/>
        </w:rPr>
        <w:t>U</w:t>
      </w:r>
      <w:r w:rsidR="00351121" w:rsidRPr="0008763F">
        <w:rPr>
          <w:rFonts w:ascii="Century Gothic" w:hAnsi="Century Gothic" w:cs="Century Gothic"/>
          <w:i/>
          <w:color w:val="auto"/>
        </w:rPr>
        <w:t>lteriori determinazioni”</w:t>
      </w:r>
    </w:p>
    <w:bookmarkEnd w:id="2"/>
    <w:p w14:paraId="51890B55" w14:textId="77777777" w:rsidR="0008763F" w:rsidRPr="0008763F" w:rsidRDefault="00A725C2" w:rsidP="00D551C4">
      <w:pPr>
        <w:pStyle w:val="Paragrafoelenco"/>
        <w:numPr>
          <w:ilvl w:val="0"/>
          <w:numId w:val="43"/>
        </w:numPr>
        <w:suppressAutoHyphens w:val="0"/>
        <w:autoSpaceDE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08763F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lastRenderedPageBreak/>
        <w:t xml:space="preserve">di mettere a disposizione il personale richiesto dalla sperimentazione secondo quanto stabilito dalla </w:t>
      </w:r>
      <w:r w:rsidR="00DD5AF3" w:rsidRPr="0008763F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DGR </w:t>
      </w:r>
      <w:r w:rsidR="00FE4A5A" w:rsidRPr="0008763F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n.</w:t>
      </w:r>
      <w:r w:rsidR="000479F7" w:rsidRPr="0008763F">
        <w:rPr>
          <w:rFonts w:ascii="Century Gothic" w:hAnsi="Century Gothic" w:cs="Century Gothic"/>
        </w:rPr>
        <w:t xml:space="preserve">n. </w:t>
      </w:r>
      <w:r w:rsidR="000479F7" w:rsidRPr="0008763F">
        <w:rPr>
          <w:rFonts w:ascii="Century Gothic" w:eastAsiaTheme="minorHAnsi" w:hAnsi="Century Gothic" w:cs="Times New Roman"/>
          <w:kern w:val="0"/>
          <w:lang w:eastAsia="en-US" w:bidi="ar-SA"/>
        </w:rPr>
        <w:t>2426 dell’11.11.2019</w:t>
      </w:r>
      <w:r w:rsidR="00351121" w:rsidRPr="0008763F">
        <w:rPr>
          <w:rFonts w:ascii="Century Gothic" w:hAnsi="Century Gothic" w:cs="Century Gothic"/>
          <w:color w:val="auto"/>
        </w:rPr>
        <w:t xml:space="preserve"> e della </w:t>
      </w:r>
      <w:r w:rsidR="001C4B53" w:rsidRPr="0008763F">
        <w:rPr>
          <w:rFonts w:ascii="Century Gothic" w:hAnsi="Century Gothic" w:cs="Century Gothic"/>
          <w:color w:val="auto"/>
        </w:rPr>
        <w:t xml:space="preserve">successiva </w:t>
      </w:r>
      <w:r w:rsidR="00351121" w:rsidRPr="0008763F">
        <w:rPr>
          <w:rFonts w:ascii="Century Gothic" w:hAnsi="Century Gothic" w:cs="Century Gothic"/>
          <w:color w:val="auto"/>
        </w:rPr>
        <w:t xml:space="preserve">DGR n. 4140 del 21.12.2020 </w:t>
      </w:r>
    </w:p>
    <w:p w14:paraId="0ED2A773" w14:textId="45F48B19" w:rsidR="00B2682B" w:rsidRPr="0008763F" w:rsidRDefault="00B2682B" w:rsidP="00D551C4">
      <w:pPr>
        <w:pStyle w:val="Paragrafoelenco"/>
        <w:numPr>
          <w:ilvl w:val="0"/>
          <w:numId w:val="43"/>
        </w:numPr>
        <w:suppressAutoHyphens w:val="0"/>
        <w:autoSpaceDE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08763F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di essere disponibile</w:t>
      </w:r>
      <w:r w:rsidRPr="0008763F">
        <w:rPr>
          <w:rFonts w:ascii="Century Gothic" w:hAnsi="Century Gothic" w:cs="Cambria,Bold"/>
          <w:bCs/>
          <w:color w:val="auto"/>
        </w:rPr>
        <w:t xml:space="preserve"> a parte</w:t>
      </w:r>
      <w:r w:rsidR="00C465AF" w:rsidRPr="0008763F">
        <w:rPr>
          <w:rFonts w:ascii="Century Gothic" w:hAnsi="Century Gothic" w:cs="Cambria,Bold"/>
          <w:bCs/>
          <w:color w:val="auto"/>
        </w:rPr>
        <w:t>cipare alla sperimentazione per</w:t>
      </w:r>
      <w:r w:rsidRPr="0008763F">
        <w:rPr>
          <w:rFonts w:ascii="Century Gothic" w:hAnsi="Century Gothic" w:cs="Cambria,Bold"/>
          <w:bCs/>
          <w:color w:val="auto"/>
        </w:rPr>
        <w:t>:</w:t>
      </w:r>
    </w:p>
    <w:p w14:paraId="426EA21F" w14:textId="77777777" w:rsidR="00B2682B" w:rsidRPr="00FE4A5A" w:rsidRDefault="00B2682B" w:rsidP="00B2682B">
      <w:pPr>
        <w:pStyle w:val="Paragrafoelenco"/>
        <w:numPr>
          <w:ilvl w:val="0"/>
          <w:numId w:val="33"/>
        </w:numPr>
        <w:suppressAutoHyphens w:val="0"/>
        <w:autoSpaceDE/>
        <w:spacing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FE4A5A">
        <w:rPr>
          <w:rFonts w:ascii="Century Gothic" w:hAnsi="Century Gothic" w:cs="Cambria,Bold"/>
          <w:bCs/>
          <w:color w:val="auto"/>
        </w:rPr>
        <w:t xml:space="preserve">i bambini con disabilità visiva </w:t>
      </w:r>
    </w:p>
    <w:p w14:paraId="294E53B5" w14:textId="77777777" w:rsidR="00B2682B" w:rsidRPr="00FE4A5A" w:rsidRDefault="00B2682B" w:rsidP="00B2682B">
      <w:pPr>
        <w:pStyle w:val="Paragrafoelenco"/>
        <w:numPr>
          <w:ilvl w:val="0"/>
          <w:numId w:val="33"/>
        </w:numPr>
        <w:suppressAutoHyphens w:val="0"/>
        <w:autoSpaceDE/>
        <w:spacing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FE4A5A">
        <w:rPr>
          <w:rFonts w:ascii="Century Gothic" w:hAnsi="Century Gothic" w:cs="Cambria,Bold"/>
          <w:bCs/>
          <w:color w:val="auto"/>
        </w:rPr>
        <w:t xml:space="preserve">i bambini con disabilità uditiva </w:t>
      </w:r>
    </w:p>
    <w:p w14:paraId="3CEE156E" w14:textId="77777777" w:rsidR="00B2682B" w:rsidRPr="00303971" w:rsidRDefault="00B2682B" w:rsidP="00B2682B">
      <w:pPr>
        <w:pStyle w:val="Paragrafoelenco"/>
        <w:numPr>
          <w:ilvl w:val="0"/>
          <w:numId w:val="33"/>
        </w:numPr>
        <w:suppressAutoHyphens w:val="0"/>
        <w:autoSpaceDE/>
        <w:spacing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FE4A5A">
        <w:rPr>
          <w:rFonts w:ascii="Century Gothic" w:hAnsi="Century Gothic" w:cs="Cambria,Bold"/>
          <w:bCs/>
          <w:color w:val="auto"/>
        </w:rPr>
        <w:t>i bambini con disabilità uditiva e visiva</w:t>
      </w:r>
    </w:p>
    <w:p w14:paraId="14B8EC2A" w14:textId="77777777" w:rsidR="00303971" w:rsidRPr="00303971" w:rsidRDefault="00303971" w:rsidP="00303971">
      <w:pPr>
        <w:suppressAutoHyphens w:val="0"/>
        <w:autoSpaceDE/>
        <w:spacing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</w:p>
    <w:p w14:paraId="1548BA83" w14:textId="2D43FB77" w:rsidR="00B2682B" w:rsidRPr="00303971" w:rsidRDefault="00303971" w:rsidP="1F29160C">
      <w:pPr>
        <w:pStyle w:val="Paragrafoelenco"/>
        <w:numPr>
          <w:ilvl w:val="0"/>
          <w:numId w:val="14"/>
        </w:numPr>
        <w:suppressAutoHyphens w:val="0"/>
        <w:autoSpaceDE/>
        <w:spacing w:line="240" w:lineRule="auto"/>
        <w:jc w:val="both"/>
        <w:textAlignment w:val="auto"/>
        <w:rPr>
          <w:rFonts w:ascii="Century Gothic" w:eastAsiaTheme="minorEastAsia" w:hAnsi="Century Gothic" w:cstheme="minorBidi"/>
          <w:color w:val="auto"/>
          <w:kern w:val="0"/>
          <w:lang w:eastAsia="en-US" w:bidi="ar-SA"/>
        </w:rPr>
      </w:pPr>
      <w:r w:rsidRPr="1F29160C">
        <w:rPr>
          <w:rFonts w:ascii="Century Gothic" w:eastAsiaTheme="minorEastAsia" w:hAnsi="Century Gothic" w:cstheme="minorBidi"/>
          <w:color w:val="auto"/>
          <w:kern w:val="0"/>
          <w:lang w:eastAsia="en-US" w:bidi="ar-SA"/>
        </w:rPr>
        <w:t>di garantire</w:t>
      </w:r>
      <w:r w:rsidR="00F609B6" w:rsidRPr="1F29160C">
        <w:rPr>
          <w:rFonts w:ascii="Century Gothic" w:eastAsiaTheme="minorEastAsia" w:hAnsi="Century Gothic" w:cstheme="minorBidi"/>
          <w:color w:val="auto"/>
          <w:kern w:val="0"/>
          <w:lang w:eastAsia="en-US" w:bidi="ar-SA"/>
        </w:rPr>
        <w:t xml:space="preserve"> la copertura……………………</w:t>
      </w:r>
      <w:r w:rsidR="00351121" w:rsidRPr="1F29160C">
        <w:rPr>
          <w:rFonts w:ascii="Century Gothic" w:eastAsiaTheme="minorEastAsia" w:hAnsi="Century Gothic" w:cstheme="minorBidi"/>
          <w:color w:val="auto"/>
          <w:kern w:val="0"/>
          <w:lang w:eastAsia="en-US" w:bidi="ar-SA"/>
        </w:rPr>
        <w:t>…………………………….</w:t>
      </w:r>
      <w:r w:rsidR="2AC8AF86" w:rsidRPr="1F29160C">
        <w:rPr>
          <w:rFonts w:ascii="Century Gothic" w:eastAsiaTheme="minorEastAsia" w:hAnsi="Century Gothic" w:cstheme="minorBidi"/>
          <w:color w:val="auto"/>
          <w:kern w:val="0"/>
          <w:lang w:eastAsia="en-US" w:bidi="ar-SA"/>
        </w:rPr>
        <w:t xml:space="preserve"> </w:t>
      </w:r>
      <w:r w:rsidR="00F609B6" w:rsidRPr="1F29160C">
        <w:rPr>
          <w:rFonts w:ascii="Century Gothic" w:eastAsiaTheme="minorEastAsia" w:hAnsi="Century Gothic" w:cstheme="minorBidi"/>
          <w:color w:val="auto"/>
          <w:kern w:val="0"/>
          <w:lang w:eastAsia="en-US" w:bidi="ar-SA"/>
        </w:rPr>
        <w:t>(indicare se totale o parziale) del territorio di ATS Milano Città Metropolitana</w:t>
      </w:r>
      <w:r w:rsidRPr="1F29160C">
        <w:rPr>
          <w:rFonts w:ascii="Century Gothic" w:eastAsiaTheme="minorEastAsia" w:hAnsi="Century Gothic" w:cstheme="minorBidi"/>
          <w:color w:val="auto"/>
          <w:kern w:val="0"/>
          <w:lang w:eastAsia="en-US" w:bidi="ar-SA"/>
        </w:rPr>
        <w:t>;</w:t>
      </w:r>
    </w:p>
    <w:p w14:paraId="2227F05C" w14:textId="77777777" w:rsidR="00720D39" w:rsidRDefault="00720D39" w:rsidP="00B2682B">
      <w:pPr>
        <w:suppressAutoHyphens w:val="0"/>
        <w:autoSpaceDE/>
        <w:spacing w:line="240" w:lineRule="auto"/>
        <w:ind w:left="720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</w:p>
    <w:p w14:paraId="713CB8CF" w14:textId="77777777" w:rsidR="00720D39" w:rsidRDefault="00720D39" w:rsidP="00720D39">
      <w:pPr>
        <w:pStyle w:val="Paragrafoelenco"/>
        <w:numPr>
          <w:ilvl w:val="0"/>
          <w:numId w:val="14"/>
        </w:numPr>
        <w:suppressAutoHyphens w:val="0"/>
        <w:autoSpaceDE/>
        <w:spacing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u w:val="single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di scegliere i seguenti Ambiti di copertura </w:t>
      </w:r>
      <w:r w:rsidRPr="00720D39">
        <w:rPr>
          <w:rFonts w:ascii="Century Gothic" w:eastAsiaTheme="minorHAnsi" w:hAnsi="Century Gothic" w:cstheme="minorBidi"/>
          <w:color w:val="auto"/>
          <w:kern w:val="0"/>
          <w:u w:val="single"/>
          <w:lang w:eastAsia="en-US" w:bidi="ar-SA"/>
        </w:rPr>
        <w:t xml:space="preserve">(da compilare solo nel caso </w:t>
      </w:r>
      <w:r w:rsidR="00303971">
        <w:rPr>
          <w:rFonts w:ascii="Century Gothic" w:eastAsiaTheme="minorHAnsi" w:hAnsi="Century Gothic" w:cstheme="minorBidi"/>
          <w:color w:val="auto"/>
          <w:kern w:val="0"/>
          <w:u w:val="single"/>
          <w:lang w:eastAsia="en-US" w:bidi="ar-SA"/>
        </w:rPr>
        <w:t>di scelta di copertura parziale);</w:t>
      </w:r>
    </w:p>
    <w:p w14:paraId="418AD0AA" w14:textId="77777777" w:rsidR="00376663" w:rsidRDefault="00376663" w:rsidP="00376663">
      <w:pPr>
        <w:suppressAutoHyphens w:val="0"/>
        <w:autoSpaceDE/>
        <w:spacing w:line="240" w:lineRule="auto"/>
        <w:ind w:left="720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</w:p>
    <w:p w14:paraId="0573E027" w14:textId="77777777" w:rsidR="00E61516" w:rsidRPr="000B699E" w:rsidRDefault="00376663" w:rsidP="000B699E">
      <w:pPr>
        <w:suppressAutoHyphens w:val="0"/>
        <w:autoSpaceDE/>
        <w:spacing w:line="240" w:lineRule="auto"/>
        <w:ind w:left="720"/>
        <w:jc w:val="both"/>
        <w:textAlignment w:val="auto"/>
        <w:rPr>
          <w:rFonts w:ascii="Century Gothic" w:eastAsiaTheme="minorHAnsi" w:hAnsi="Century Gothic" w:cstheme="minorBidi"/>
          <w:b/>
          <w:color w:val="auto"/>
          <w:kern w:val="0"/>
          <w:lang w:eastAsia="en-US" w:bidi="ar-SA"/>
        </w:rPr>
      </w:pPr>
      <w:r w:rsidRPr="00D97941">
        <w:rPr>
          <w:rFonts w:ascii="Century Gothic" w:eastAsiaTheme="minorHAnsi" w:hAnsi="Century Gothic" w:cstheme="minorBidi"/>
          <w:b/>
          <w:color w:val="auto"/>
          <w:kern w:val="0"/>
          <w:lang w:eastAsia="en-US" w:bidi="ar-SA"/>
        </w:rPr>
        <w:t>Disabilità uditiv</w:t>
      </w:r>
      <w:r w:rsidR="00720D39">
        <w:rPr>
          <w:rFonts w:ascii="Century Gothic" w:eastAsiaTheme="minorHAnsi" w:hAnsi="Century Gothic" w:cstheme="minorBidi"/>
          <w:b/>
          <w:color w:val="auto"/>
          <w:kern w:val="0"/>
          <w:lang w:eastAsia="en-US" w:bidi="ar-SA"/>
        </w:rPr>
        <w:t xml:space="preserve">a </w:t>
      </w:r>
      <w:r w:rsidR="00764267" w:rsidRPr="00764267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(selezionare Ambito Territoriale prescelto)  </w:t>
      </w:r>
    </w:p>
    <w:p w14:paraId="496AFC34" w14:textId="77777777" w:rsidR="00E61516" w:rsidRDefault="00E61516" w:rsidP="00D97941">
      <w:pPr>
        <w:suppressAutoHyphens w:val="0"/>
        <w:autoSpaceDE/>
        <w:spacing w:line="240" w:lineRule="auto"/>
        <w:ind w:left="720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</w:p>
    <w:tbl>
      <w:tblPr>
        <w:tblW w:w="963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4294"/>
        <w:gridCol w:w="488"/>
        <w:gridCol w:w="4367"/>
      </w:tblGrid>
      <w:tr w:rsidR="00E61516" w:rsidRPr="00780C96" w14:paraId="69D30B14" w14:textId="77777777" w:rsidTr="00780C96">
        <w:trPr>
          <w:trHeight w:val="381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2E09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C43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Casalpusterlengo-Lodi-S.Angelo Lodigiano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FAA3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FFF5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Sesto San Giovanni</w:t>
            </w:r>
          </w:p>
        </w:tc>
      </w:tr>
      <w:tr w:rsidR="00E61516" w:rsidRPr="00780C96" w14:paraId="2B7766DF" w14:textId="77777777" w:rsidTr="00780C96">
        <w:trPr>
          <w:trHeight w:val="10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FD7E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B4F2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Rho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9084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E150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Cinisello Balsamo</w:t>
            </w:r>
          </w:p>
        </w:tc>
      </w:tr>
      <w:tr w:rsidR="00E61516" w:rsidRPr="00780C96" w14:paraId="219C7317" w14:textId="77777777" w:rsidTr="00780C96">
        <w:trPr>
          <w:trHeight w:val="23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4451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9FF5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Garbagnate Milanese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4D41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6285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Milano Città</w:t>
            </w:r>
          </w:p>
        </w:tc>
      </w:tr>
      <w:tr w:rsidR="00E61516" w:rsidRPr="00780C96" w14:paraId="1CAF44E5" w14:textId="77777777" w:rsidTr="00780C96">
        <w:trPr>
          <w:trHeight w:val="8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0CFB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A193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Corsico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3435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AABF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San Giuliano Milanese</w:t>
            </w:r>
          </w:p>
        </w:tc>
      </w:tr>
      <w:tr w:rsidR="00AC2499" w:rsidRPr="00780C96" w14:paraId="017D1240" w14:textId="77777777" w:rsidTr="00780C96">
        <w:trPr>
          <w:trHeight w:val="91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C110" w14:textId="77777777" w:rsidR="00AC2499" w:rsidRPr="00780C96" w:rsidRDefault="00AC2499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  <w:p w14:paraId="1DE53B50" w14:textId="77777777" w:rsidR="00AC2499" w:rsidRPr="00780C96" w:rsidRDefault="00AC2499" w:rsidP="00E61516">
            <w:pPr>
              <w:spacing w:line="240" w:lineRule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2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1DE3" w14:textId="77777777" w:rsidR="00AC2499" w:rsidRPr="00780C96" w:rsidRDefault="00AC2499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 xml:space="preserve">Alto Milanese </w:t>
            </w:r>
          </w:p>
          <w:p w14:paraId="578485A6" w14:textId="77777777" w:rsidR="00AC2499" w:rsidRPr="00780C96" w:rsidRDefault="00AC2499" w:rsidP="00E61516">
            <w:pPr>
              <w:spacing w:line="240" w:lineRule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(Legnano-Castano Primo)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18A2" w14:textId="77777777" w:rsidR="00AC2499" w:rsidRPr="00780C96" w:rsidRDefault="00AC2499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C4D5" w14:textId="77777777" w:rsidR="00AC2499" w:rsidRPr="00780C96" w:rsidRDefault="00AC2499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Cernusco sul Naviglio</w:t>
            </w:r>
          </w:p>
        </w:tc>
      </w:tr>
      <w:tr w:rsidR="00AC2499" w:rsidRPr="00780C96" w14:paraId="7EA461DE" w14:textId="77777777" w:rsidTr="00780C96">
        <w:trPr>
          <w:trHeight w:val="66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BFD2" w14:textId="77777777" w:rsidR="00AC2499" w:rsidRPr="00780C96" w:rsidRDefault="00AC2499" w:rsidP="00E61516">
            <w:pPr>
              <w:suppressAutoHyphens w:val="0"/>
              <w:autoSpaceDE/>
              <w:spacing w:line="240" w:lineRule="auto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</w:p>
        </w:tc>
        <w:tc>
          <w:tcPr>
            <w:tcW w:w="42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B954" w14:textId="77777777" w:rsidR="00AC2499" w:rsidRPr="00780C96" w:rsidRDefault="00AC2499" w:rsidP="00E61516">
            <w:pPr>
              <w:suppressAutoHyphens w:val="0"/>
              <w:autoSpaceDE/>
              <w:spacing w:line="240" w:lineRule="auto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88E1" w14:textId="77777777" w:rsidR="00AC2499" w:rsidRPr="00780C96" w:rsidRDefault="00AC2499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16E0" w14:textId="77777777" w:rsidR="00AC2499" w:rsidRPr="00780C96" w:rsidRDefault="00AC2499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Pioltello</w:t>
            </w:r>
          </w:p>
        </w:tc>
      </w:tr>
      <w:tr w:rsidR="00E61516" w:rsidRPr="00780C96" w14:paraId="1F846E62" w14:textId="77777777" w:rsidTr="00780C96">
        <w:trPr>
          <w:trHeight w:val="7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8155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3AC7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Magenta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8DCE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FA71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Melzo</w:t>
            </w:r>
          </w:p>
        </w:tc>
      </w:tr>
      <w:tr w:rsidR="00E61516" w:rsidRPr="00780C96" w14:paraId="0FED8CC5" w14:textId="77777777" w:rsidTr="00780C96">
        <w:trPr>
          <w:trHeight w:val="2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7B52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CAD6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Abbiategrasso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499C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C5A9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Visconteo Sud Milano</w:t>
            </w:r>
          </w:p>
          <w:p w14:paraId="1A8F8BA9" w14:textId="77777777" w:rsidR="00A756CB" w:rsidRPr="00780C96" w:rsidRDefault="00A756CB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(Binasco- Rozzano)</w:t>
            </w:r>
          </w:p>
        </w:tc>
      </w:tr>
      <w:tr w:rsidR="00E61516" w:rsidRPr="00780C96" w14:paraId="1EC4FA48" w14:textId="77777777" w:rsidTr="00780C96">
        <w:trPr>
          <w:trHeight w:val="6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18CA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D234" w14:textId="1D26E031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P</w:t>
            </w:r>
            <w:r w:rsidR="009B6899"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aullese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E00B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E6F5" w14:textId="77777777" w:rsidR="00E61516" w:rsidRPr="00780C96" w:rsidRDefault="00E61516" w:rsidP="00E61516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</w:pPr>
            <w:r w:rsidRPr="00780C96">
              <w:rPr>
                <w:rFonts w:ascii="Century Gothic" w:eastAsia="Times New Roman" w:hAnsi="Century Gothic"/>
                <w:color w:val="auto"/>
                <w:kern w:val="0"/>
                <w:sz w:val="23"/>
                <w:szCs w:val="23"/>
                <w:lang w:eastAsia="it-IT" w:bidi="ar-SA"/>
              </w:rPr>
              <w:t>Trezzo Sull’Adda</w:t>
            </w:r>
            <w:bookmarkStart w:id="3" w:name="_GoBack"/>
            <w:bookmarkEnd w:id="3"/>
          </w:p>
        </w:tc>
      </w:tr>
    </w:tbl>
    <w:p w14:paraId="05C25541" w14:textId="77777777" w:rsidR="00720D39" w:rsidRDefault="00720D39" w:rsidP="00D97941">
      <w:pPr>
        <w:suppressAutoHyphens w:val="0"/>
        <w:autoSpaceDE/>
        <w:spacing w:line="240" w:lineRule="auto"/>
        <w:ind w:left="720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</w:p>
    <w:p w14:paraId="5CCC401D" w14:textId="77777777" w:rsidR="00E61516" w:rsidRPr="000B699E" w:rsidRDefault="00764267" w:rsidP="000B699E">
      <w:pPr>
        <w:suppressAutoHyphens w:val="0"/>
        <w:autoSpaceDE/>
        <w:spacing w:line="240" w:lineRule="auto"/>
        <w:ind w:left="720"/>
        <w:jc w:val="both"/>
        <w:textAlignment w:val="auto"/>
        <w:rPr>
          <w:rFonts w:ascii="Century Gothic" w:eastAsiaTheme="minorHAnsi" w:hAnsi="Century Gothic" w:cstheme="minorBidi"/>
          <w:b/>
          <w:color w:val="auto"/>
          <w:kern w:val="0"/>
          <w:lang w:eastAsia="en-US" w:bidi="ar-SA"/>
        </w:rPr>
      </w:pPr>
      <w:r w:rsidRPr="00D97941">
        <w:rPr>
          <w:rFonts w:ascii="Century Gothic" w:eastAsiaTheme="minorHAnsi" w:hAnsi="Century Gothic" w:cstheme="minorBidi"/>
          <w:b/>
          <w:color w:val="auto"/>
          <w:kern w:val="0"/>
          <w:lang w:eastAsia="en-US" w:bidi="ar-SA"/>
        </w:rPr>
        <w:t xml:space="preserve">Disabilità visiva </w:t>
      </w:r>
      <w:r w:rsidR="00376663" w:rsidRPr="0037666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(selezionare Ambito Territoriale prescelto)    </w:t>
      </w:r>
    </w:p>
    <w:p w14:paraId="22C47A65" w14:textId="77777777" w:rsidR="00E61516" w:rsidRDefault="00E61516" w:rsidP="00376663">
      <w:pPr>
        <w:suppressAutoHyphens w:val="0"/>
        <w:autoSpaceDE/>
        <w:spacing w:line="240" w:lineRule="auto"/>
        <w:ind w:left="720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</w:p>
    <w:tbl>
      <w:tblPr>
        <w:tblW w:w="963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4294"/>
        <w:gridCol w:w="488"/>
        <w:gridCol w:w="4367"/>
      </w:tblGrid>
      <w:tr w:rsidR="00E61516" w:rsidRPr="00E61516" w14:paraId="31392EBE" w14:textId="77777777" w:rsidTr="00780C96">
        <w:trPr>
          <w:trHeight w:val="439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30B5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7C8C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Casalpusterlengo-Lodi-S.Angelo Lodigiano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FD2C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53A1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Sesto San Giovanni</w:t>
            </w:r>
          </w:p>
        </w:tc>
      </w:tr>
      <w:tr w:rsidR="00E61516" w:rsidRPr="00E61516" w14:paraId="7E524805" w14:textId="77777777" w:rsidTr="00780C96">
        <w:trPr>
          <w:trHeight w:val="6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EE09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C641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Rho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968A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E754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Cinisello Balsamo</w:t>
            </w:r>
          </w:p>
        </w:tc>
      </w:tr>
      <w:tr w:rsidR="00E61516" w:rsidRPr="00E61516" w14:paraId="067BEE65" w14:textId="77777777" w:rsidTr="00780C96">
        <w:trPr>
          <w:trHeight w:val="8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E519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BE89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Garbagnate Milanese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4810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73CA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Milano Città</w:t>
            </w:r>
          </w:p>
        </w:tc>
      </w:tr>
      <w:tr w:rsidR="00E61516" w:rsidRPr="00E61516" w14:paraId="226A7094" w14:textId="77777777" w:rsidTr="00780C96">
        <w:trPr>
          <w:trHeight w:val="61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3C48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7AB6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Corsico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68D1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E574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San Giuliano Milanese</w:t>
            </w:r>
          </w:p>
        </w:tc>
      </w:tr>
      <w:tr w:rsidR="00AC2499" w:rsidRPr="00E61516" w14:paraId="47C2BF0C" w14:textId="77777777" w:rsidTr="00780C96">
        <w:trPr>
          <w:trHeight w:val="178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A4A5" w14:textId="77777777" w:rsidR="00AC2499" w:rsidRPr="00E61516" w:rsidRDefault="00AC2499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  <w:p w14:paraId="515247B3" w14:textId="77777777" w:rsidR="00AC2499" w:rsidRPr="00E61516" w:rsidRDefault="00AC2499" w:rsidP="003D1178">
            <w:pPr>
              <w:spacing w:line="240" w:lineRule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2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E3C" w14:textId="77777777" w:rsidR="00AC2499" w:rsidRDefault="00AC2499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Alto Milanese</w:t>
            </w:r>
          </w:p>
          <w:p w14:paraId="6E18A653" w14:textId="77777777" w:rsidR="00AC2499" w:rsidRPr="00E61516" w:rsidRDefault="00AC2499" w:rsidP="00AC2499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(</w:t>
            </w: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Legnano</w:t>
            </w:r>
            <w:r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 xml:space="preserve"> - </w:t>
            </w: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Castano Primo</w:t>
            </w:r>
            <w:r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1B8E3" w14:textId="77777777" w:rsidR="00AC2499" w:rsidRPr="00E61516" w:rsidRDefault="00AC2499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A452" w14:textId="77777777" w:rsidR="00AC2499" w:rsidRPr="00E61516" w:rsidRDefault="00AC2499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Cernusco sul Naviglio</w:t>
            </w:r>
          </w:p>
        </w:tc>
      </w:tr>
      <w:tr w:rsidR="00AC2499" w:rsidRPr="00E61516" w14:paraId="7B7410CA" w14:textId="77777777" w:rsidTr="00780C96">
        <w:trPr>
          <w:trHeight w:val="141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005C" w14:textId="77777777" w:rsidR="00AC2499" w:rsidRPr="00E61516" w:rsidRDefault="00AC2499" w:rsidP="003D1178">
            <w:pPr>
              <w:suppressAutoHyphens w:val="0"/>
              <w:autoSpaceDE/>
              <w:spacing w:line="240" w:lineRule="auto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</w:p>
        </w:tc>
        <w:tc>
          <w:tcPr>
            <w:tcW w:w="42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8A76" w14:textId="77777777" w:rsidR="00AC2499" w:rsidRPr="00E61516" w:rsidRDefault="00AC2499" w:rsidP="003D1178">
            <w:pPr>
              <w:suppressAutoHyphens w:val="0"/>
              <w:autoSpaceDE/>
              <w:spacing w:line="240" w:lineRule="auto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9DD2" w14:textId="77777777" w:rsidR="00AC2499" w:rsidRPr="00E61516" w:rsidRDefault="00AC2499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49AB" w14:textId="77777777" w:rsidR="00AC2499" w:rsidRPr="00E61516" w:rsidRDefault="00AC2499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Pioltello</w:t>
            </w:r>
          </w:p>
        </w:tc>
      </w:tr>
      <w:tr w:rsidR="00E61516" w:rsidRPr="00E61516" w14:paraId="712F020C" w14:textId="77777777" w:rsidTr="00780C96">
        <w:trPr>
          <w:trHeight w:val="10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1656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ABF1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Magenta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406E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6373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Melzo</w:t>
            </w:r>
          </w:p>
        </w:tc>
      </w:tr>
      <w:tr w:rsidR="00E61516" w:rsidRPr="00E61516" w14:paraId="25F4A56B" w14:textId="77777777" w:rsidTr="00780C96">
        <w:trPr>
          <w:trHeight w:val="36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8D4E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C86C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Abbiategrasso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9DF7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F88D" w14:textId="77777777" w:rsidR="00A756CB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Visconteo Sud Milano</w:t>
            </w:r>
          </w:p>
          <w:p w14:paraId="078C21AD" w14:textId="77777777" w:rsidR="00E61516" w:rsidRPr="00E61516" w:rsidRDefault="00A756CB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(Binasco-Rozzano)</w:t>
            </w:r>
          </w:p>
        </w:tc>
      </w:tr>
      <w:tr w:rsidR="00E61516" w:rsidRPr="00E61516" w14:paraId="30E8C8BE" w14:textId="77777777" w:rsidTr="00780C96">
        <w:trPr>
          <w:trHeight w:val="17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BCDC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063C" w14:textId="46F125E0" w:rsidR="00E61516" w:rsidRPr="00E61516" w:rsidRDefault="009B6899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Paullese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FC1F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004F" w14:textId="77777777" w:rsidR="00E61516" w:rsidRPr="00E61516" w:rsidRDefault="00E61516" w:rsidP="003D1178">
            <w:pPr>
              <w:suppressAutoHyphens w:val="0"/>
              <w:autoSpaceDE/>
              <w:spacing w:line="240" w:lineRule="auto"/>
              <w:jc w:val="both"/>
              <w:textAlignment w:val="auto"/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</w:pPr>
            <w:r w:rsidRPr="00E61516">
              <w:rPr>
                <w:rFonts w:ascii="Century Gothic" w:eastAsia="Times New Roman" w:hAnsi="Century Gothic"/>
                <w:color w:val="auto"/>
                <w:kern w:val="0"/>
                <w:lang w:eastAsia="it-IT" w:bidi="ar-SA"/>
              </w:rPr>
              <w:t>Trezzo Sull’Adda</w:t>
            </w:r>
          </w:p>
        </w:tc>
      </w:tr>
    </w:tbl>
    <w:p w14:paraId="12B065A7" w14:textId="77777777" w:rsidR="00376663" w:rsidRPr="00FE4A5A" w:rsidRDefault="00376663" w:rsidP="00B2682B">
      <w:pPr>
        <w:suppressAutoHyphens w:val="0"/>
        <w:autoSpaceDE/>
        <w:spacing w:line="240" w:lineRule="auto"/>
        <w:ind w:left="720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</w:p>
    <w:p w14:paraId="143883B9" w14:textId="617E755A" w:rsidR="00DD5AF3" w:rsidRPr="00344A06" w:rsidRDefault="00A71345" w:rsidP="1F29160C">
      <w:pPr>
        <w:numPr>
          <w:ilvl w:val="0"/>
          <w:numId w:val="42"/>
        </w:numPr>
        <w:suppressAutoHyphens w:val="0"/>
        <w:autoSpaceDE/>
        <w:autoSpaceDN w:val="0"/>
        <w:adjustRightInd w:val="0"/>
        <w:spacing w:line="240" w:lineRule="auto"/>
        <w:contextualSpacing/>
        <w:jc w:val="both"/>
        <w:textAlignment w:val="auto"/>
        <w:rPr>
          <w:rFonts w:ascii="Century Gothic" w:eastAsiaTheme="minorEastAsia" w:hAnsi="Century Gothic" w:cs="Times New Roman"/>
          <w:kern w:val="0"/>
          <w:lang w:eastAsia="en-US" w:bidi="ar-SA"/>
        </w:rPr>
      </w:pPr>
      <w:r w:rsidRPr="1F29160C">
        <w:rPr>
          <w:rFonts w:ascii="Century Gothic" w:eastAsiaTheme="minorEastAsia" w:hAnsi="Century Gothic" w:cs="Times New Roman"/>
          <w:kern w:val="0"/>
          <w:lang w:eastAsia="en-US" w:bidi="ar-SA"/>
        </w:rPr>
        <w:lastRenderedPageBreak/>
        <w:t>di collaborare con il personale de</w:t>
      </w:r>
      <w:r w:rsidR="00C87691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>gli</w:t>
      </w:r>
      <w:r w:rsidR="00351121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 xml:space="preserve"> </w:t>
      </w:r>
      <w:r w:rsidR="00C87691" w:rsidRPr="00344A06">
        <w:rPr>
          <w:rFonts w:ascii="Century Gothic" w:hAnsi="Century Gothic"/>
        </w:rPr>
        <w:t>Asili Nido</w:t>
      </w:r>
      <w:r w:rsidR="00B57EC1" w:rsidRPr="1F29160C">
        <w:rPr>
          <w:rFonts w:ascii="Century Gothic" w:hAnsi="Century Gothic"/>
        </w:rPr>
        <w:t xml:space="preserve"> e </w:t>
      </w:r>
      <w:r w:rsidR="00C87691" w:rsidRPr="00344A06">
        <w:rPr>
          <w:rFonts w:ascii="Century Gothic" w:hAnsi="Century Gothic"/>
        </w:rPr>
        <w:t>Micronid</w:t>
      </w:r>
      <w:r w:rsidR="00B57EC1" w:rsidRPr="00344A06">
        <w:rPr>
          <w:rFonts w:ascii="Century Gothic" w:hAnsi="Century Gothic"/>
        </w:rPr>
        <w:t>i,</w:t>
      </w:r>
      <w:r w:rsidR="00C87691" w:rsidRPr="00344A06">
        <w:rPr>
          <w:rFonts w:ascii="Century Gothic" w:hAnsi="Century Gothic"/>
        </w:rPr>
        <w:t xml:space="preserve"> pubblici e privati e </w:t>
      </w:r>
      <w:r w:rsidR="00B57EC1" w:rsidRPr="00344A06">
        <w:rPr>
          <w:rFonts w:ascii="Century Gothic" w:hAnsi="Century Gothic"/>
        </w:rPr>
        <w:t>del</w:t>
      </w:r>
      <w:r w:rsidR="00C87691" w:rsidRPr="00344A06">
        <w:rPr>
          <w:rFonts w:ascii="Century Gothic" w:hAnsi="Century Gothic"/>
        </w:rPr>
        <w:t xml:space="preserve">le Sezioni primavera della </w:t>
      </w:r>
      <w:r w:rsidR="00B57EC1" w:rsidRPr="00344A06">
        <w:rPr>
          <w:rFonts w:ascii="Century Gothic" w:hAnsi="Century Gothic"/>
        </w:rPr>
        <w:t>S</w:t>
      </w:r>
      <w:r w:rsidR="00C87691" w:rsidRPr="00344A06">
        <w:rPr>
          <w:rFonts w:ascii="Century Gothic" w:hAnsi="Century Gothic"/>
        </w:rPr>
        <w:t>cuola</w:t>
      </w:r>
      <w:r w:rsidR="00C97C33">
        <w:rPr>
          <w:rFonts w:ascii="Century Gothic" w:hAnsi="Century Gothic"/>
        </w:rPr>
        <w:t xml:space="preserve"> dell’Infanzia che</w:t>
      </w:r>
      <w:r w:rsidR="00C87691" w:rsidRPr="00344A06">
        <w:rPr>
          <w:rFonts w:ascii="Century Gothic" w:hAnsi="Century Gothic"/>
        </w:rPr>
        <w:t xml:space="preserve"> </w:t>
      </w:r>
      <w:r w:rsidR="00351121">
        <w:rPr>
          <w:rFonts w:ascii="Century Gothic" w:hAnsi="Century Gothic"/>
        </w:rPr>
        <w:t xml:space="preserve"> </w:t>
      </w:r>
      <w:r w:rsidRPr="1F29160C">
        <w:rPr>
          <w:rFonts w:ascii="Century Gothic" w:eastAsiaTheme="minorEastAsia" w:hAnsi="Century Gothic" w:cs="Times New Roman"/>
          <w:kern w:val="0"/>
          <w:lang w:eastAsia="en-US" w:bidi="ar-SA"/>
        </w:rPr>
        <w:t xml:space="preserve"> partecipa</w:t>
      </w:r>
      <w:r w:rsidR="00B57EC1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>no</w:t>
      </w:r>
      <w:r w:rsidRPr="1F29160C">
        <w:rPr>
          <w:rFonts w:ascii="Century Gothic" w:eastAsiaTheme="minorEastAsia" w:hAnsi="Century Gothic" w:cs="Times New Roman"/>
          <w:kern w:val="0"/>
          <w:lang w:eastAsia="en-US" w:bidi="ar-SA"/>
        </w:rPr>
        <w:t xml:space="preserve"> alla</w:t>
      </w:r>
      <w:r w:rsidR="00A725C2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 xml:space="preserve"> sperimentazione ed in particolare alla realizzazione del</w:t>
      </w:r>
      <w:r w:rsidR="00351121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 xml:space="preserve"> </w:t>
      </w:r>
      <w:r w:rsidR="00BE1ADD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>Piano Individuale</w:t>
      </w:r>
      <w:r w:rsidRPr="1F29160C">
        <w:rPr>
          <w:rFonts w:ascii="Century Gothic" w:eastAsiaTheme="minorEastAsia" w:hAnsi="Century Gothic" w:cs="Times New Roman"/>
          <w:kern w:val="0"/>
          <w:lang w:eastAsia="en-US" w:bidi="ar-SA"/>
        </w:rPr>
        <w:t xml:space="preserve"> per ogni bambino con disabilità sensoriale iscritto </w:t>
      </w:r>
      <w:r w:rsidR="00351121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>e con l’ATS</w:t>
      </w:r>
      <w:r w:rsidR="00351121" w:rsidRPr="1F29160C">
        <w:rPr>
          <w:rFonts w:ascii="Century Gothic" w:eastAsiaTheme="minorEastAsia" w:hAnsi="Century Gothic" w:cstheme="minorBidi"/>
          <w:color w:val="auto"/>
          <w:kern w:val="0"/>
          <w:lang w:eastAsia="en-US" w:bidi="ar-SA"/>
        </w:rPr>
        <w:t xml:space="preserve"> Milano Città Metropolitana</w:t>
      </w:r>
      <w:r w:rsidR="00351121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 xml:space="preserve"> </w:t>
      </w:r>
      <w:r w:rsidR="00A725C2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>c</w:t>
      </w:r>
      <w:r w:rsidRPr="1F29160C">
        <w:rPr>
          <w:rFonts w:ascii="Century Gothic" w:eastAsiaTheme="minorEastAsia" w:hAnsi="Century Gothic" w:cs="Times New Roman"/>
          <w:kern w:val="0"/>
          <w:lang w:eastAsia="en-US" w:bidi="ar-SA"/>
        </w:rPr>
        <w:t>he ha la regia attuativa della sperimentazion</w:t>
      </w:r>
      <w:r w:rsidR="00DD5AF3" w:rsidRPr="1F29160C">
        <w:rPr>
          <w:rFonts w:ascii="Century Gothic" w:eastAsiaTheme="minorEastAsia" w:hAnsi="Century Gothic" w:cs="Times New Roman"/>
          <w:kern w:val="0"/>
          <w:lang w:eastAsia="en-US" w:bidi="ar-SA"/>
        </w:rPr>
        <w:t>e</w:t>
      </w:r>
    </w:p>
    <w:p w14:paraId="572211B1" w14:textId="77777777" w:rsidR="00A71345" w:rsidRPr="00344A06" w:rsidRDefault="00A71345" w:rsidP="00B2682B">
      <w:pPr>
        <w:numPr>
          <w:ilvl w:val="0"/>
          <w:numId w:val="42"/>
        </w:numPr>
        <w:suppressAutoHyphens w:val="0"/>
        <w:autoSpaceDE/>
        <w:autoSpaceDN w:val="0"/>
        <w:adjustRightInd w:val="0"/>
        <w:spacing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344A06">
        <w:rPr>
          <w:rFonts w:ascii="Century Gothic" w:eastAsiaTheme="minorHAnsi" w:hAnsi="Century Gothic" w:cs="Times New Roman"/>
          <w:kern w:val="0"/>
          <w:lang w:eastAsia="en-US" w:bidi="ar-SA"/>
        </w:rPr>
        <w:t>collaborare alla realizzazione del monitoraggio della sperimentazione fornendo i dati richiesti da ATS e</w:t>
      </w:r>
      <w:r w:rsidR="00A725C2" w:rsidRPr="00344A06">
        <w:rPr>
          <w:rFonts w:ascii="Century Gothic" w:eastAsiaTheme="minorHAnsi" w:hAnsi="Century Gothic" w:cs="Times New Roman"/>
          <w:kern w:val="0"/>
          <w:lang w:eastAsia="en-US" w:bidi="ar-SA"/>
        </w:rPr>
        <w:t>/o</w:t>
      </w:r>
      <w:r w:rsidRPr="00344A06">
        <w:rPr>
          <w:rFonts w:ascii="Century Gothic" w:eastAsiaTheme="minorHAnsi" w:hAnsi="Century Gothic" w:cs="Times New Roman"/>
          <w:kern w:val="0"/>
          <w:lang w:eastAsia="en-US" w:bidi="ar-SA"/>
        </w:rPr>
        <w:t xml:space="preserve"> direttamente da Regione Lombardia</w:t>
      </w:r>
    </w:p>
    <w:bookmarkEnd w:id="1"/>
    <w:p w14:paraId="1441FDD5" w14:textId="77777777" w:rsidR="00EE4469" w:rsidRDefault="00EE4469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lang w:eastAsia="en-US" w:bidi="ar-SA"/>
        </w:rPr>
      </w:pPr>
    </w:p>
    <w:p w14:paraId="42B39BF0" w14:textId="77777777" w:rsidR="00A71345" w:rsidRPr="00ED4154" w:rsidRDefault="00A71345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lang w:eastAsia="en-US" w:bidi="ar-SA"/>
        </w:rPr>
      </w:pPr>
      <w:r w:rsidRPr="00ED4154">
        <w:rPr>
          <w:rFonts w:ascii="Century Gothic" w:eastAsiaTheme="minorHAnsi" w:hAnsi="Century Gothic" w:cs="Times New Roman"/>
          <w:b/>
          <w:kern w:val="0"/>
          <w:lang w:eastAsia="en-US" w:bidi="ar-SA"/>
        </w:rPr>
        <w:t xml:space="preserve">DICHIARA ALTRESI’ </w:t>
      </w:r>
    </w:p>
    <w:p w14:paraId="5532C185" w14:textId="77777777" w:rsidR="00EE4469" w:rsidRPr="00ED4154" w:rsidRDefault="00EE4469" w:rsidP="00ED4154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</w:p>
    <w:p w14:paraId="1736F14C" w14:textId="77777777" w:rsidR="00A71345" w:rsidRPr="00ED4154" w:rsidRDefault="00A71345" w:rsidP="00743D23">
      <w:pPr>
        <w:numPr>
          <w:ilvl w:val="0"/>
          <w:numId w:val="44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="Tw Cen MT" w:hAnsi="Century Gothic" w:cstheme="minorBidi"/>
          <w:color w:val="auto"/>
          <w:kern w:val="0"/>
          <w:lang w:eastAsia="en-US" w:bidi="ar-SA"/>
        </w:rPr>
      </w:pPr>
      <w:r w:rsidRPr="00743D2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di essere a conoscenza che, in caso di falsità in atti e/o di dichiarazioni mendaci, sarà soggetto alle sanzioni previste dal Codice Penale e dalle leggi speciali in materia, secondo quanto disposto dall’art. 76 del D.P.R. 28 dicembre 2000, n 445, nonché alla revoca del servizio</w:t>
      </w:r>
      <w:r w:rsidRPr="00ED4154">
        <w:rPr>
          <w:rFonts w:ascii="Century Gothic" w:eastAsia="Tw Cen MT" w:hAnsi="Century Gothic" w:cstheme="minorBidi"/>
          <w:color w:val="auto"/>
          <w:kern w:val="0"/>
          <w:lang w:eastAsia="en-US" w:bidi="ar-SA"/>
        </w:rPr>
        <w:t>.</w:t>
      </w:r>
    </w:p>
    <w:p w14:paraId="31D3AC41" w14:textId="77777777" w:rsidR="00A71345" w:rsidRPr="00ED4154" w:rsidRDefault="00A71345" w:rsidP="00ED4154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highlight w:val="yellow"/>
          <w:lang w:eastAsia="en-US" w:bidi="ar-SA"/>
        </w:rPr>
      </w:pPr>
    </w:p>
    <w:p w14:paraId="20840392" w14:textId="77777777" w:rsidR="00A71345" w:rsidRPr="00ED4154" w:rsidRDefault="00A7134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EE4469">
        <w:rPr>
          <w:rFonts w:ascii="Century Gothic" w:eastAsiaTheme="minorHAnsi" w:hAnsi="Century Gothic" w:cs="Times New Roman"/>
          <w:kern w:val="0"/>
          <w:lang w:eastAsia="en-US" w:bidi="ar-SA"/>
        </w:rPr>
        <w:t>Il/La sottoscritto/a autorizza ai sensi del D. Lgs. 196/2003 e successive modifiche ed integrazioni, l’utilizzo dei propri dati personali ai soli fini della presente procedura.</w:t>
      </w:r>
    </w:p>
    <w:p w14:paraId="69A178C2" w14:textId="77777777" w:rsidR="00121819" w:rsidRDefault="00A71345" w:rsidP="00DD5AF3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ED4154">
        <w:rPr>
          <w:rFonts w:ascii="Century Gothic" w:eastAsiaTheme="minorHAnsi" w:hAnsi="Century Gothic" w:cs="Times New Roman"/>
          <w:kern w:val="0"/>
          <w:lang w:eastAsia="en-US" w:bidi="ar-SA"/>
        </w:rPr>
        <w:t>Si allega</w:t>
      </w:r>
      <w:r w:rsidR="00121819">
        <w:rPr>
          <w:rFonts w:ascii="Century Gothic" w:eastAsiaTheme="minorHAnsi" w:hAnsi="Century Gothic" w:cs="Times New Roman"/>
          <w:kern w:val="0"/>
          <w:lang w:eastAsia="en-US" w:bidi="ar-SA"/>
        </w:rPr>
        <w:t>:</w:t>
      </w:r>
    </w:p>
    <w:p w14:paraId="12E5006E" w14:textId="5CB19432" w:rsidR="00121819" w:rsidRPr="00121819" w:rsidRDefault="00A71345" w:rsidP="00121819">
      <w:pPr>
        <w:pStyle w:val="Paragrafoelenco"/>
        <w:numPr>
          <w:ilvl w:val="0"/>
          <w:numId w:val="14"/>
        </w:num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121819">
        <w:rPr>
          <w:rFonts w:ascii="Century Gothic" w:eastAsiaTheme="minorHAnsi" w:hAnsi="Century Gothic" w:cs="Times New Roman"/>
          <w:kern w:val="0"/>
          <w:lang w:eastAsia="en-US" w:bidi="ar-SA"/>
        </w:rPr>
        <w:t>copia fotostatica non autenticata di un proprio documento di identità in corso di validità</w:t>
      </w:r>
      <w:r w:rsidR="00E55526">
        <w:rPr>
          <w:rFonts w:ascii="Century Gothic" w:eastAsiaTheme="minorHAnsi" w:hAnsi="Century Gothic" w:cs="Times New Roman"/>
          <w:kern w:val="0"/>
          <w:lang w:eastAsia="en-US" w:bidi="ar-SA"/>
        </w:rPr>
        <w:t>;</w:t>
      </w:r>
    </w:p>
    <w:p w14:paraId="5B49822C" w14:textId="69113C8D" w:rsidR="00EE4469" w:rsidRPr="00121819" w:rsidRDefault="000638F3" w:rsidP="00121819">
      <w:pPr>
        <w:pStyle w:val="Paragrafoelenco"/>
        <w:numPr>
          <w:ilvl w:val="0"/>
          <w:numId w:val="14"/>
        </w:num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121819">
        <w:rPr>
          <w:rFonts w:ascii="Century Gothic" w:eastAsiaTheme="minorHAnsi" w:hAnsi="Century Gothic" w:cs="Times New Roman"/>
          <w:kern w:val="0"/>
          <w:lang w:eastAsia="en-US" w:bidi="ar-SA"/>
        </w:rPr>
        <w:t>c</w:t>
      </w:r>
      <w:r w:rsidR="00C97C33">
        <w:rPr>
          <w:rFonts w:ascii="Century Gothic" w:eastAsiaTheme="minorHAnsi" w:hAnsi="Century Gothic" w:cs="Times New Roman"/>
          <w:kern w:val="0"/>
          <w:lang w:eastAsia="en-US" w:bidi="ar-SA"/>
        </w:rPr>
        <w:t>urriculum vitae</w:t>
      </w:r>
      <w:r w:rsidRPr="00121819">
        <w:rPr>
          <w:rFonts w:ascii="Century Gothic" w:eastAsiaTheme="minorHAnsi" w:hAnsi="Century Gothic" w:cs="Times New Roman"/>
          <w:kern w:val="0"/>
          <w:lang w:eastAsia="en-US" w:bidi="ar-SA"/>
        </w:rPr>
        <w:t xml:space="preserve"> del personale.</w:t>
      </w:r>
    </w:p>
    <w:p w14:paraId="2E13BF3B" w14:textId="77777777" w:rsidR="00EE4469" w:rsidRDefault="00EE4469" w:rsidP="00DD5AF3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</w:p>
    <w:p w14:paraId="469C0DD4" w14:textId="77777777" w:rsidR="00DB3936" w:rsidRPr="00ED4154" w:rsidRDefault="00DD5AF3" w:rsidP="00743D23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/>
        </w:rPr>
      </w:pPr>
      <w:r w:rsidRPr="00EE4469">
        <w:rPr>
          <w:rFonts w:ascii="Century Gothic" w:eastAsiaTheme="minorHAnsi" w:hAnsi="Century Gothic" w:cs="Times New Roman"/>
          <w:kern w:val="0"/>
          <w:lang w:eastAsia="en-US" w:bidi="ar-SA"/>
        </w:rPr>
        <w:t>Data e firma del Rappresentante Legale</w:t>
      </w:r>
    </w:p>
    <w:sectPr w:rsidR="00DB3936" w:rsidRPr="00ED4154" w:rsidSect="00395CD6">
      <w:footerReference w:type="default" r:id="rId11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03132" w14:textId="77777777" w:rsidR="00147D3D" w:rsidRDefault="00147D3D">
      <w:pPr>
        <w:spacing w:line="240" w:lineRule="auto"/>
      </w:pPr>
      <w:r>
        <w:separator/>
      </w:r>
    </w:p>
  </w:endnote>
  <w:endnote w:type="continuationSeparator" w:id="0">
    <w:p w14:paraId="6AB89ED5" w14:textId="77777777" w:rsidR="00147D3D" w:rsidRDefault="00147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801334"/>
      <w:docPartObj>
        <w:docPartGallery w:val="Page Numbers (Bottom of Page)"/>
        <w:docPartUnique/>
      </w:docPartObj>
    </w:sdtPr>
    <w:sdtEndPr/>
    <w:sdtContent>
      <w:p w14:paraId="35841D1B" w14:textId="262499A1" w:rsidR="00942822" w:rsidRDefault="00821E18">
        <w:pPr>
          <w:pStyle w:val="Pidipagina"/>
          <w:jc w:val="center"/>
        </w:pPr>
        <w:r>
          <w:fldChar w:fldCharType="begin"/>
        </w:r>
        <w:r w:rsidR="00942822">
          <w:instrText>PAGE   \* MERGEFORMAT</w:instrText>
        </w:r>
        <w:r>
          <w:fldChar w:fldCharType="separate"/>
        </w:r>
        <w:r w:rsidR="00780C96">
          <w:rPr>
            <w:noProof/>
          </w:rPr>
          <w:t>1</w:t>
        </w:r>
        <w:r>
          <w:fldChar w:fldCharType="end"/>
        </w:r>
      </w:p>
    </w:sdtContent>
  </w:sdt>
  <w:p w14:paraId="285D73F8" w14:textId="77777777" w:rsidR="00416832" w:rsidRDefault="00416832">
    <w:pPr>
      <w:pStyle w:val="Pidipagina"/>
      <w:tabs>
        <w:tab w:val="clear" w:pos="9638"/>
        <w:tab w:val="left" w:pos="13183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8A2D" w14:textId="77777777" w:rsidR="00147D3D" w:rsidRDefault="00147D3D">
      <w:pPr>
        <w:spacing w:line="240" w:lineRule="auto"/>
      </w:pPr>
      <w:r>
        <w:separator/>
      </w:r>
    </w:p>
  </w:footnote>
  <w:footnote w:type="continuationSeparator" w:id="0">
    <w:p w14:paraId="1B810937" w14:textId="77777777" w:rsidR="00147D3D" w:rsidRDefault="00147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68"/>
        </w:tabs>
        <w:ind w:left="1144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A46EB434"/>
    <w:lvl w:ilvl="0">
      <w:start w:val="3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6" w15:restartNumberingAfterBreak="0">
    <w:nsid w:val="01C47BD4"/>
    <w:multiLevelType w:val="hybridMultilevel"/>
    <w:tmpl w:val="81040456"/>
    <w:lvl w:ilvl="0" w:tplc="2B48D21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F52771"/>
    <w:multiLevelType w:val="hybridMultilevel"/>
    <w:tmpl w:val="79E610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E33055"/>
    <w:multiLevelType w:val="multilevel"/>
    <w:tmpl w:val="69A424E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7F2F84"/>
    <w:multiLevelType w:val="hybridMultilevel"/>
    <w:tmpl w:val="0A08500E"/>
    <w:lvl w:ilvl="0" w:tplc="ED7097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21CDA"/>
    <w:multiLevelType w:val="hybridMultilevel"/>
    <w:tmpl w:val="2BBE699A"/>
    <w:lvl w:ilvl="0" w:tplc="99A0299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B176FF1"/>
    <w:multiLevelType w:val="multilevel"/>
    <w:tmpl w:val="69A424E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E56DFF"/>
    <w:multiLevelType w:val="hybridMultilevel"/>
    <w:tmpl w:val="18D04B74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C5443"/>
    <w:multiLevelType w:val="hybridMultilevel"/>
    <w:tmpl w:val="615A0FC4"/>
    <w:lvl w:ilvl="0" w:tplc="6C6A87A6">
      <w:start w:val="1"/>
      <w:numFmt w:val="bullet"/>
      <w:lvlText w:val="-"/>
      <w:lvlJc w:val="left"/>
      <w:pPr>
        <w:ind w:left="1353" w:hanging="360"/>
      </w:pPr>
      <w:rPr>
        <w:rFonts w:ascii="Century Gothic" w:eastAsia="SimSun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0366329"/>
    <w:multiLevelType w:val="hybridMultilevel"/>
    <w:tmpl w:val="3E62BB8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44E774B"/>
    <w:multiLevelType w:val="hybridMultilevel"/>
    <w:tmpl w:val="94A8941C"/>
    <w:lvl w:ilvl="0" w:tplc="ED7097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70F02"/>
    <w:multiLevelType w:val="hybridMultilevel"/>
    <w:tmpl w:val="D79C3D04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6F37F7"/>
    <w:multiLevelType w:val="hybridMultilevel"/>
    <w:tmpl w:val="5F7C7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2A19"/>
    <w:multiLevelType w:val="hybridMultilevel"/>
    <w:tmpl w:val="3EEC3E16"/>
    <w:lvl w:ilvl="0" w:tplc="D7A806E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C73517A"/>
    <w:multiLevelType w:val="hybridMultilevel"/>
    <w:tmpl w:val="E684D57A"/>
    <w:lvl w:ilvl="0" w:tplc="D34CC8DC">
      <w:start w:val="1"/>
      <w:numFmt w:val="bullet"/>
      <w:lvlText w:val="−"/>
      <w:lvlJc w:val="left"/>
      <w:pPr>
        <w:ind w:left="644" w:hanging="360"/>
      </w:pPr>
      <w:rPr>
        <w:rFonts w:ascii="Century Gothic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D2037D1"/>
    <w:multiLevelType w:val="hybridMultilevel"/>
    <w:tmpl w:val="3C4EDD90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0717DC"/>
    <w:multiLevelType w:val="hybridMultilevel"/>
    <w:tmpl w:val="2EBA22F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5255EE3"/>
    <w:multiLevelType w:val="hybridMultilevel"/>
    <w:tmpl w:val="38F6C8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972E1"/>
    <w:multiLevelType w:val="hybridMultilevel"/>
    <w:tmpl w:val="EBC8E1B6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D649F0"/>
    <w:multiLevelType w:val="hybridMultilevel"/>
    <w:tmpl w:val="6B701336"/>
    <w:lvl w:ilvl="0" w:tplc="BE789108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7556BE"/>
    <w:multiLevelType w:val="hybridMultilevel"/>
    <w:tmpl w:val="9364E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25D9"/>
    <w:multiLevelType w:val="hybridMultilevel"/>
    <w:tmpl w:val="196000F2"/>
    <w:lvl w:ilvl="0" w:tplc="BA2A7B84">
      <w:start w:val="3"/>
      <w:numFmt w:val="bullet"/>
      <w:lvlText w:val="-"/>
      <w:lvlJc w:val="left"/>
      <w:pPr>
        <w:ind w:left="1860" w:hanging="360"/>
      </w:pPr>
      <w:rPr>
        <w:rFonts w:ascii="Century Gothic" w:eastAsia="SimSun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535B1F3D"/>
    <w:multiLevelType w:val="hybridMultilevel"/>
    <w:tmpl w:val="411E7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92A90"/>
    <w:multiLevelType w:val="hybridMultilevel"/>
    <w:tmpl w:val="F7FABB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B3C3C"/>
    <w:multiLevelType w:val="hybridMultilevel"/>
    <w:tmpl w:val="FABA4122"/>
    <w:lvl w:ilvl="0" w:tplc="D34CC8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9C76E7"/>
    <w:multiLevelType w:val="hybridMultilevel"/>
    <w:tmpl w:val="B58C4A12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C3BA8"/>
    <w:multiLevelType w:val="hybridMultilevel"/>
    <w:tmpl w:val="1428C8BE"/>
    <w:lvl w:ilvl="0" w:tplc="68C6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E411BAD"/>
    <w:multiLevelType w:val="hybridMultilevel"/>
    <w:tmpl w:val="D578D6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70B60"/>
    <w:multiLevelType w:val="hybridMultilevel"/>
    <w:tmpl w:val="619046E2"/>
    <w:lvl w:ilvl="0" w:tplc="9FA275F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A97FAC"/>
    <w:multiLevelType w:val="hybridMultilevel"/>
    <w:tmpl w:val="90B2A0F2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D1CB3"/>
    <w:multiLevelType w:val="hybridMultilevel"/>
    <w:tmpl w:val="3F5C3688"/>
    <w:lvl w:ilvl="0" w:tplc="79A4EAFA">
      <w:start w:val="1"/>
      <w:numFmt w:val="lowerLetter"/>
      <w:lvlText w:val="%1)"/>
      <w:lvlJc w:val="left"/>
      <w:pPr>
        <w:ind w:left="720" w:hanging="360"/>
      </w:pPr>
      <w:rPr>
        <w:rFonts w:ascii="Century Gothic" w:eastAsia="SimSun" w:hAnsi="Century Gothic" w:cs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3041B"/>
    <w:multiLevelType w:val="hybridMultilevel"/>
    <w:tmpl w:val="769CC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E73195"/>
    <w:multiLevelType w:val="hybridMultilevel"/>
    <w:tmpl w:val="5906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69A7"/>
    <w:multiLevelType w:val="hybridMultilevel"/>
    <w:tmpl w:val="0CFEB0CE"/>
    <w:lvl w:ilvl="0" w:tplc="40D6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E7C82"/>
    <w:multiLevelType w:val="multilevel"/>
    <w:tmpl w:val="A40861B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343978"/>
    <w:multiLevelType w:val="hybridMultilevel"/>
    <w:tmpl w:val="E14E1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E345BA"/>
    <w:multiLevelType w:val="hybridMultilevel"/>
    <w:tmpl w:val="5AC83FD2"/>
    <w:lvl w:ilvl="0" w:tplc="DF76370E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DD1FF1"/>
    <w:multiLevelType w:val="hybridMultilevel"/>
    <w:tmpl w:val="49CC679C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B0A3B"/>
    <w:multiLevelType w:val="hybridMultilevel"/>
    <w:tmpl w:val="DFD45E36"/>
    <w:lvl w:ilvl="0" w:tplc="34BA1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CC0461"/>
    <w:multiLevelType w:val="hybridMultilevel"/>
    <w:tmpl w:val="E780AA10"/>
    <w:lvl w:ilvl="0" w:tplc="0C6E3E00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23"/>
  </w:num>
  <w:num w:numId="7">
    <w:abstractNumId w:val="35"/>
  </w:num>
  <w:num w:numId="8">
    <w:abstractNumId w:val="39"/>
  </w:num>
  <w:num w:numId="9">
    <w:abstractNumId w:val="45"/>
  </w:num>
  <w:num w:numId="10">
    <w:abstractNumId w:val="26"/>
  </w:num>
  <w:num w:numId="11">
    <w:abstractNumId w:val="28"/>
  </w:num>
  <w:num w:numId="12">
    <w:abstractNumId w:val="29"/>
  </w:num>
  <w:num w:numId="13">
    <w:abstractNumId w:val="46"/>
  </w:num>
  <w:num w:numId="14">
    <w:abstractNumId w:val="15"/>
  </w:num>
  <w:num w:numId="15">
    <w:abstractNumId w:val="25"/>
  </w:num>
  <w:num w:numId="16">
    <w:abstractNumId w:val="38"/>
  </w:num>
  <w:num w:numId="17">
    <w:abstractNumId w:val="33"/>
  </w:num>
  <w:num w:numId="18">
    <w:abstractNumId w:val="37"/>
  </w:num>
  <w:num w:numId="19">
    <w:abstractNumId w:val="34"/>
  </w:num>
  <w:num w:numId="20">
    <w:abstractNumId w:val="17"/>
  </w:num>
  <w:num w:numId="21">
    <w:abstractNumId w:val="31"/>
  </w:num>
  <w:num w:numId="22">
    <w:abstractNumId w:val="42"/>
  </w:num>
  <w:num w:numId="23">
    <w:abstractNumId w:val="21"/>
  </w:num>
  <w:num w:numId="24">
    <w:abstractNumId w:val="18"/>
  </w:num>
  <w:num w:numId="25">
    <w:abstractNumId w:val="40"/>
  </w:num>
  <w:num w:numId="26">
    <w:abstractNumId w:val="12"/>
  </w:num>
  <w:num w:numId="27">
    <w:abstractNumId w:val="20"/>
  </w:num>
  <w:num w:numId="28">
    <w:abstractNumId w:val="22"/>
  </w:num>
  <w:num w:numId="29">
    <w:abstractNumId w:val="16"/>
  </w:num>
  <w:num w:numId="30">
    <w:abstractNumId w:val="7"/>
  </w:num>
  <w:num w:numId="31">
    <w:abstractNumId w:val="24"/>
  </w:num>
  <w:num w:numId="32">
    <w:abstractNumId w:val="9"/>
  </w:num>
  <w:num w:numId="33">
    <w:abstractNumId w:val="6"/>
  </w:num>
  <w:num w:numId="34">
    <w:abstractNumId w:val="14"/>
  </w:num>
  <w:num w:numId="35">
    <w:abstractNumId w:val="43"/>
  </w:num>
  <w:num w:numId="36">
    <w:abstractNumId w:val="27"/>
  </w:num>
  <w:num w:numId="37">
    <w:abstractNumId w:val="0"/>
    <w:lvlOverride w:ilvl="0">
      <w:startOverride w:val="1"/>
    </w:lvlOverride>
    <w:lvlOverride w:ilvl="1">
      <w:startOverride w:val="1"/>
    </w:lvlOverride>
  </w:num>
  <w:num w:numId="38">
    <w:abstractNumId w:val="13"/>
  </w:num>
  <w:num w:numId="39">
    <w:abstractNumId w:val="10"/>
  </w:num>
  <w:num w:numId="40">
    <w:abstractNumId w:val="32"/>
  </w:num>
  <w:num w:numId="41">
    <w:abstractNumId w:val="36"/>
  </w:num>
  <w:num w:numId="42">
    <w:abstractNumId w:val="19"/>
  </w:num>
  <w:num w:numId="43">
    <w:abstractNumId w:val="44"/>
  </w:num>
  <w:num w:numId="44">
    <w:abstractNumId w:val="30"/>
  </w:num>
  <w:num w:numId="45">
    <w:abstractNumId w:val="41"/>
  </w:num>
  <w:num w:numId="46">
    <w:abstractNumId w:val="11"/>
  </w:num>
  <w:num w:numId="4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7"/>
    <w:rsid w:val="00000575"/>
    <w:rsid w:val="00002D0B"/>
    <w:rsid w:val="0000578E"/>
    <w:rsid w:val="00006F1F"/>
    <w:rsid w:val="000163E5"/>
    <w:rsid w:val="00022D3D"/>
    <w:rsid w:val="00022F30"/>
    <w:rsid w:val="000233A3"/>
    <w:rsid w:val="00036F56"/>
    <w:rsid w:val="000427EB"/>
    <w:rsid w:val="00045703"/>
    <w:rsid w:val="00046006"/>
    <w:rsid w:val="000479F7"/>
    <w:rsid w:val="000505BF"/>
    <w:rsid w:val="00053D89"/>
    <w:rsid w:val="00056006"/>
    <w:rsid w:val="0006040C"/>
    <w:rsid w:val="00062464"/>
    <w:rsid w:val="000638F3"/>
    <w:rsid w:val="00065844"/>
    <w:rsid w:val="00072661"/>
    <w:rsid w:val="000738CB"/>
    <w:rsid w:val="00076F26"/>
    <w:rsid w:val="00080DBD"/>
    <w:rsid w:val="00084940"/>
    <w:rsid w:val="0008725D"/>
    <w:rsid w:val="0008763F"/>
    <w:rsid w:val="00090808"/>
    <w:rsid w:val="00094E53"/>
    <w:rsid w:val="00097A56"/>
    <w:rsid w:val="000A0A16"/>
    <w:rsid w:val="000B4A38"/>
    <w:rsid w:val="000B699E"/>
    <w:rsid w:val="000C62D2"/>
    <w:rsid w:val="000D4D5D"/>
    <w:rsid w:val="000D580B"/>
    <w:rsid w:val="000D7789"/>
    <w:rsid w:val="000E46C9"/>
    <w:rsid w:val="000E4C08"/>
    <w:rsid w:val="000F1A8D"/>
    <w:rsid w:val="000F669B"/>
    <w:rsid w:val="000F7638"/>
    <w:rsid w:val="00100C4D"/>
    <w:rsid w:val="001011F9"/>
    <w:rsid w:val="0010201A"/>
    <w:rsid w:val="001028EA"/>
    <w:rsid w:val="001031C5"/>
    <w:rsid w:val="00106426"/>
    <w:rsid w:val="001128C1"/>
    <w:rsid w:val="00121819"/>
    <w:rsid w:val="001249EF"/>
    <w:rsid w:val="00132271"/>
    <w:rsid w:val="00135230"/>
    <w:rsid w:val="00143C87"/>
    <w:rsid w:val="00147D3D"/>
    <w:rsid w:val="00152B04"/>
    <w:rsid w:val="001530DB"/>
    <w:rsid w:val="00153BD8"/>
    <w:rsid w:val="00162C36"/>
    <w:rsid w:val="001630D9"/>
    <w:rsid w:val="00163DFA"/>
    <w:rsid w:val="00172BA4"/>
    <w:rsid w:val="001743DC"/>
    <w:rsid w:val="00184475"/>
    <w:rsid w:val="0018741F"/>
    <w:rsid w:val="00190A26"/>
    <w:rsid w:val="001918CC"/>
    <w:rsid w:val="001A0FE4"/>
    <w:rsid w:val="001A6D65"/>
    <w:rsid w:val="001B18ED"/>
    <w:rsid w:val="001B6B8D"/>
    <w:rsid w:val="001B6CF1"/>
    <w:rsid w:val="001B7D9F"/>
    <w:rsid w:val="001C19ED"/>
    <w:rsid w:val="001C3418"/>
    <w:rsid w:val="001C4B53"/>
    <w:rsid w:val="001C6B1F"/>
    <w:rsid w:val="001D4B86"/>
    <w:rsid w:val="001D63D4"/>
    <w:rsid w:val="001D7964"/>
    <w:rsid w:val="001E3817"/>
    <w:rsid w:val="001E7089"/>
    <w:rsid w:val="001F4FAB"/>
    <w:rsid w:val="00202CE1"/>
    <w:rsid w:val="002112DE"/>
    <w:rsid w:val="0021344D"/>
    <w:rsid w:val="002136C5"/>
    <w:rsid w:val="0021450B"/>
    <w:rsid w:val="00214D3B"/>
    <w:rsid w:val="002221FA"/>
    <w:rsid w:val="00224366"/>
    <w:rsid w:val="0022712D"/>
    <w:rsid w:val="00230A87"/>
    <w:rsid w:val="00236446"/>
    <w:rsid w:val="002438C7"/>
    <w:rsid w:val="00245D05"/>
    <w:rsid w:val="0025285F"/>
    <w:rsid w:val="00252918"/>
    <w:rsid w:val="00252D10"/>
    <w:rsid w:val="00252E06"/>
    <w:rsid w:val="00256BCD"/>
    <w:rsid w:val="0026180A"/>
    <w:rsid w:val="0026373B"/>
    <w:rsid w:val="0026634F"/>
    <w:rsid w:val="002724B4"/>
    <w:rsid w:val="00272F51"/>
    <w:rsid w:val="00274C0E"/>
    <w:rsid w:val="002766F4"/>
    <w:rsid w:val="0028026B"/>
    <w:rsid w:val="00282019"/>
    <w:rsid w:val="002828F8"/>
    <w:rsid w:val="00285D2E"/>
    <w:rsid w:val="002A1AA5"/>
    <w:rsid w:val="002A2C36"/>
    <w:rsid w:val="002A5F48"/>
    <w:rsid w:val="002B14B4"/>
    <w:rsid w:val="002B4709"/>
    <w:rsid w:val="002B5DE9"/>
    <w:rsid w:val="002C0F94"/>
    <w:rsid w:val="002C3ACB"/>
    <w:rsid w:val="002D0CC5"/>
    <w:rsid w:val="002D13EA"/>
    <w:rsid w:val="002D1717"/>
    <w:rsid w:val="002D4FFC"/>
    <w:rsid w:val="002D7F89"/>
    <w:rsid w:val="002E3B0B"/>
    <w:rsid w:val="002E4003"/>
    <w:rsid w:val="002E4EC4"/>
    <w:rsid w:val="002E7906"/>
    <w:rsid w:val="002F21FE"/>
    <w:rsid w:val="002F69DB"/>
    <w:rsid w:val="002F6E77"/>
    <w:rsid w:val="00300726"/>
    <w:rsid w:val="00303971"/>
    <w:rsid w:val="00312DC6"/>
    <w:rsid w:val="00313EDA"/>
    <w:rsid w:val="00316D9B"/>
    <w:rsid w:val="00316E4B"/>
    <w:rsid w:val="00322D44"/>
    <w:rsid w:val="0032349F"/>
    <w:rsid w:val="0032425D"/>
    <w:rsid w:val="003319DB"/>
    <w:rsid w:val="003371DC"/>
    <w:rsid w:val="00341311"/>
    <w:rsid w:val="00341523"/>
    <w:rsid w:val="00343E05"/>
    <w:rsid w:val="00344A06"/>
    <w:rsid w:val="00347C70"/>
    <w:rsid w:val="00351121"/>
    <w:rsid w:val="00360361"/>
    <w:rsid w:val="00360E73"/>
    <w:rsid w:val="00363FFB"/>
    <w:rsid w:val="003647E5"/>
    <w:rsid w:val="00364D6D"/>
    <w:rsid w:val="003671DE"/>
    <w:rsid w:val="0037091D"/>
    <w:rsid w:val="0037373B"/>
    <w:rsid w:val="00376663"/>
    <w:rsid w:val="00381D4C"/>
    <w:rsid w:val="0038242A"/>
    <w:rsid w:val="00382579"/>
    <w:rsid w:val="003832D4"/>
    <w:rsid w:val="00385D99"/>
    <w:rsid w:val="0038683E"/>
    <w:rsid w:val="00391391"/>
    <w:rsid w:val="00395CD6"/>
    <w:rsid w:val="003A2A46"/>
    <w:rsid w:val="003A5931"/>
    <w:rsid w:val="003A5D45"/>
    <w:rsid w:val="003A5E75"/>
    <w:rsid w:val="003B21B2"/>
    <w:rsid w:val="003B3CA8"/>
    <w:rsid w:val="003B426E"/>
    <w:rsid w:val="003B78FD"/>
    <w:rsid w:val="003C006D"/>
    <w:rsid w:val="003C198A"/>
    <w:rsid w:val="003D14C9"/>
    <w:rsid w:val="003D1758"/>
    <w:rsid w:val="003D2963"/>
    <w:rsid w:val="003D32F3"/>
    <w:rsid w:val="003D5922"/>
    <w:rsid w:val="003D59FA"/>
    <w:rsid w:val="003D7EB9"/>
    <w:rsid w:val="003E281B"/>
    <w:rsid w:val="003F2685"/>
    <w:rsid w:val="003F742F"/>
    <w:rsid w:val="00402208"/>
    <w:rsid w:val="004040ED"/>
    <w:rsid w:val="004064B9"/>
    <w:rsid w:val="00410FFA"/>
    <w:rsid w:val="00412B21"/>
    <w:rsid w:val="00415AB1"/>
    <w:rsid w:val="00416832"/>
    <w:rsid w:val="00417606"/>
    <w:rsid w:val="00427965"/>
    <w:rsid w:val="004341E5"/>
    <w:rsid w:val="0043446B"/>
    <w:rsid w:val="00435182"/>
    <w:rsid w:val="00441DDD"/>
    <w:rsid w:val="004434FE"/>
    <w:rsid w:val="00445004"/>
    <w:rsid w:val="0044608B"/>
    <w:rsid w:val="00447BDF"/>
    <w:rsid w:val="00451102"/>
    <w:rsid w:val="0045381B"/>
    <w:rsid w:val="004543E1"/>
    <w:rsid w:val="00456943"/>
    <w:rsid w:val="0046026F"/>
    <w:rsid w:val="0046268B"/>
    <w:rsid w:val="004629CA"/>
    <w:rsid w:val="00465592"/>
    <w:rsid w:val="00465707"/>
    <w:rsid w:val="00470126"/>
    <w:rsid w:val="004751E8"/>
    <w:rsid w:val="00476AF6"/>
    <w:rsid w:val="00477E42"/>
    <w:rsid w:val="00484B80"/>
    <w:rsid w:val="004878E3"/>
    <w:rsid w:val="00491F05"/>
    <w:rsid w:val="00493B84"/>
    <w:rsid w:val="004959A6"/>
    <w:rsid w:val="00496849"/>
    <w:rsid w:val="004A40E2"/>
    <w:rsid w:val="004A41ED"/>
    <w:rsid w:val="004A73FD"/>
    <w:rsid w:val="004B5ABF"/>
    <w:rsid w:val="004C25D0"/>
    <w:rsid w:val="004D66A4"/>
    <w:rsid w:val="004E244B"/>
    <w:rsid w:val="004E41DE"/>
    <w:rsid w:val="004F550C"/>
    <w:rsid w:val="004F6779"/>
    <w:rsid w:val="00503247"/>
    <w:rsid w:val="00504A4F"/>
    <w:rsid w:val="005116B8"/>
    <w:rsid w:val="0051386E"/>
    <w:rsid w:val="00524DE7"/>
    <w:rsid w:val="005349CB"/>
    <w:rsid w:val="005353AA"/>
    <w:rsid w:val="00536597"/>
    <w:rsid w:val="00537752"/>
    <w:rsid w:val="00540F4F"/>
    <w:rsid w:val="0054149A"/>
    <w:rsid w:val="00543FB2"/>
    <w:rsid w:val="00547AA9"/>
    <w:rsid w:val="00547CBF"/>
    <w:rsid w:val="005546F5"/>
    <w:rsid w:val="0056187A"/>
    <w:rsid w:val="00561DAC"/>
    <w:rsid w:val="005651B4"/>
    <w:rsid w:val="0056606A"/>
    <w:rsid w:val="0056682A"/>
    <w:rsid w:val="0057525E"/>
    <w:rsid w:val="00575CC2"/>
    <w:rsid w:val="00576177"/>
    <w:rsid w:val="00576BD1"/>
    <w:rsid w:val="00577CBE"/>
    <w:rsid w:val="00581B30"/>
    <w:rsid w:val="00585C6C"/>
    <w:rsid w:val="00586204"/>
    <w:rsid w:val="0059270D"/>
    <w:rsid w:val="00592CD1"/>
    <w:rsid w:val="005947E4"/>
    <w:rsid w:val="005A04C3"/>
    <w:rsid w:val="005B12B0"/>
    <w:rsid w:val="005B4B90"/>
    <w:rsid w:val="005B6676"/>
    <w:rsid w:val="005B6C5D"/>
    <w:rsid w:val="005C07D1"/>
    <w:rsid w:val="005C3276"/>
    <w:rsid w:val="005C3306"/>
    <w:rsid w:val="005C3C6C"/>
    <w:rsid w:val="005C5473"/>
    <w:rsid w:val="005D17B9"/>
    <w:rsid w:val="005D3D6C"/>
    <w:rsid w:val="005D6954"/>
    <w:rsid w:val="005D7474"/>
    <w:rsid w:val="005E162F"/>
    <w:rsid w:val="005E2E28"/>
    <w:rsid w:val="005E58E3"/>
    <w:rsid w:val="005F12B9"/>
    <w:rsid w:val="00612713"/>
    <w:rsid w:val="00616E1B"/>
    <w:rsid w:val="00617AA1"/>
    <w:rsid w:val="00620BD6"/>
    <w:rsid w:val="00620C03"/>
    <w:rsid w:val="0062282E"/>
    <w:rsid w:val="00624D6B"/>
    <w:rsid w:val="00626DD5"/>
    <w:rsid w:val="00632453"/>
    <w:rsid w:val="0063305C"/>
    <w:rsid w:val="00634522"/>
    <w:rsid w:val="006378A7"/>
    <w:rsid w:val="0064286B"/>
    <w:rsid w:val="006523CA"/>
    <w:rsid w:val="006616CA"/>
    <w:rsid w:val="00662CF6"/>
    <w:rsid w:val="00664CD7"/>
    <w:rsid w:val="00667904"/>
    <w:rsid w:val="00672D99"/>
    <w:rsid w:val="00675B94"/>
    <w:rsid w:val="00677C14"/>
    <w:rsid w:val="00683AC0"/>
    <w:rsid w:val="006918E2"/>
    <w:rsid w:val="00691C8D"/>
    <w:rsid w:val="00691FB9"/>
    <w:rsid w:val="00692BFD"/>
    <w:rsid w:val="006949DB"/>
    <w:rsid w:val="006A089B"/>
    <w:rsid w:val="006B3781"/>
    <w:rsid w:val="006B5D83"/>
    <w:rsid w:val="006C0A37"/>
    <w:rsid w:val="006C54E9"/>
    <w:rsid w:val="006C5C3A"/>
    <w:rsid w:val="006C690B"/>
    <w:rsid w:val="006C7CD8"/>
    <w:rsid w:val="006D26CC"/>
    <w:rsid w:val="006E0BC8"/>
    <w:rsid w:val="006E1DEB"/>
    <w:rsid w:val="006E1FA1"/>
    <w:rsid w:val="006E2115"/>
    <w:rsid w:val="006E71F2"/>
    <w:rsid w:val="006F0BCE"/>
    <w:rsid w:val="006F125D"/>
    <w:rsid w:val="006F37B6"/>
    <w:rsid w:val="006F7381"/>
    <w:rsid w:val="006F7C71"/>
    <w:rsid w:val="00702CFA"/>
    <w:rsid w:val="0070499C"/>
    <w:rsid w:val="007051A4"/>
    <w:rsid w:val="007064D5"/>
    <w:rsid w:val="00715805"/>
    <w:rsid w:val="00717632"/>
    <w:rsid w:val="0072023B"/>
    <w:rsid w:val="00720AF7"/>
    <w:rsid w:val="00720D39"/>
    <w:rsid w:val="0072156F"/>
    <w:rsid w:val="007263B6"/>
    <w:rsid w:val="0072663C"/>
    <w:rsid w:val="00726D35"/>
    <w:rsid w:val="00726F03"/>
    <w:rsid w:val="00726F70"/>
    <w:rsid w:val="00730368"/>
    <w:rsid w:val="007307F2"/>
    <w:rsid w:val="007346D7"/>
    <w:rsid w:val="007365F9"/>
    <w:rsid w:val="00743D23"/>
    <w:rsid w:val="007444A4"/>
    <w:rsid w:val="00746214"/>
    <w:rsid w:val="00753A36"/>
    <w:rsid w:val="00754D18"/>
    <w:rsid w:val="00761046"/>
    <w:rsid w:val="00762A75"/>
    <w:rsid w:val="00764267"/>
    <w:rsid w:val="00771F14"/>
    <w:rsid w:val="00774F6E"/>
    <w:rsid w:val="00774FC8"/>
    <w:rsid w:val="00780C96"/>
    <w:rsid w:val="00781AA5"/>
    <w:rsid w:val="00783495"/>
    <w:rsid w:val="00785806"/>
    <w:rsid w:val="00786DC6"/>
    <w:rsid w:val="00787A9D"/>
    <w:rsid w:val="007A02B5"/>
    <w:rsid w:val="007A0579"/>
    <w:rsid w:val="007A700E"/>
    <w:rsid w:val="007B02BC"/>
    <w:rsid w:val="007B1B59"/>
    <w:rsid w:val="007B3605"/>
    <w:rsid w:val="007B4E35"/>
    <w:rsid w:val="007C17A0"/>
    <w:rsid w:val="007C2C27"/>
    <w:rsid w:val="007C6F92"/>
    <w:rsid w:val="007E73BD"/>
    <w:rsid w:val="007F0ACB"/>
    <w:rsid w:val="007F1240"/>
    <w:rsid w:val="007F1556"/>
    <w:rsid w:val="007F1739"/>
    <w:rsid w:val="00803EFE"/>
    <w:rsid w:val="00805626"/>
    <w:rsid w:val="0081264D"/>
    <w:rsid w:val="00816C4C"/>
    <w:rsid w:val="00817421"/>
    <w:rsid w:val="00817858"/>
    <w:rsid w:val="00817C29"/>
    <w:rsid w:val="00821E18"/>
    <w:rsid w:val="00824273"/>
    <w:rsid w:val="008261B6"/>
    <w:rsid w:val="00831A2F"/>
    <w:rsid w:val="0083326F"/>
    <w:rsid w:val="00833DA8"/>
    <w:rsid w:val="008461ED"/>
    <w:rsid w:val="008474CE"/>
    <w:rsid w:val="008503B2"/>
    <w:rsid w:val="00856515"/>
    <w:rsid w:val="00856683"/>
    <w:rsid w:val="008640FE"/>
    <w:rsid w:val="00866813"/>
    <w:rsid w:val="00876393"/>
    <w:rsid w:val="00877733"/>
    <w:rsid w:val="008816D8"/>
    <w:rsid w:val="0088304F"/>
    <w:rsid w:val="00885E28"/>
    <w:rsid w:val="00886EFC"/>
    <w:rsid w:val="00893B24"/>
    <w:rsid w:val="0089691D"/>
    <w:rsid w:val="008A19CC"/>
    <w:rsid w:val="008A2709"/>
    <w:rsid w:val="008A59C8"/>
    <w:rsid w:val="008A796B"/>
    <w:rsid w:val="008B27E9"/>
    <w:rsid w:val="008B52D5"/>
    <w:rsid w:val="008B6595"/>
    <w:rsid w:val="008B7DDD"/>
    <w:rsid w:val="008C01A9"/>
    <w:rsid w:val="008C0818"/>
    <w:rsid w:val="008C4325"/>
    <w:rsid w:val="008C6619"/>
    <w:rsid w:val="008D655F"/>
    <w:rsid w:val="008E0FB0"/>
    <w:rsid w:val="008E383A"/>
    <w:rsid w:val="008E61EB"/>
    <w:rsid w:val="00901B27"/>
    <w:rsid w:val="00902120"/>
    <w:rsid w:val="00913533"/>
    <w:rsid w:val="00914191"/>
    <w:rsid w:val="0092043E"/>
    <w:rsid w:val="00920A67"/>
    <w:rsid w:val="0092451D"/>
    <w:rsid w:val="00924A29"/>
    <w:rsid w:val="00924A64"/>
    <w:rsid w:val="009265A6"/>
    <w:rsid w:val="00933516"/>
    <w:rsid w:val="00937EA5"/>
    <w:rsid w:val="009423DF"/>
    <w:rsid w:val="00942822"/>
    <w:rsid w:val="00942A79"/>
    <w:rsid w:val="00944D55"/>
    <w:rsid w:val="009471FF"/>
    <w:rsid w:val="00950626"/>
    <w:rsid w:val="00954C7A"/>
    <w:rsid w:val="009607F6"/>
    <w:rsid w:val="00960BEC"/>
    <w:rsid w:val="00961FEB"/>
    <w:rsid w:val="00962975"/>
    <w:rsid w:val="00962AAB"/>
    <w:rsid w:val="00963651"/>
    <w:rsid w:val="00967761"/>
    <w:rsid w:val="009709EF"/>
    <w:rsid w:val="00970FBF"/>
    <w:rsid w:val="00974E11"/>
    <w:rsid w:val="0099190E"/>
    <w:rsid w:val="0099298A"/>
    <w:rsid w:val="009942CD"/>
    <w:rsid w:val="009B3046"/>
    <w:rsid w:val="009B3914"/>
    <w:rsid w:val="009B6697"/>
    <w:rsid w:val="009B6899"/>
    <w:rsid w:val="009C04A2"/>
    <w:rsid w:val="009C7F68"/>
    <w:rsid w:val="009D18BA"/>
    <w:rsid w:val="009D50D7"/>
    <w:rsid w:val="009E5F0B"/>
    <w:rsid w:val="009F3D57"/>
    <w:rsid w:val="009F6163"/>
    <w:rsid w:val="009F7298"/>
    <w:rsid w:val="00A00759"/>
    <w:rsid w:val="00A00992"/>
    <w:rsid w:val="00A04E57"/>
    <w:rsid w:val="00A05DB6"/>
    <w:rsid w:val="00A151EB"/>
    <w:rsid w:val="00A173BD"/>
    <w:rsid w:val="00A20C91"/>
    <w:rsid w:val="00A236C2"/>
    <w:rsid w:val="00A23F99"/>
    <w:rsid w:val="00A241B3"/>
    <w:rsid w:val="00A248D2"/>
    <w:rsid w:val="00A24999"/>
    <w:rsid w:val="00A24E27"/>
    <w:rsid w:val="00A259B6"/>
    <w:rsid w:val="00A32ACF"/>
    <w:rsid w:val="00A3302B"/>
    <w:rsid w:val="00A359B8"/>
    <w:rsid w:val="00A36319"/>
    <w:rsid w:val="00A426FA"/>
    <w:rsid w:val="00A44C1A"/>
    <w:rsid w:val="00A46DE2"/>
    <w:rsid w:val="00A51844"/>
    <w:rsid w:val="00A54257"/>
    <w:rsid w:val="00A54530"/>
    <w:rsid w:val="00A62EAF"/>
    <w:rsid w:val="00A65989"/>
    <w:rsid w:val="00A67172"/>
    <w:rsid w:val="00A71345"/>
    <w:rsid w:val="00A725C2"/>
    <w:rsid w:val="00A72EA4"/>
    <w:rsid w:val="00A756CB"/>
    <w:rsid w:val="00A76B29"/>
    <w:rsid w:val="00A81468"/>
    <w:rsid w:val="00A82BC2"/>
    <w:rsid w:val="00A8341A"/>
    <w:rsid w:val="00A8452A"/>
    <w:rsid w:val="00A86A6F"/>
    <w:rsid w:val="00A93202"/>
    <w:rsid w:val="00A961CD"/>
    <w:rsid w:val="00A96C40"/>
    <w:rsid w:val="00AA287E"/>
    <w:rsid w:val="00AA50A4"/>
    <w:rsid w:val="00AA5A89"/>
    <w:rsid w:val="00AA7053"/>
    <w:rsid w:val="00AB2CDE"/>
    <w:rsid w:val="00AB42DB"/>
    <w:rsid w:val="00AB52EE"/>
    <w:rsid w:val="00AB634E"/>
    <w:rsid w:val="00AC081F"/>
    <w:rsid w:val="00AC2499"/>
    <w:rsid w:val="00AC3762"/>
    <w:rsid w:val="00AC6F5D"/>
    <w:rsid w:val="00AD2CC3"/>
    <w:rsid w:val="00AD398D"/>
    <w:rsid w:val="00AE2187"/>
    <w:rsid w:val="00AE3612"/>
    <w:rsid w:val="00AF24C0"/>
    <w:rsid w:val="00AF30BC"/>
    <w:rsid w:val="00AF5116"/>
    <w:rsid w:val="00AF5153"/>
    <w:rsid w:val="00AF5603"/>
    <w:rsid w:val="00B10023"/>
    <w:rsid w:val="00B10CDA"/>
    <w:rsid w:val="00B13BDB"/>
    <w:rsid w:val="00B16C33"/>
    <w:rsid w:val="00B216BC"/>
    <w:rsid w:val="00B221BC"/>
    <w:rsid w:val="00B22628"/>
    <w:rsid w:val="00B24D6E"/>
    <w:rsid w:val="00B25D96"/>
    <w:rsid w:val="00B2682B"/>
    <w:rsid w:val="00B27F26"/>
    <w:rsid w:val="00B3011F"/>
    <w:rsid w:val="00B31930"/>
    <w:rsid w:val="00B32FB8"/>
    <w:rsid w:val="00B36EF0"/>
    <w:rsid w:val="00B41354"/>
    <w:rsid w:val="00B5019B"/>
    <w:rsid w:val="00B526B0"/>
    <w:rsid w:val="00B53E53"/>
    <w:rsid w:val="00B57EC1"/>
    <w:rsid w:val="00B6443C"/>
    <w:rsid w:val="00B76BFF"/>
    <w:rsid w:val="00B827AE"/>
    <w:rsid w:val="00B84C85"/>
    <w:rsid w:val="00B87B87"/>
    <w:rsid w:val="00B9317C"/>
    <w:rsid w:val="00B9756D"/>
    <w:rsid w:val="00B97CC2"/>
    <w:rsid w:val="00BA362D"/>
    <w:rsid w:val="00BA3DDB"/>
    <w:rsid w:val="00BA48BA"/>
    <w:rsid w:val="00BA6C7F"/>
    <w:rsid w:val="00BB3349"/>
    <w:rsid w:val="00BB6755"/>
    <w:rsid w:val="00BC5655"/>
    <w:rsid w:val="00BC5E55"/>
    <w:rsid w:val="00BD0707"/>
    <w:rsid w:val="00BD266A"/>
    <w:rsid w:val="00BE1ADD"/>
    <w:rsid w:val="00BE48AE"/>
    <w:rsid w:val="00BE4C4F"/>
    <w:rsid w:val="00BE6105"/>
    <w:rsid w:val="00BE6603"/>
    <w:rsid w:val="00BF0790"/>
    <w:rsid w:val="00BF7736"/>
    <w:rsid w:val="00C013C1"/>
    <w:rsid w:val="00C04454"/>
    <w:rsid w:val="00C07BDC"/>
    <w:rsid w:val="00C173FD"/>
    <w:rsid w:val="00C17A09"/>
    <w:rsid w:val="00C23594"/>
    <w:rsid w:val="00C27E3C"/>
    <w:rsid w:val="00C34C20"/>
    <w:rsid w:val="00C355FB"/>
    <w:rsid w:val="00C36515"/>
    <w:rsid w:val="00C4041D"/>
    <w:rsid w:val="00C465AF"/>
    <w:rsid w:val="00C46975"/>
    <w:rsid w:val="00C46A8A"/>
    <w:rsid w:val="00C5654A"/>
    <w:rsid w:val="00C61879"/>
    <w:rsid w:val="00C61C3A"/>
    <w:rsid w:val="00C65A07"/>
    <w:rsid w:val="00C6615C"/>
    <w:rsid w:val="00C76FE3"/>
    <w:rsid w:val="00C8160C"/>
    <w:rsid w:val="00C8236C"/>
    <w:rsid w:val="00C84E27"/>
    <w:rsid w:val="00C84FF0"/>
    <w:rsid w:val="00C87691"/>
    <w:rsid w:val="00C92DA1"/>
    <w:rsid w:val="00C96935"/>
    <w:rsid w:val="00C96C9A"/>
    <w:rsid w:val="00C97C33"/>
    <w:rsid w:val="00CA3013"/>
    <w:rsid w:val="00CA3926"/>
    <w:rsid w:val="00CA7E78"/>
    <w:rsid w:val="00CB477B"/>
    <w:rsid w:val="00CB70B4"/>
    <w:rsid w:val="00CC5A05"/>
    <w:rsid w:val="00CD19BB"/>
    <w:rsid w:val="00CD3388"/>
    <w:rsid w:val="00CD52C3"/>
    <w:rsid w:val="00CD6E2E"/>
    <w:rsid w:val="00CD7461"/>
    <w:rsid w:val="00CE2823"/>
    <w:rsid w:val="00CE30D1"/>
    <w:rsid w:val="00CF3517"/>
    <w:rsid w:val="00D12E37"/>
    <w:rsid w:val="00D159F0"/>
    <w:rsid w:val="00D16ED5"/>
    <w:rsid w:val="00D17C32"/>
    <w:rsid w:val="00D20227"/>
    <w:rsid w:val="00D20675"/>
    <w:rsid w:val="00D32118"/>
    <w:rsid w:val="00D42316"/>
    <w:rsid w:val="00D436C0"/>
    <w:rsid w:val="00D46562"/>
    <w:rsid w:val="00D477D3"/>
    <w:rsid w:val="00D65B1B"/>
    <w:rsid w:val="00D667FD"/>
    <w:rsid w:val="00D715B2"/>
    <w:rsid w:val="00D72016"/>
    <w:rsid w:val="00D73B36"/>
    <w:rsid w:val="00D84D75"/>
    <w:rsid w:val="00D8728F"/>
    <w:rsid w:val="00D97941"/>
    <w:rsid w:val="00DA049D"/>
    <w:rsid w:val="00DB0710"/>
    <w:rsid w:val="00DB3936"/>
    <w:rsid w:val="00DB4548"/>
    <w:rsid w:val="00DC2B29"/>
    <w:rsid w:val="00DC2D02"/>
    <w:rsid w:val="00DC5C36"/>
    <w:rsid w:val="00DC6A53"/>
    <w:rsid w:val="00DC6E36"/>
    <w:rsid w:val="00DD4043"/>
    <w:rsid w:val="00DD5AF3"/>
    <w:rsid w:val="00DD5E38"/>
    <w:rsid w:val="00DD7F34"/>
    <w:rsid w:val="00DE15E7"/>
    <w:rsid w:val="00DE514C"/>
    <w:rsid w:val="00DE55DC"/>
    <w:rsid w:val="00DF1A91"/>
    <w:rsid w:val="00DF562D"/>
    <w:rsid w:val="00E00C05"/>
    <w:rsid w:val="00E075D4"/>
    <w:rsid w:val="00E11F47"/>
    <w:rsid w:val="00E158A5"/>
    <w:rsid w:val="00E2198C"/>
    <w:rsid w:val="00E22096"/>
    <w:rsid w:val="00E22ECB"/>
    <w:rsid w:val="00E30135"/>
    <w:rsid w:val="00E35F0F"/>
    <w:rsid w:val="00E40E7F"/>
    <w:rsid w:val="00E47EA4"/>
    <w:rsid w:val="00E54D86"/>
    <w:rsid w:val="00E55426"/>
    <w:rsid w:val="00E55526"/>
    <w:rsid w:val="00E61516"/>
    <w:rsid w:val="00E6404D"/>
    <w:rsid w:val="00E7223E"/>
    <w:rsid w:val="00E74785"/>
    <w:rsid w:val="00E76601"/>
    <w:rsid w:val="00E76C17"/>
    <w:rsid w:val="00E773B6"/>
    <w:rsid w:val="00E83D49"/>
    <w:rsid w:val="00E85ACB"/>
    <w:rsid w:val="00E85C7A"/>
    <w:rsid w:val="00E906AE"/>
    <w:rsid w:val="00E907E8"/>
    <w:rsid w:val="00E93D59"/>
    <w:rsid w:val="00E962D4"/>
    <w:rsid w:val="00EA3BA3"/>
    <w:rsid w:val="00EB30E7"/>
    <w:rsid w:val="00EB6736"/>
    <w:rsid w:val="00EB7700"/>
    <w:rsid w:val="00EC001D"/>
    <w:rsid w:val="00EC28B9"/>
    <w:rsid w:val="00EC2AFC"/>
    <w:rsid w:val="00EC3E16"/>
    <w:rsid w:val="00EC3E7A"/>
    <w:rsid w:val="00EC4907"/>
    <w:rsid w:val="00ED0694"/>
    <w:rsid w:val="00ED3711"/>
    <w:rsid w:val="00ED4154"/>
    <w:rsid w:val="00ED5AA9"/>
    <w:rsid w:val="00ED60D5"/>
    <w:rsid w:val="00EE0A4F"/>
    <w:rsid w:val="00EE4469"/>
    <w:rsid w:val="00EE459B"/>
    <w:rsid w:val="00EE746E"/>
    <w:rsid w:val="00EF57EC"/>
    <w:rsid w:val="00F066BF"/>
    <w:rsid w:val="00F13672"/>
    <w:rsid w:val="00F1528A"/>
    <w:rsid w:val="00F3448E"/>
    <w:rsid w:val="00F3663C"/>
    <w:rsid w:val="00F50C27"/>
    <w:rsid w:val="00F570CA"/>
    <w:rsid w:val="00F6005B"/>
    <w:rsid w:val="00F609B6"/>
    <w:rsid w:val="00F630D4"/>
    <w:rsid w:val="00F739C3"/>
    <w:rsid w:val="00F7698B"/>
    <w:rsid w:val="00F769D6"/>
    <w:rsid w:val="00F7733F"/>
    <w:rsid w:val="00F82FB6"/>
    <w:rsid w:val="00F90A9E"/>
    <w:rsid w:val="00F928D2"/>
    <w:rsid w:val="00FA2243"/>
    <w:rsid w:val="00FA4D18"/>
    <w:rsid w:val="00FA7841"/>
    <w:rsid w:val="00FA7B45"/>
    <w:rsid w:val="00FB0992"/>
    <w:rsid w:val="00FB4F7C"/>
    <w:rsid w:val="00FC766E"/>
    <w:rsid w:val="00FD1A76"/>
    <w:rsid w:val="00FD6EF4"/>
    <w:rsid w:val="00FD7B34"/>
    <w:rsid w:val="00FE2F9B"/>
    <w:rsid w:val="00FE4A5A"/>
    <w:rsid w:val="00FE55E9"/>
    <w:rsid w:val="00FE61D0"/>
    <w:rsid w:val="00FF721A"/>
    <w:rsid w:val="00FF7D88"/>
    <w:rsid w:val="1F29160C"/>
    <w:rsid w:val="2758A5A1"/>
    <w:rsid w:val="2AC8AF86"/>
    <w:rsid w:val="32E7CBFF"/>
    <w:rsid w:val="341EA20B"/>
    <w:rsid w:val="3BB87B50"/>
    <w:rsid w:val="43884378"/>
    <w:rsid w:val="52CC93D9"/>
    <w:rsid w:val="555677B6"/>
    <w:rsid w:val="568BE5E5"/>
    <w:rsid w:val="5FB66480"/>
    <w:rsid w:val="642A814D"/>
    <w:rsid w:val="686F956C"/>
    <w:rsid w:val="6F97D396"/>
    <w:rsid w:val="7045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296C"/>
  <w15:docId w15:val="{44F7080F-F263-4622-8CEE-09D9FC14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267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uiPriority w:val="99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7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table" w:styleId="Grigliatabella">
    <w:name w:val="Table Grid"/>
    <w:basedOn w:val="Tabellanormale"/>
    <w:uiPriority w:val="39"/>
    <w:rsid w:val="0052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4" ma:contentTypeDescription="Creare un nuovo documento." ma:contentTypeScope="" ma:versionID="17fbc350bb4fd1485123b4e60ab78f30">
  <xsd:schema xmlns:xsd="http://www.w3.org/2001/XMLSchema" xmlns:xs="http://www.w3.org/2001/XMLSchema" xmlns:p="http://schemas.microsoft.com/office/2006/metadata/properties" xmlns:ns3="fb079f4a-4788-495f-9650-de3d8594fa59" xmlns:ns4="e10c5667-1ee0-496a-ab2c-e85668dc23a4" targetNamespace="http://schemas.microsoft.com/office/2006/metadata/properties" ma:root="true" ma:fieldsID="edb02bc22180e14bce545e950d43c4ad" ns3:_="" ns4:_="">
    <xsd:import namespace="fb079f4a-4788-495f-9650-de3d8594fa59"/>
    <xsd:import namespace="e10c5667-1ee0-496a-ab2c-e85668dc2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AD9D-90E5-4041-9E86-E22CE0A7B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A7FB6-B48F-4F53-8D7C-23C8771EC19A}">
  <ds:schemaRefs>
    <ds:schemaRef ds:uri="http://schemas.openxmlformats.org/package/2006/metadata/core-properties"/>
    <ds:schemaRef ds:uri="http://schemas.microsoft.com/office/2006/documentManagement/types"/>
    <ds:schemaRef ds:uri="fb079f4a-4788-495f-9650-de3d8594fa59"/>
    <ds:schemaRef ds:uri="http://purl.org/dc/elements/1.1/"/>
    <ds:schemaRef ds:uri="http://schemas.microsoft.com/office/2006/metadata/properties"/>
    <ds:schemaRef ds:uri="e10c5667-1ee0-496a-ab2c-e85668dc23a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07568D-05AA-449B-9A30-5C9FDD752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9f4a-4788-495f-9650-de3d8594fa59"/>
    <ds:schemaRef ds:uri="e10c5667-1ee0-496a-ab2c-e85668dc2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A05C3-8A2D-409A-A420-39760597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Arthur D. Little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Stucchi</dc:creator>
  <cp:lastModifiedBy>Volpato Luisa Milena</cp:lastModifiedBy>
  <cp:revision>5</cp:revision>
  <cp:lastPrinted>2019-11-07T11:20:00Z</cp:lastPrinted>
  <dcterms:created xsi:type="dcterms:W3CDTF">2022-07-29T08:35:00Z</dcterms:created>
  <dcterms:modified xsi:type="dcterms:W3CDTF">2022-08-05T07:59:00Z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