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CAC0" w14:textId="77777777" w:rsidR="000C08A6" w:rsidRDefault="000C08A6" w:rsidP="000C08A6">
      <w:pPr>
        <w:rPr>
          <w:rFonts w:ascii="Century Gothic" w:hAnsi="Century Gothic"/>
          <w:color w:val="000000" w:themeColor="text1"/>
          <w:sz w:val="20"/>
        </w:rPr>
      </w:pPr>
      <w:r w:rsidRPr="00B904B8">
        <w:rPr>
          <w:rFonts w:ascii="Century Gothic" w:hAnsi="Century Gothic"/>
          <w:b/>
          <w:color w:val="0070C0"/>
          <w:sz w:val="16"/>
          <w:szCs w:val="16"/>
        </w:rPr>
        <w:t>CARTA INTESTATA STRUTTURA RICHIEDENTE</w:t>
      </w:r>
    </w:p>
    <w:p w14:paraId="1901CAC1" w14:textId="77777777" w:rsidR="00F475A0" w:rsidRDefault="0062001E" w:rsidP="00F475A0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1CCA6" wp14:editId="1901CCA7">
                <wp:simplePos x="0" y="0"/>
                <wp:positionH relativeFrom="column">
                  <wp:posOffset>173355</wp:posOffset>
                </wp:positionH>
                <wp:positionV relativeFrom="paragraph">
                  <wp:posOffset>109220</wp:posOffset>
                </wp:positionV>
                <wp:extent cx="1318260" cy="935355"/>
                <wp:effectExtent l="0" t="0" r="15240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DE" w14:textId="77777777" w:rsidR="00A76472" w:rsidRPr="003A3597" w:rsidRDefault="00A76472" w:rsidP="00A7647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A3597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Marca da bollo telematica (</w:t>
                            </w:r>
                            <w:r w:rsidRPr="003A359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art. 1, comma 596, della legge 27 dicembre 2013, n. 147)</w:t>
                            </w:r>
                          </w:p>
                          <w:p w14:paraId="1901CCDF" w14:textId="77777777" w:rsidR="00A76472" w:rsidRDefault="00A76472" w:rsidP="00A76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CCA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65pt;margin-top:8.6pt;width:103.8pt;height:7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" filled="f" strokecolor="#bfbfbf [2412]">
                <v:textbox>
                  <w:txbxContent>
                    <w:p w14:paraId="1901CCDE" w14:textId="77777777" w:rsidR="00A76472" w:rsidRPr="003A3597" w:rsidRDefault="00A76472" w:rsidP="00A7647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A3597">
                        <w:rPr>
                          <w:rFonts w:ascii="Calibri" w:hAnsi="Calibri" w:cs="Verdana"/>
                          <w:sz w:val="22"/>
                          <w:szCs w:val="22"/>
                        </w:rPr>
                        <w:t>Marca da bollo telematica (</w:t>
                      </w:r>
                      <w:r w:rsidRPr="003A3597">
                        <w:rPr>
                          <w:rFonts w:ascii="Calibri" w:hAnsi="Calibri"/>
                          <w:sz w:val="22"/>
                          <w:szCs w:val="22"/>
                        </w:rPr>
                        <w:t>art. 1, comma 596, della legge 27 dicembre 2013, n. 147)</w:t>
                      </w:r>
                    </w:p>
                    <w:p w14:paraId="1901CCDF" w14:textId="77777777" w:rsidR="00A76472" w:rsidRDefault="00A76472" w:rsidP="00A76472"/>
                  </w:txbxContent>
                </v:textbox>
              </v:shape>
            </w:pict>
          </mc:Fallback>
        </mc:AlternateContent>
      </w:r>
    </w:p>
    <w:p w14:paraId="1901CAC2" w14:textId="77777777" w:rsidR="00F475A0" w:rsidRPr="00747DAD" w:rsidRDefault="00F475A0" w:rsidP="00F475A0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sz w:val="20"/>
          <w:szCs w:val="20"/>
        </w:rPr>
      </w:pPr>
      <w:r w:rsidRPr="00747DAD">
        <w:rPr>
          <w:rFonts w:ascii="Century Gothic" w:hAnsi="Century Gothic" w:cs="Verdana"/>
          <w:sz w:val="20"/>
          <w:szCs w:val="20"/>
        </w:rPr>
        <w:t>Spett.le</w:t>
      </w:r>
    </w:p>
    <w:p w14:paraId="1901CAC3" w14:textId="77777777" w:rsidR="00F475A0" w:rsidRDefault="00F475A0" w:rsidP="00F475A0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b/>
          <w:sz w:val="20"/>
          <w:szCs w:val="20"/>
        </w:rPr>
      </w:pPr>
      <w:r w:rsidRPr="009C1C77">
        <w:rPr>
          <w:rFonts w:ascii="Century Gothic" w:hAnsi="Century Gothic" w:cs="Verdana"/>
          <w:b/>
          <w:sz w:val="20"/>
          <w:szCs w:val="20"/>
        </w:rPr>
        <w:t xml:space="preserve">Servizio Farmaceutico </w:t>
      </w:r>
    </w:p>
    <w:p w14:paraId="1901CAC4" w14:textId="77777777" w:rsidR="00F475A0" w:rsidRPr="009C1C77" w:rsidRDefault="00F475A0" w:rsidP="00F475A0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b/>
          <w:sz w:val="20"/>
          <w:szCs w:val="20"/>
        </w:rPr>
      </w:pPr>
      <w:r w:rsidRPr="009C1C77">
        <w:rPr>
          <w:rFonts w:ascii="Century Gothic" w:hAnsi="Century Gothic" w:cs="Verdana"/>
          <w:b/>
          <w:sz w:val="20"/>
          <w:szCs w:val="20"/>
        </w:rPr>
        <w:t>ATS della Città Metropolitana di Milano</w:t>
      </w:r>
    </w:p>
    <w:p w14:paraId="1901CAC5" w14:textId="77777777" w:rsidR="00F475A0" w:rsidRPr="00747DAD" w:rsidRDefault="00F475A0" w:rsidP="00F475A0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sz w:val="20"/>
          <w:szCs w:val="20"/>
        </w:rPr>
      </w:pPr>
    </w:p>
    <w:p w14:paraId="1901CAC6" w14:textId="77777777" w:rsidR="00F475A0" w:rsidRDefault="00F475A0" w:rsidP="00F475A0">
      <w:pPr>
        <w:spacing w:line="276" w:lineRule="auto"/>
        <w:ind w:firstLine="45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UOC Vigilanza Farmaceutica</w:t>
      </w:r>
    </w:p>
    <w:p w14:paraId="1901CAC7" w14:textId="77777777" w:rsidR="00F475A0" w:rsidRPr="00F475A0" w:rsidRDefault="00F475A0" w:rsidP="00F475A0">
      <w:pPr>
        <w:spacing w:line="276" w:lineRule="auto"/>
        <w:ind w:left="4395" w:hanging="4395"/>
        <w:rPr>
          <w:rFonts w:ascii="Century Gothic" w:hAnsi="Century Gothic"/>
          <w:color w:val="00B0F0"/>
          <w:sz w:val="20"/>
          <w:szCs w:val="20"/>
        </w:rPr>
      </w:pPr>
      <w:r w:rsidRPr="009C1C77">
        <w:rPr>
          <w:rFonts w:ascii="Century Gothic" w:hAnsi="Century Gothic"/>
          <w:sz w:val="20"/>
          <w:szCs w:val="20"/>
        </w:rPr>
        <w:t>Trasmissione a mezzo PEC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  UOS Vigilanza Ispettiva </w:t>
      </w:r>
      <w:r w:rsidRPr="00F475A0">
        <w:rPr>
          <w:rFonts w:ascii="Century Gothic" w:hAnsi="Century Gothic"/>
          <w:sz w:val="20"/>
          <w:szCs w:val="20"/>
        </w:rPr>
        <w:t xml:space="preserve">Farmaceutica </w:t>
      </w:r>
      <w:r w:rsidRPr="00F475A0">
        <w:rPr>
          <w:rFonts w:ascii="Century Gothic" w:hAnsi="Century Gothic"/>
          <w:color w:val="00B0F0"/>
          <w:sz w:val="20"/>
          <w:szCs w:val="20"/>
        </w:rPr>
        <w:t xml:space="preserve">(specificare </w:t>
      </w:r>
    </w:p>
    <w:p w14:paraId="1901CAC8" w14:textId="77777777" w:rsidR="00C0502A" w:rsidRDefault="00F475A0" w:rsidP="00F475A0">
      <w:pPr>
        <w:autoSpaceDE w:val="0"/>
        <w:autoSpaceDN w:val="0"/>
        <w:adjustRightInd w:val="0"/>
        <w:spacing w:line="276" w:lineRule="auto"/>
        <w:ind w:left="4536"/>
        <w:rPr>
          <w:rFonts w:ascii="Century Gothic" w:hAnsi="Century Gothic"/>
          <w:color w:val="00B0F0"/>
          <w:sz w:val="20"/>
          <w:szCs w:val="20"/>
        </w:rPr>
      </w:pPr>
      <w:r w:rsidRPr="00F475A0">
        <w:rPr>
          <w:rFonts w:ascii="Century Gothic" w:hAnsi="Century Gothic"/>
          <w:color w:val="00B0F0"/>
          <w:sz w:val="20"/>
          <w:szCs w:val="20"/>
        </w:rPr>
        <w:t>Se   Milano città/ Milano est/ Milano ovest)</w:t>
      </w:r>
    </w:p>
    <w:p w14:paraId="1901CAC9" w14:textId="77777777" w:rsidR="00FB49A3" w:rsidRPr="00FB49A3" w:rsidRDefault="00FB49A3" w:rsidP="00F475A0">
      <w:pPr>
        <w:autoSpaceDE w:val="0"/>
        <w:autoSpaceDN w:val="0"/>
        <w:adjustRightInd w:val="0"/>
        <w:spacing w:line="276" w:lineRule="auto"/>
        <w:ind w:left="4536"/>
        <w:rPr>
          <w:rFonts w:ascii="Century Gothic" w:hAnsi="Century Gothic"/>
          <w:sz w:val="20"/>
          <w:szCs w:val="20"/>
        </w:rPr>
      </w:pPr>
      <w:r w:rsidRPr="00FB49A3">
        <w:rPr>
          <w:rFonts w:ascii="Century Gothic" w:hAnsi="Century Gothic"/>
          <w:sz w:val="20"/>
          <w:szCs w:val="20"/>
        </w:rPr>
        <w:t>_______________________________________________</w:t>
      </w:r>
    </w:p>
    <w:p w14:paraId="1901CACA" w14:textId="77777777" w:rsidR="00F475A0" w:rsidRDefault="00F475A0" w:rsidP="00F475A0">
      <w:pPr>
        <w:autoSpaceDE w:val="0"/>
        <w:autoSpaceDN w:val="0"/>
        <w:adjustRightInd w:val="0"/>
        <w:spacing w:line="360" w:lineRule="auto"/>
        <w:ind w:left="4536"/>
        <w:rPr>
          <w:rFonts w:ascii="Century Gothic" w:hAnsi="Century Gothic" w:cs="Verdana"/>
          <w:color w:val="00B0F0"/>
          <w:sz w:val="20"/>
          <w:szCs w:val="20"/>
        </w:rPr>
      </w:pPr>
    </w:p>
    <w:p w14:paraId="1901CACB" w14:textId="77777777" w:rsidR="0062001E" w:rsidRDefault="0062001E" w:rsidP="00F475A0">
      <w:pPr>
        <w:autoSpaceDE w:val="0"/>
        <w:autoSpaceDN w:val="0"/>
        <w:adjustRightInd w:val="0"/>
        <w:spacing w:line="360" w:lineRule="auto"/>
        <w:ind w:left="4536"/>
        <w:rPr>
          <w:rFonts w:ascii="Century Gothic" w:hAnsi="Century Gothic" w:cs="Verdana"/>
          <w:color w:val="00B0F0"/>
          <w:sz w:val="20"/>
          <w:szCs w:val="20"/>
        </w:rPr>
      </w:pPr>
    </w:p>
    <w:p w14:paraId="1901CACC" w14:textId="77777777" w:rsidR="0062001E" w:rsidRPr="00C76638" w:rsidRDefault="0062001E" w:rsidP="0062001E">
      <w:pPr>
        <w:tabs>
          <w:tab w:val="center" w:pos="6058"/>
          <w:tab w:val="right" w:pos="8504"/>
        </w:tabs>
        <w:rPr>
          <w:rFonts w:ascii="Century Gothic" w:hAnsi="Century Gothic"/>
          <w:b/>
          <w:caps/>
          <w:sz w:val="18"/>
          <w:szCs w:val="18"/>
          <w:u w:val="single"/>
        </w:rPr>
      </w:pPr>
      <w:r w:rsidRPr="00C76638">
        <w:rPr>
          <w:rFonts w:ascii="Century Gothic" w:hAnsi="Century Gothic"/>
          <w:b/>
          <w:caps/>
          <w:sz w:val="18"/>
          <w:szCs w:val="18"/>
          <w:u w:val="single"/>
        </w:rPr>
        <w:t>apertura farmacia privata Forma Associata</w:t>
      </w:r>
    </w:p>
    <w:p w14:paraId="1901CACD" w14:textId="77777777" w:rsidR="0062001E" w:rsidRDefault="0062001E" w:rsidP="0062001E">
      <w:pPr>
        <w:rPr>
          <w:rFonts w:ascii="Century Gothic" w:hAnsi="Century Gothic" w:cs="Verdana"/>
          <w:sz w:val="20"/>
          <w:szCs w:val="20"/>
        </w:rPr>
      </w:pPr>
    </w:p>
    <w:p w14:paraId="1901CACE" w14:textId="77777777" w:rsidR="0062001E" w:rsidRPr="009C1C77" w:rsidRDefault="0062001E" w:rsidP="0062001E">
      <w:pPr>
        <w:rPr>
          <w:rFonts w:ascii="Century Gothic" w:hAnsi="Century Gothic" w:cs="Verdana"/>
          <w:sz w:val="20"/>
          <w:szCs w:val="20"/>
        </w:rPr>
      </w:pPr>
    </w:p>
    <w:p w14:paraId="1901CACF" w14:textId="77777777" w:rsidR="0062001E" w:rsidRPr="00C76638" w:rsidRDefault="0062001E" w:rsidP="0062001E">
      <w:pPr>
        <w:rPr>
          <w:rFonts w:ascii="Century Gothic" w:hAnsi="Century Gothic"/>
          <w:b/>
          <w:sz w:val="22"/>
          <w:szCs w:val="22"/>
        </w:rPr>
      </w:pPr>
      <w:r w:rsidRPr="00A76472">
        <w:rPr>
          <w:rFonts w:ascii="Century Gothic" w:hAnsi="Century Gothic"/>
          <w:b/>
          <w:sz w:val="22"/>
          <w:szCs w:val="22"/>
        </w:rPr>
        <w:t>OGGETTO</w:t>
      </w:r>
      <w:r>
        <w:rPr>
          <w:rFonts w:ascii="Century Gothic" w:hAnsi="Century Gothic"/>
          <w:b/>
          <w:sz w:val="22"/>
          <w:szCs w:val="22"/>
        </w:rPr>
        <w:t>:</w:t>
      </w:r>
      <w:r w:rsidRPr="009C1C77">
        <w:rPr>
          <w:rFonts w:ascii="Century Gothic" w:hAnsi="Century Gothic"/>
          <w:b/>
          <w:sz w:val="20"/>
          <w:szCs w:val="20"/>
        </w:rPr>
        <w:t xml:space="preserve"> </w:t>
      </w:r>
      <w:r w:rsidRPr="00A47CAE">
        <w:rPr>
          <w:rFonts w:ascii="Century Gothic" w:hAnsi="Century Gothic"/>
          <w:b/>
          <w:sz w:val="22"/>
          <w:szCs w:val="22"/>
        </w:rPr>
        <w:t>Istanza per riconoscimento titolarità e autorizzazione all’apertura ed esercizio di</w:t>
      </w:r>
      <w:r>
        <w:rPr>
          <w:rFonts w:ascii="Century Gothic" w:hAnsi="Century Gothic"/>
          <w:b/>
          <w:sz w:val="22"/>
          <w:szCs w:val="22"/>
        </w:rPr>
        <w:t xml:space="preserve"> Farmacia a seguito di concorso </w:t>
      </w:r>
      <w:r w:rsidRPr="00A47CAE">
        <w:rPr>
          <w:rFonts w:ascii="Century Gothic" w:hAnsi="Century Gothic"/>
          <w:b/>
          <w:sz w:val="22"/>
          <w:szCs w:val="22"/>
        </w:rPr>
        <w:t>pubblico straordinario indetto da Regione Lombardia con DDGS n. 9986 del 8/11/2012.</w:t>
      </w:r>
    </w:p>
    <w:p w14:paraId="1901CAD0" w14:textId="77777777" w:rsidR="0062001E" w:rsidRDefault="0062001E" w:rsidP="0062001E">
      <w:pPr>
        <w:pStyle w:val="Rientrocorpodeltesto"/>
        <w:jc w:val="both"/>
        <w:rPr>
          <w:rFonts w:ascii="Century Gothic" w:hAnsi="Century Gothic" w:cs="Verdana"/>
          <w:sz w:val="20"/>
          <w:szCs w:val="20"/>
        </w:rPr>
      </w:pPr>
    </w:p>
    <w:p w14:paraId="1901CAD1" w14:textId="77777777" w:rsidR="0062001E" w:rsidRDefault="0062001E" w:rsidP="0062001E">
      <w:pPr>
        <w:pStyle w:val="Rientrocorpodeltesto"/>
        <w:jc w:val="both"/>
        <w:rPr>
          <w:rFonts w:ascii="Century Gothic" w:hAnsi="Century Gothic" w:cs="Verdana"/>
          <w:sz w:val="20"/>
          <w:szCs w:val="20"/>
        </w:rPr>
      </w:pPr>
    </w:p>
    <w:p w14:paraId="1901CAD2" w14:textId="77777777" w:rsidR="0062001E" w:rsidRPr="00790D91" w:rsidRDefault="0062001E" w:rsidP="0062001E">
      <w:pPr>
        <w:pStyle w:val="Rientrocorpodeltes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I </w:t>
      </w:r>
      <w:r w:rsidRPr="00790D91">
        <w:rPr>
          <w:rFonts w:ascii="Century Gothic" w:hAnsi="Century Gothic" w:cs="Verdana"/>
          <w:sz w:val="20"/>
          <w:szCs w:val="20"/>
        </w:rPr>
        <w:t>sottoscritti componenti dell’associazione (prot della domanda di concorso) composta da</w:t>
      </w:r>
    </w:p>
    <w:p w14:paraId="1901CAD3" w14:textId="77777777" w:rsidR="0062001E" w:rsidRDefault="0062001E" w:rsidP="0062001E">
      <w:pPr>
        <w:pStyle w:val="Rientrocorpodeltesto"/>
        <w:spacing w:line="360" w:lineRule="auto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Dr./Dr.ssa ……………………………………………………………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</w:t>
      </w:r>
      <w:r>
        <w:rPr>
          <w:rFonts w:ascii="Century Gothic" w:hAnsi="Century Gothic" w:cs="Verdana"/>
          <w:sz w:val="20"/>
          <w:szCs w:val="20"/>
        </w:rPr>
        <w:t>………………………………………</w:t>
      </w:r>
      <w:r w:rsidRPr="00790D91">
        <w:rPr>
          <w:rFonts w:ascii="Century Gothic" w:hAnsi="Century Gothic" w:cs="Verdana"/>
          <w:sz w:val="20"/>
          <w:szCs w:val="20"/>
        </w:rPr>
        <w:t>…… nato/a a ………………..…..………</w:t>
      </w:r>
      <w:r>
        <w:rPr>
          <w:rFonts w:ascii="Century Gothic" w:hAnsi="Century Gothic" w:cs="Verdana"/>
          <w:sz w:val="20"/>
          <w:szCs w:val="20"/>
        </w:rPr>
        <w:t>……………………………………..</w:t>
      </w:r>
      <w:r w:rsidRPr="00790D91">
        <w:rPr>
          <w:rFonts w:ascii="Century Gothic" w:hAnsi="Century Gothic" w:cs="Verdana"/>
          <w:sz w:val="20"/>
          <w:szCs w:val="20"/>
        </w:rPr>
        <w:t>.…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….. il ……</w:t>
      </w:r>
      <w:r>
        <w:rPr>
          <w:rFonts w:ascii="Century Gothic" w:hAnsi="Century Gothic" w:cs="Verdana"/>
          <w:sz w:val="20"/>
          <w:szCs w:val="20"/>
        </w:rPr>
        <w:t>.</w:t>
      </w:r>
      <w:r w:rsidRPr="00790D91">
        <w:rPr>
          <w:rFonts w:ascii="Century Gothic" w:hAnsi="Century Gothic" w:cs="Verdana"/>
          <w:sz w:val="20"/>
          <w:szCs w:val="20"/>
        </w:rPr>
        <w:t>………………………... C.F./P.IVA ………………</w:t>
      </w:r>
      <w:r>
        <w:rPr>
          <w:rFonts w:ascii="Century Gothic" w:hAnsi="Century Gothic" w:cs="Verdana"/>
          <w:sz w:val="20"/>
          <w:szCs w:val="20"/>
        </w:rPr>
        <w:t>……………………………………………….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>……………………</w:t>
      </w:r>
      <w:r>
        <w:rPr>
          <w:rFonts w:ascii="Century Gothic" w:hAnsi="Century Gothic" w:cs="Verdana"/>
          <w:sz w:val="20"/>
          <w:szCs w:val="20"/>
        </w:rPr>
        <w:t>………………………… residente a ……………</w:t>
      </w:r>
      <w:r w:rsidRPr="00790D91">
        <w:rPr>
          <w:rFonts w:ascii="Century Gothic" w:hAnsi="Century Gothic" w:cs="Verdana"/>
          <w:sz w:val="20"/>
          <w:szCs w:val="20"/>
        </w:rPr>
        <w:t>…………………………</w:t>
      </w:r>
      <w:r>
        <w:rPr>
          <w:rFonts w:ascii="Century Gothic" w:hAnsi="Century Gothic" w:cs="Verdana"/>
          <w:sz w:val="20"/>
          <w:szCs w:val="20"/>
        </w:rPr>
        <w:t>...</w:t>
      </w:r>
      <w:r w:rsidRPr="00790D91">
        <w:rPr>
          <w:rFonts w:ascii="Century Gothic" w:hAnsi="Century Gothic" w:cs="Verdana"/>
          <w:sz w:val="20"/>
          <w:szCs w:val="20"/>
        </w:rPr>
        <w:t xml:space="preserve">…… via ……………………...………………..…….. n. …..… </w:t>
      </w:r>
    </w:p>
    <w:p w14:paraId="1901CAD4" w14:textId="77777777" w:rsidR="0062001E" w:rsidRDefault="0062001E" w:rsidP="0062001E">
      <w:pPr>
        <w:pStyle w:val="Rientrocorpodeltesto"/>
        <w:spacing w:line="360" w:lineRule="auto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Dr./Dr.ssa ……………………………………………………………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</w:t>
      </w:r>
      <w:r>
        <w:rPr>
          <w:rFonts w:ascii="Century Gothic" w:hAnsi="Century Gothic" w:cs="Verdana"/>
          <w:sz w:val="20"/>
          <w:szCs w:val="20"/>
        </w:rPr>
        <w:t>………………………………………</w:t>
      </w:r>
      <w:r w:rsidRPr="00790D91">
        <w:rPr>
          <w:rFonts w:ascii="Century Gothic" w:hAnsi="Century Gothic" w:cs="Verdana"/>
          <w:sz w:val="20"/>
          <w:szCs w:val="20"/>
        </w:rPr>
        <w:t>…… nato/a a ………………..…..………</w:t>
      </w:r>
      <w:r>
        <w:rPr>
          <w:rFonts w:ascii="Century Gothic" w:hAnsi="Century Gothic" w:cs="Verdana"/>
          <w:sz w:val="20"/>
          <w:szCs w:val="20"/>
        </w:rPr>
        <w:t>……………………………………..</w:t>
      </w:r>
      <w:r w:rsidRPr="00790D91">
        <w:rPr>
          <w:rFonts w:ascii="Century Gothic" w:hAnsi="Century Gothic" w:cs="Verdana"/>
          <w:sz w:val="20"/>
          <w:szCs w:val="20"/>
        </w:rPr>
        <w:t>.…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….. il ……</w:t>
      </w:r>
      <w:r>
        <w:rPr>
          <w:rFonts w:ascii="Century Gothic" w:hAnsi="Century Gothic" w:cs="Verdana"/>
          <w:sz w:val="20"/>
          <w:szCs w:val="20"/>
        </w:rPr>
        <w:t>.</w:t>
      </w:r>
      <w:r w:rsidRPr="00790D91">
        <w:rPr>
          <w:rFonts w:ascii="Century Gothic" w:hAnsi="Century Gothic" w:cs="Verdana"/>
          <w:sz w:val="20"/>
          <w:szCs w:val="20"/>
        </w:rPr>
        <w:t>………………………... C.F./P.IVA ………………</w:t>
      </w:r>
      <w:r>
        <w:rPr>
          <w:rFonts w:ascii="Century Gothic" w:hAnsi="Century Gothic" w:cs="Verdana"/>
          <w:sz w:val="20"/>
          <w:szCs w:val="20"/>
        </w:rPr>
        <w:t>……………………………………………….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>……………………</w:t>
      </w:r>
      <w:r>
        <w:rPr>
          <w:rFonts w:ascii="Century Gothic" w:hAnsi="Century Gothic" w:cs="Verdana"/>
          <w:sz w:val="20"/>
          <w:szCs w:val="20"/>
        </w:rPr>
        <w:t>………………………… residente a ……………</w:t>
      </w:r>
      <w:r w:rsidRPr="00790D91">
        <w:rPr>
          <w:rFonts w:ascii="Century Gothic" w:hAnsi="Century Gothic" w:cs="Verdana"/>
          <w:sz w:val="20"/>
          <w:szCs w:val="20"/>
        </w:rPr>
        <w:t>…………………………</w:t>
      </w:r>
      <w:r>
        <w:rPr>
          <w:rFonts w:ascii="Century Gothic" w:hAnsi="Century Gothic" w:cs="Verdana"/>
          <w:sz w:val="20"/>
          <w:szCs w:val="20"/>
        </w:rPr>
        <w:t>...</w:t>
      </w:r>
      <w:r w:rsidRPr="00790D91">
        <w:rPr>
          <w:rFonts w:ascii="Century Gothic" w:hAnsi="Century Gothic" w:cs="Verdana"/>
          <w:sz w:val="20"/>
          <w:szCs w:val="20"/>
        </w:rPr>
        <w:t xml:space="preserve">…… via ……………………...………………..…….. n. …..… </w:t>
      </w:r>
    </w:p>
    <w:p w14:paraId="1901CAD5" w14:textId="77777777" w:rsidR="0062001E" w:rsidRDefault="0062001E" w:rsidP="0062001E">
      <w:pPr>
        <w:pStyle w:val="Rientrocorpodeltesto"/>
        <w:spacing w:line="360" w:lineRule="auto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Dr./Dr.ssa ……………………………………………………………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</w:t>
      </w:r>
      <w:r>
        <w:rPr>
          <w:rFonts w:ascii="Century Gothic" w:hAnsi="Century Gothic" w:cs="Verdana"/>
          <w:sz w:val="20"/>
          <w:szCs w:val="20"/>
        </w:rPr>
        <w:t>………………………………………</w:t>
      </w:r>
      <w:r w:rsidRPr="00790D91">
        <w:rPr>
          <w:rFonts w:ascii="Century Gothic" w:hAnsi="Century Gothic" w:cs="Verdana"/>
          <w:sz w:val="20"/>
          <w:szCs w:val="20"/>
        </w:rPr>
        <w:t>…… nato/a a ………………..…..………</w:t>
      </w:r>
      <w:r>
        <w:rPr>
          <w:rFonts w:ascii="Century Gothic" w:hAnsi="Century Gothic" w:cs="Verdana"/>
          <w:sz w:val="20"/>
          <w:szCs w:val="20"/>
        </w:rPr>
        <w:t>……………………………………..</w:t>
      </w:r>
      <w:r w:rsidRPr="00790D91">
        <w:rPr>
          <w:rFonts w:ascii="Century Gothic" w:hAnsi="Century Gothic" w:cs="Verdana"/>
          <w:sz w:val="20"/>
          <w:szCs w:val="20"/>
        </w:rPr>
        <w:t>.…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….. il ……</w:t>
      </w:r>
      <w:r>
        <w:rPr>
          <w:rFonts w:ascii="Century Gothic" w:hAnsi="Century Gothic" w:cs="Verdana"/>
          <w:sz w:val="20"/>
          <w:szCs w:val="20"/>
        </w:rPr>
        <w:t>.</w:t>
      </w:r>
      <w:r w:rsidRPr="00790D91">
        <w:rPr>
          <w:rFonts w:ascii="Century Gothic" w:hAnsi="Century Gothic" w:cs="Verdana"/>
          <w:sz w:val="20"/>
          <w:szCs w:val="20"/>
        </w:rPr>
        <w:t>………………………... C.F./P.IVA ………………</w:t>
      </w:r>
      <w:r>
        <w:rPr>
          <w:rFonts w:ascii="Century Gothic" w:hAnsi="Century Gothic" w:cs="Verdana"/>
          <w:sz w:val="20"/>
          <w:szCs w:val="20"/>
        </w:rPr>
        <w:t>……………………………………………….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>……………………</w:t>
      </w:r>
      <w:r>
        <w:rPr>
          <w:rFonts w:ascii="Century Gothic" w:hAnsi="Century Gothic" w:cs="Verdana"/>
          <w:sz w:val="20"/>
          <w:szCs w:val="20"/>
        </w:rPr>
        <w:t>………………………… residente a ……………</w:t>
      </w:r>
      <w:r w:rsidRPr="00790D91">
        <w:rPr>
          <w:rFonts w:ascii="Century Gothic" w:hAnsi="Century Gothic" w:cs="Verdana"/>
          <w:sz w:val="20"/>
          <w:szCs w:val="20"/>
        </w:rPr>
        <w:t>…………………………</w:t>
      </w:r>
      <w:r>
        <w:rPr>
          <w:rFonts w:ascii="Century Gothic" w:hAnsi="Century Gothic" w:cs="Verdana"/>
          <w:sz w:val="20"/>
          <w:szCs w:val="20"/>
        </w:rPr>
        <w:t>...</w:t>
      </w:r>
      <w:r w:rsidRPr="00790D91">
        <w:rPr>
          <w:rFonts w:ascii="Century Gothic" w:hAnsi="Century Gothic" w:cs="Verdana"/>
          <w:sz w:val="20"/>
          <w:szCs w:val="20"/>
        </w:rPr>
        <w:t xml:space="preserve">…… via ……………………...………………..…….. n. …..… </w:t>
      </w:r>
    </w:p>
    <w:p w14:paraId="1901CAD6" w14:textId="77777777" w:rsidR="0062001E" w:rsidRPr="00790D91" w:rsidRDefault="0062001E" w:rsidP="0062001E">
      <w:pPr>
        <w:pStyle w:val="Rientrocorpodeltesto"/>
        <w:spacing w:line="276" w:lineRule="auto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In qualità di Soci della Società denominata</w:t>
      </w:r>
      <w:r>
        <w:rPr>
          <w:rFonts w:ascii="Century Gothic" w:hAnsi="Century Gothic" w:cs="Verdana"/>
          <w:sz w:val="20"/>
          <w:szCs w:val="20"/>
        </w:rPr>
        <w:t>…………………………………………………………………….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 xml:space="preserve"> </w:t>
      </w:r>
    </w:p>
    <w:p w14:paraId="1901CAD7" w14:textId="77777777" w:rsidR="0062001E" w:rsidRPr="00790D91" w:rsidRDefault="0062001E" w:rsidP="0062001E">
      <w:pPr>
        <w:pStyle w:val="Rientrocorpodeltesto"/>
        <w:spacing w:line="276" w:lineRule="auto"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P IVA</w:t>
      </w:r>
      <w:r>
        <w:rPr>
          <w:rFonts w:ascii="Century Gothic" w:hAnsi="Century Gothic" w:cs="Verdana"/>
          <w:sz w:val="20"/>
          <w:szCs w:val="20"/>
        </w:rPr>
        <w:t>……………………………………….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 xml:space="preserve">, considerata l'assegnazione definitiva, come da lettera della Regione Lombardia ricevuta via PEC in data </w:t>
      </w:r>
      <w:r>
        <w:rPr>
          <w:rFonts w:ascii="Century Gothic" w:hAnsi="Century Gothic" w:cs="Verdana"/>
          <w:sz w:val="20"/>
          <w:szCs w:val="20"/>
        </w:rPr>
        <w:t>……………….….……</w:t>
      </w:r>
      <w:r w:rsidRPr="00790D91">
        <w:rPr>
          <w:rFonts w:ascii="Century Gothic" w:hAnsi="Century Gothic" w:cs="Verdana"/>
          <w:sz w:val="20"/>
          <w:szCs w:val="20"/>
        </w:rPr>
        <w:t xml:space="preserve"> della sede n.</w:t>
      </w:r>
      <w:r>
        <w:rPr>
          <w:rFonts w:ascii="Century Gothic" w:hAnsi="Century Gothic" w:cs="Verdana"/>
          <w:sz w:val="20"/>
          <w:szCs w:val="20"/>
        </w:rPr>
        <w:t xml:space="preserve"> …………………..</w:t>
      </w:r>
      <w:r w:rsidRPr="00790D91">
        <w:rPr>
          <w:rFonts w:ascii="Century Gothic" w:hAnsi="Century Gothic" w:cs="Verdana"/>
          <w:sz w:val="20"/>
          <w:szCs w:val="20"/>
        </w:rPr>
        <w:t xml:space="preserve"> del Comune di </w:t>
      </w:r>
      <w:r>
        <w:rPr>
          <w:rFonts w:ascii="Century Gothic" w:hAnsi="Century Gothic" w:cs="Verdana"/>
          <w:sz w:val="20"/>
          <w:szCs w:val="20"/>
        </w:rPr>
        <w:t>………………………………………………………………………………………………………..</w:t>
      </w:r>
    </w:p>
    <w:p w14:paraId="1901CAD8" w14:textId="77777777" w:rsidR="0062001E" w:rsidRDefault="0062001E" w:rsidP="0062001E">
      <w:pPr>
        <w:pStyle w:val="Rientrocorpodeltesto"/>
        <w:spacing w:line="276" w:lineRule="auto"/>
        <w:jc w:val="center"/>
        <w:rPr>
          <w:rFonts w:ascii="Century Gothic" w:hAnsi="Century Gothic" w:cs="Verdana"/>
          <w:b/>
          <w:sz w:val="20"/>
          <w:szCs w:val="20"/>
        </w:rPr>
      </w:pPr>
    </w:p>
    <w:p w14:paraId="1901CAD9" w14:textId="77777777" w:rsidR="0062001E" w:rsidRDefault="0062001E" w:rsidP="0062001E">
      <w:pPr>
        <w:pStyle w:val="Rientrocorpodeltesto"/>
        <w:spacing w:line="276" w:lineRule="auto"/>
        <w:jc w:val="center"/>
        <w:rPr>
          <w:rFonts w:ascii="Century Gothic" w:hAnsi="Century Gothic" w:cs="Verdana"/>
          <w:b/>
          <w:sz w:val="20"/>
          <w:szCs w:val="20"/>
        </w:rPr>
      </w:pPr>
      <w:r w:rsidRPr="00A47CAE">
        <w:rPr>
          <w:rFonts w:ascii="Century Gothic" w:hAnsi="Century Gothic" w:cs="Verdana"/>
          <w:b/>
          <w:sz w:val="20"/>
          <w:szCs w:val="20"/>
        </w:rPr>
        <w:t>CHIEDONO</w:t>
      </w:r>
    </w:p>
    <w:p w14:paraId="1901CADA" w14:textId="77777777" w:rsidR="0062001E" w:rsidRPr="00A47CAE" w:rsidRDefault="0062001E" w:rsidP="0062001E">
      <w:pPr>
        <w:pStyle w:val="Rientrocorpodeltesto"/>
        <w:spacing w:line="276" w:lineRule="auto"/>
        <w:jc w:val="center"/>
        <w:rPr>
          <w:rFonts w:ascii="Century Gothic" w:hAnsi="Century Gothic" w:cs="Verdana"/>
          <w:b/>
          <w:bCs/>
          <w:sz w:val="20"/>
          <w:szCs w:val="20"/>
        </w:rPr>
      </w:pPr>
    </w:p>
    <w:p w14:paraId="1901CADB" w14:textId="77777777" w:rsidR="0062001E" w:rsidRPr="00790D91" w:rsidRDefault="0062001E" w:rsidP="0062001E">
      <w:pPr>
        <w:pStyle w:val="Rientrocorpodeltesto"/>
        <w:spacing w:line="276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I</w:t>
      </w:r>
      <w:r w:rsidRPr="00790D91">
        <w:rPr>
          <w:rFonts w:ascii="Century Gothic" w:hAnsi="Century Gothic" w:cs="Verdana"/>
          <w:sz w:val="20"/>
          <w:szCs w:val="20"/>
        </w:rPr>
        <w:t>l riconoscimento della titolarità della Sede n. ………</w:t>
      </w:r>
      <w:r>
        <w:rPr>
          <w:rFonts w:ascii="Century Gothic" w:hAnsi="Century Gothic" w:cs="Verdana"/>
          <w:sz w:val="20"/>
          <w:szCs w:val="20"/>
        </w:rPr>
        <w:t>….</w:t>
      </w:r>
      <w:r w:rsidRPr="00790D91">
        <w:rPr>
          <w:rFonts w:ascii="Century Gothic" w:hAnsi="Century Gothic" w:cs="Verdana"/>
          <w:sz w:val="20"/>
          <w:szCs w:val="20"/>
        </w:rPr>
        <w:t>. de</w:t>
      </w:r>
      <w:r>
        <w:rPr>
          <w:rFonts w:ascii="Century Gothic" w:hAnsi="Century Gothic" w:cs="Verdana"/>
          <w:sz w:val="20"/>
          <w:szCs w:val="20"/>
        </w:rPr>
        <w:t>l Comune di …………………………………</w:t>
      </w:r>
      <w:r w:rsidRPr="00790D91">
        <w:rPr>
          <w:rFonts w:ascii="Century Gothic" w:hAnsi="Century Gothic" w:cs="Verdana"/>
          <w:sz w:val="20"/>
          <w:szCs w:val="20"/>
        </w:rPr>
        <w:t xml:space="preserve"> alla  società denominata </w:t>
      </w:r>
      <w:r>
        <w:rPr>
          <w:rFonts w:ascii="Century Gothic" w:hAnsi="Century Gothic" w:cs="Verdana"/>
          <w:sz w:val="20"/>
          <w:szCs w:val="20"/>
        </w:rPr>
        <w:t>…………………………………………………………………………………………..</w:t>
      </w:r>
    </w:p>
    <w:p w14:paraId="1901CADC" w14:textId="77777777" w:rsidR="0062001E" w:rsidRPr="009615CB" w:rsidRDefault="0062001E" w:rsidP="009615CB">
      <w:pPr>
        <w:pStyle w:val="Rientrocorpodeltesto"/>
        <w:spacing w:line="276" w:lineRule="auto"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e l’autorizzazione all’apertura ed all’esercizio denominato </w:t>
      </w:r>
      <w:r>
        <w:rPr>
          <w:rFonts w:ascii="Century Gothic" w:hAnsi="Century Gothic" w:cs="Verdana"/>
          <w:sz w:val="20"/>
          <w:szCs w:val="20"/>
        </w:rPr>
        <w:t>…………………….……………………….</w:t>
      </w:r>
      <w:r w:rsidRPr="00790D91">
        <w:rPr>
          <w:rFonts w:ascii="Century Gothic" w:hAnsi="Century Gothic" w:cs="Verdana"/>
          <w:sz w:val="20"/>
          <w:szCs w:val="20"/>
        </w:rPr>
        <w:t>nei locali ubicati in via ………………………</w:t>
      </w:r>
      <w:r>
        <w:rPr>
          <w:rFonts w:ascii="Century Gothic" w:hAnsi="Century Gothic" w:cs="Verdana"/>
          <w:sz w:val="20"/>
          <w:szCs w:val="20"/>
        </w:rPr>
        <w:t>………………………………….</w:t>
      </w:r>
      <w:r w:rsidRPr="00790D91">
        <w:rPr>
          <w:rFonts w:ascii="Century Gothic" w:hAnsi="Century Gothic" w:cs="Verdana"/>
          <w:sz w:val="20"/>
          <w:szCs w:val="20"/>
        </w:rPr>
        <w:t>…</w:t>
      </w:r>
      <w:r>
        <w:rPr>
          <w:rFonts w:ascii="Century Gothic" w:hAnsi="Century Gothic" w:cs="Verdana"/>
          <w:sz w:val="20"/>
          <w:szCs w:val="20"/>
        </w:rPr>
        <w:t>………………….</w:t>
      </w:r>
      <w:r w:rsidRPr="00790D91">
        <w:rPr>
          <w:rFonts w:ascii="Century Gothic" w:hAnsi="Century Gothic" w:cs="Verdana"/>
          <w:sz w:val="20"/>
          <w:szCs w:val="20"/>
        </w:rPr>
        <w:t xml:space="preserve">………. n………. </w:t>
      </w:r>
    </w:p>
    <w:p w14:paraId="1901CADD" w14:textId="77777777" w:rsidR="0062001E" w:rsidRPr="00790D91" w:rsidRDefault="0062001E" w:rsidP="0062001E">
      <w:pPr>
        <w:pStyle w:val="Corpotesto"/>
        <w:spacing w:line="360" w:lineRule="auto"/>
        <w:rPr>
          <w:rFonts w:ascii="Century Gothic" w:hAnsi="Century Gothic" w:cs="Verdana"/>
          <w:szCs w:val="20"/>
        </w:rPr>
      </w:pPr>
      <w:r w:rsidRPr="00790D91">
        <w:rPr>
          <w:rFonts w:ascii="Century Gothic" w:hAnsi="Century Gothic" w:cs="Verdana"/>
          <w:szCs w:val="20"/>
        </w:rPr>
        <w:lastRenderedPageBreak/>
        <w:t>A tal fine allegano la seguente documentazione:</w:t>
      </w:r>
    </w:p>
    <w:p w14:paraId="1901CADE" w14:textId="77777777" w:rsidR="0062001E" w:rsidRPr="00790D91" w:rsidRDefault="0062001E" w:rsidP="0062001E">
      <w:pPr>
        <w:ind w:left="360"/>
        <w:jc w:val="both"/>
        <w:rPr>
          <w:rFonts w:ascii="Century Gothic" w:hAnsi="Century Gothic" w:cs="Verdana"/>
          <w:sz w:val="20"/>
          <w:szCs w:val="20"/>
        </w:rPr>
      </w:pPr>
    </w:p>
    <w:p w14:paraId="1901CADF" w14:textId="77777777" w:rsidR="0062001E" w:rsidRPr="00790D91" w:rsidRDefault="0062001E" w:rsidP="0062001E">
      <w:pPr>
        <w:numPr>
          <w:ilvl w:val="0"/>
          <w:numId w:val="25"/>
        </w:numPr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Copia autentica dell’atto costitutivo della società</w:t>
      </w:r>
    </w:p>
    <w:p w14:paraId="1901CAE0" w14:textId="77777777" w:rsidR="0062001E" w:rsidRPr="00790D91" w:rsidRDefault="0062001E" w:rsidP="0062001E">
      <w:pPr>
        <w:numPr>
          <w:ilvl w:val="0"/>
          <w:numId w:val="25"/>
        </w:numPr>
        <w:tabs>
          <w:tab w:val="left" w:pos="1260"/>
        </w:tabs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Dichiarazione sostitutiva del certificato di iscrizione alla Camera di Commercio Industria Artigianato e Agricoltura</w:t>
      </w:r>
      <w:r w:rsidRPr="00790D91">
        <w:rPr>
          <w:rFonts w:ascii="Century Gothic" w:hAnsi="Century Gothic" w:cs="Verdana"/>
          <w:i/>
          <w:sz w:val="20"/>
          <w:szCs w:val="20"/>
        </w:rPr>
        <w:t xml:space="preserve"> (</w:t>
      </w:r>
      <w:r>
        <w:rPr>
          <w:rFonts w:ascii="Century Gothic" w:hAnsi="Century Gothic" w:cs="Verdana"/>
          <w:i/>
          <w:sz w:val="20"/>
          <w:szCs w:val="20"/>
        </w:rPr>
        <w:t>Allegato C</w:t>
      </w:r>
      <w:r w:rsidRPr="00790D91">
        <w:rPr>
          <w:rFonts w:ascii="Century Gothic" w:hAnsi="Century Gothic" w:cs="Verdana"/>
          <w:i/>
          <w:sz w:val="20"/>
          <w:szCs w:val="20"/>
        </w:rPr>
        <w:t>);</w:t>
      </w:r>
    </w:p>
    <w:p w14:paraId="1901CAE1" w14:textId="77777777" w:rsidR="0062001E" w:rsidRPr="00790D91" w:rsidRDefault="0062001E" w:rsidP="0062001E">
      <w:pPr>
        <w:numPr>
          <w:ilvl w:val="0"/>
          <w:numId w:val="25"/>
        </w:numPr>
        <w:tabs>
          <w:tab w:val="left" w:pos="1260"/>
        </w:tabs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Dichiarazione sottoscritta da tutti i soci relativa al nominativo del socio incaricato alla funzione di direttore responsabile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D</w:t>
      </w:r>
      <w:r w:rsidRPr="00790D91">
        <w:rPr>
          <w:rFonts w:ascii="Century Gothic" w:hAnsi="Century Gothic" w:cs="Verdana"/>
          <w:i/>
          <w:sz w:val="20"/>
          <w:szCs w:val="20"/>
        </w:rPr>
        <w:t>);</w:t>
      </w:r>
    </w:p>
    <w:p w14:paraId="1901CAE2" w14:textId="77777777" w:rsidR="0062001E" w:rsidRPr="00790D91" w:rsidRDefault="0062001E" w:rsidP="0062001E">
      <w:pPr>
        <w:numPr>
          <w:ilvl w:val="0"/>
          <w:numId w:val="25"/>
        </w:numPr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Dichiarazione del titolare/direttore tecnico relativa alla collocazione della farmacia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E</w:t>
      </w:r>
      <w:r w:rsidRPr="00790D91">
        <w:rPr>
          <w:rFonts w:ascii="Century Gothic" w:hAnsi="Century Gothic" w:cs="Verdana"/>
          <w:i/>
          <w:sz w:val="20"/>
          <w:szCs w:val="20"/>
        </w:rPr>
        <w:t>)</w:t>
      </w:r>
    </w:p>
    <w:p w14:paraId="1901CAE3" w14:textId="77777777" w:rsidR="0062001E" w:rsidRPr="00790D91" w:rsidRDefault="0062001E" w:rsidP="0062001E">
      <w:pPr>
        <w:numPr>
          <w:ilvl w:val="0"/>
          <w:numId w:val="25"/>
        </w:numPr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Dichiarazione dell’orario previsto di apertura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G</w:t>
      </w:r>
      <w:r w:rsidRPr="00790D91">
        <w:rPr>
          <w:rFonts w:ascii="Century Gothic" w:hAnsi="Century Gothic" w:cs="Verdana"/>
          <w:i/>
          <w:sz w:val="20"/>
          <w:szCs w:val="20"/>
        </w:rPr>
        <w:t>)</w:t>
      </w:r>
    </w:p>
    <w:p w14:paraId="1901CAE4" w14:textId="77777777" w:rsidR="0062001E" w:rsidRPr="00790D91" w:rsidRDefault="0062001E" w:rsidP="0062001E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Planimetria dei locali datata e prodotta digitalmente da tecnico abilitato, in scala 1:100 con indicati i rapporti aereo-illuminanti, le destinazioni d’uso dei singoli locali, le sezioni, le vie di fuga e l’accessibilità ai portatori di handicap; </w:t>
      </w:r>
    </w:p>
    <w:p w14:paraId="1901CAE5" w14:textId="77777777" w:rsidR="0062001E" w:rsidRPr="007D0893" w:rsidRDefault="0062001E" w:rsidP="0062001E">
      <w:pPr>
        <w:numPr>
          <w:ilvl w:val="0"/>
          <w:numId w:val="28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7D0893">
        <w:rPr>
          <w:rFonts w:ascii="Century Gothic" w:hAnsi="Century Gothic" w:cs="Calibri"/>
          <w:sz w:val="20"/>
          <w:szCs w:val="20"/>
        </w:rPr>
        <w:t xml:space="preserve">Ricevuta di versamento della tassa di concessione nella misura della vigente Legge Regionale </w:t>
      </w:r>
      <w:r w:rsidRPr="007D0893">
        <w:rPr>
          <w:rFonts w:ascii="Century Gothic" w:hAnsi="Century Gothic" w:cs="Calibri"/>
          <w:i/>
          <w:iCs/>
          <w:sz w:val="20"/>
          <w:szCs w:val="20"/>
        </w:rPr>
        <w:t xml:space="preserve">(L.R. 10/2003) </w:t>
      </w:r>
      <w:r w:rsidRPr="007D0893">
        <w:rPr>
          <w:rFonts w:ascii="Century Gothic" w:hAnsi="Century Gothic" w:cs="Calibri"/>
          <w:sz w:val="20"/>
          <w:szCs w:val="20"/>
        </w:rPr>
        <w:t>da effettuare tramite c/c postale o bonifico alla Tesoreria della Regione Lombardia Piazza Città di Lombardia, 1 - 20124 Milano, indicando come causale “Tassa di rilascio concessione - denominazione e indirizzo della farmacia:</w:t>
      </w:r>
    </w:p>
    <w:p w14:paraId="1901CAE6" w14:textId="77777777" w:rsidR="0062001E" w:rsidRPr="007D0893" w:rsidRDefault="0062001E" w:rsidP="0062001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val="en-US"/>
        </w:rPr>
      </w:pPr>
      <w:r w:rsidRPr="007D0893">
        <w:rPr>
          <w:rFonts w:ascii="Century Gothic" w:hAnsi="Century Gothic" w:cs="Calibri"/>
          <w:sz w:val="20"/>
          <w:szCs w:val="20"/>
        </w:rPr>
        <w:t xml:space="preserve">         </w:t>
      </w:r>
      <w:r w:rsidRPr="007D0893">
        <w:rPr>
          <w:rFonts w:ascii="Century Gothic" w:hAnsi="Century Gothic" w:cs="Calibri"/>
          <w:sz w:val="20"/>
          <w:szCs w:val="20"/>
          <w:lang w:val="en-US"/>
        </w:rPr>
        <w:t>(c/c postale n. 669200 - IBAN: IT43A0760101600000000669200 )</w:t>
      </w:r>
    </w:p>
    <w:p w14:paraId="1901CAE7" w14:textId="22650BEB" w:rsidR="0062001E" w:rsidRPr="009022AC" w:rsidRDefault="0062001E" w:rsidP="0062001E">
      <w:pPr>
        <w:numPr>
          <w:ilvl w:val="1"/>
          <w:numId w:val="24"/>
        </w:numPr>
        <w:tabs>
          <w:tab w:val="left" w:pos="360"/>
        </w:tabs>
        <w:suppressAutoHyphens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Richiesta vidimazione registro stupefacenti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F)</w:t>
      </w:r>
    </w:p>
    <w:p w14:paraId="1901CAE8" w14:textId="77777777" w:rsidR="0062001E" w:rsidRPr="00790D91" w:rsidRDefault="0062001E" w:rsidP="009022AC">
      <w:pPr>
        <w:tabs>
          <w:tab w:val="left" w:pos="360"/>
        </w:tabs>
        <w:suppressAutoHyphens/>
        <w:ind w:left="360"/>
        <w:jc w:val="both"/>
        <w:rPr>
          <w:rFonts w:ascii="Century Gothic" w:hAnsi="Century Gothic" w:cs="Verdana"/>
          <w:sz w:val="20"/>
          <w:szCs w:val="20"/>
        </w:rPr>
      </w:pPr>
      <w:bookmarkStart w:id="0" w:name="_GoBack"/>
      <w:bookmarkEnd w:id="0"/>
    </w:p>
    <w:p w14:paraId="1901CAE9" w14:textId="77777777" w:rsidR="0062001E" w:rsidRPr="00790D91" w:rsidRDefault="0062001E" w:rsidP="0062001E">
      <w:pPr>
        <w:numPr>
          <w:ilvl w:val="0"/>
          <w:numId w:val="29"/>
        </w:numPr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  <w:u w:val="single"/>
        </w:rPr>
        <w:t>Documentazione relativa a ciascuno dei soci</w:t>
      </w:r>
      <w:r w:rsidRPr="00790D91">
        <w:rPr>
          <w:rFonts w:ascii="Century Gothic" w:hAnsi="Century Gothic" w:cs="Verdana"/>
          <w:sz w:val="20"/>
          <w:szCs w:val="20"/>
        </w:rPr>
        <w:t>:</w:t>
      </w:r>
    </w:p>
    <w:p w14:paraId="1901CAEA" w14:textId="77777777" w:rsidR="0062001E" w:rsidRPr="00790D91" w:rsidRDefault="0062001E" w:rsidP="0062001E">
      <w:pPr>
        <w:numPr>
          <w:ilvl w:val="0"/>
          <w:numId w:val="30"/>
        </w:numPr>
        <w:tabs>
          <w:tab w:val="clear" w:pos="720"/>
          <w:tab w:val="num" w:pos="567"/>
          <w:tab w:val="left" w:pos="1260"/>
        </w:tabs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Dichiarazione sostitutiva di atto notorio di assenza di situazioni di incompatibilità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A</w:t>
      </w:r>
      <w:r w:rsidRPr="00790D91">
        <w:rPr>
          <w:rFonts w:ascii="Century Gothic" w:hAnsi="Century Gothic" w:cs="Verdana"/>
          <w:i/>
          <w:sz w:val="20"/>
          <w:szCs w:val="20"/>
        </w:rPr>
        <w:t>);</w:t>
      </w:r>
    </w:p>
    <w:p w14:paraId="1901CAEB" w14:textId="77777777" w:rsidR="0062001E" w:rsidRPr="00790D91" w:rsidRDefault="0062001E" w:rsidP="0062001E">
      <w:pPr>
        <w:numPr>
          <w:ilvl w:val="0"/>
          <w:numId w:val="30"/>
        </w:numPr>
        <w:tabs>
          <w:tab w:val="clear" w:pos="720"/>
          <w:tab w:val="num" w:pos="567"/>
          <w:tab w:val="left" w:pos="1260"/>
        </w:tabs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Dichiarazione sostitutiva di certificazione relativa ai requisiti richiesti per la titolarità e l’autorizzazione all’ apertura 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B</w:t>
      </w:r>
      <w:r w:rsidRPr="00790D91">
        <w:rPr>
          <w:rFonts w:ascii="Century Gothic" w:hAnsi="Century Gothic" w:cs="Verdana"/>
          <w:i/>
          <w:sz w:val="20"/>
          <w:szCs w:val="20"/>
        </w:rPr>
        <w:t>);</w:t>
      </w:r>
    </w:p>
    <w:p w14:paraId="1901CAEC" w14:textId="77777777" w:rsidR="0062001E" w:rsidRPr="00790D91" w:rsidRDefault="0062001E" w:rsidP="0062001E">
      <w:pPr>
        <w:numPr>
          <w:ilvl w:val="0"/>
          <w:numId w:val="30"/>
        </w:numPr>
        <w:tabs>
          <w:tab w:val="clear" w:pos="720"/>
          <w:tab w:val="num" w:pos="567"/>
          <w:tab w:val="left" w:pos="1260"/>
        </w:tabs>
        <w:suppressAutoHyphens/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Copia documento d'identità valido e codice fiscale</w:t>
      </w:r>
    </w:p>
    <w:p w14:paraId="34BD7180" w14:textId="77777777" w:rsidR="000C2697" w:rsidRDefault="000C2697" w:rsidP="0062001E">
      <w:pPr>
        <w:jc w:val="both"/>
        <w:rPr>
          <w:rFonts w:ascii="Century Gothic" w:hAnsi="Century Gothic" w:cs="Verdana"/>
          <w:sz w:val="20"/>
          <w:szCs w:val="20"/>
        </w:rPr>
      </w:pPr>
    </w:p>
    <w:p w14:paraId="1901CAEE" w14:textId="6A21FB95" w:rsidR="0062001E" w:rsidRDefault="0062001E" w:rsidP="0062001E">
      <w:pPr>
        <w:jc w:val="both"/>
        <w:rPr>
          <w:rFonts w:ascii="Century Gothic" w:hAnsi="Century Gothic" w:cs="Verdana"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 xml:space="preserve">Il direttore si impegna inoltre, al fine di consentire a codesto Servizio l’espletamento dell’istruttoria necessaria al rilascio dell’autorizzazione, a trasmettere la </w:t>
      </w:r>
      <w:r w:rsidRPr="00790D91">
        <w:rPr>
          <w:rFonts w:ascii="Century Gothic" w:hAnsi="Century Gothic" w:cs="Verdana"/>
          <w:b/>
          <w:bCs/>
          <w:sz w:val="20"/>
          <w:szCs w:val="20"/>
        </w:rPr>
        <w:t>comunicazione di disponibilità dei locali per l'ispezione preventiva</w:t>
      </w:r>
      <w:r w:rsidRPr="00790D91">
        <w:rPr>
          <w:rFonts w:ascii="Century Gothic" w:hAnsi="Century Gothic" w:cs="Verdana"/>
          <w:sz w:val="20"/>
          <w:szCs w:val="20"/>
        </w:rPr>
        <w:t xml:space="preserve"> </w:t>
      </w:r>
      <w:r w:rsidRPr="00790D91">
        <w:rPr>
          <w:rFonts w:ascii="Century Gothic" w:hAnsi="Century Gothic" w:cs="Verdana"/>
          <w:i/>
          <w:sz w:val="20"/>
          <w:szCs w:val="20"/>
        </w:rPr>
        <w:t>(</w:t>
      </w:r>
      <w:r>
        <w:rPr>
          <w:rFonts w:ascii="Century Gothic" w:hAnsi="Century Gothic" w:cs="Verdana"/>
          <w:i/>
          <w:sz w:val="20"/>
          <w:szCs w:val="20"/>
        </w:rPr>
        <w:t>Allegato H</w:t>
      </w:r>
      <w:r w:rsidRPr="00790D91">
        <w:rPr>
          <w:rFonts w:ascii="Century Gothic" w:hAnsi="Century Gothic" w:cs="Verdana"/>
          <w:i/>
          <w:iCs/>
          <w:sz w:val="20"/>
          <w:szCs w:val="20"/>
        </w:rPr>
        <w:t>)</w:t>
      </w:r>
      <w:r w:rsidRPr="00790D91">
        <w:rPr>
          <w:rFonts w:ascii="Century Gothic" w:hAnsi="Century Gothic" w:cs="Verdana"/>
          <w:i/>
          <w:sz w:val="20"/>
          <w:szCs w:val="20"/>
        </w:rPr>
        <w:t xml:space="preserve">, </w:t>
      </w:r>
      <w:r w:rsidRPr="00790D91">
        <w:rPr>
          <w:rFonts w:ascii="Century Gothic" w:hAnsi="Century Gothic" w:cs="Verdana"/>
          <w:sz w:val="20"/>
          <w:szCs w:val="20"/>
        </w:rPr>
        <w:t>con la documentazione indicata nel modulo.</w:t>
      </w:r>
    </w:p>
    <w:p w14:paraId="462B530A" w14:textId="77777777" w:rsidR="00073604" w:rsidRPr="00790D91" w:rsidRDefault="00073604" w:rsidP="0062001E">
      <w:pPr>
        <w:jc w:val="both"/>
        <w:rPr>
          <w:rFonts w:ascii="Century Gothic" w:hAnsi="Century Gothic" w:cs="Verdana"/>
          <w:sz w:val="20"/>
          <w:szCs w:val="20"/>
        </w:rPr>
      </w:pPr>
    </w:p>
    <w:p w14:paraId="1F970181" w14:textId="77777777" w:rsidR="00073604" w:rsidRPr="00790D91" w:rsidRDefault="00073604" w:rsidP="0062001E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1901CAF0" w14:textId="77777777" w:rsidR="0062001E" w:rsidRPr="00790D91" w:rsidRDefault="0062001E" w:rsidP="0062001E">
      <w:pPr>
        <w:jc w:val="both"/>
        <w:rPr>
          <w:rFonts w:ascii="Century Gothic" w:hAnsi="Century Gothic" w:cs="Verdana"/>
          <w:i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……………..…………, …..……</w:t>
      </w:r>
    </w:p>
    <w:p w14:paraId="1901CAF2" w14:textId="00956506" w:rsidR="0062001E" w:rsidRDefault="0062001E" w:rsidP="00073604">
      <w:pPr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i/>
          <w:sz w:val="20"/>
          <w:szCs w:val="20"/>
        </w:rPr>
        <w:t xml:space="preserve">    </w:t>
      </w:r>
      <w:r w:rsidRPr="00790D91">
        <w:rPr>
          <w:rFonts w:ascii="Century Gothic" w:hAnsi="Century Gothic" w:cs="Verdana"/>
          <w:i/>
          <w:sz w:val="20"/>
          <w:szCs w:val="20"/>
        </w:rPr>
        <w:t>(luogo)                    (data)</w:t>
      </w:r>
    </w:p>
    <w:p w14:paraId="1901CAF3" w14:textId="77777777" w:rsidR="0062001E" w:rsidRPr="00790D91" w:rsidRDefault="0062001E" w:rsidP="0062001E">
      <w:pPr>
        <w:spacing w:line="360" w:lineRule="auto"/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1901CAF4" w14:textId="77777777" w:rsidR="0062001E" w:rsidRDefault="0062001E" w:rsidP="0062001E">
      <w:pPr>
        <w:spacing w:line="360" w:lineRule="auto"/>
        <w:ind w:left="3545" w:firstLine="709"/>
        <w:jc w:val="center"/>
        <w:rPr>
          <w:rFonts w:ascii="Century Gothic" w:hAnsi="Century Gothic" w:cs="Verdana"/>
          <w:i/>
          <w:sz w:val="18"/>
          <w:szCs w:val="18"/>
        </w:rPr>
      </w:pPr>
      <w:r w:rsidRPr="009513B7">
        <w:rPr>
          <w:rFonts w:ascii="Century Gothic" w:hAnsi="Century Gothic" w:cs="Verdana"/>
          <w:i/>
          <w:sz w:val="18"/>
          <w:szCs w:val="18"/>
        </w:rPr>
        <w:t>(firma)</w:t>
      </w:r>
    </w:p>
    <w:p w14:paraId="1901CAF5" w14:textId="77777777" w:rsidR="0062001E" w:rsidRPr="009513B7" w:rsidRDefault="0062001E" w:rsidP="0062001E">
      <w:pPr>
        <w:spacing w:line="360" w:lineRule="auto"/>
        <w:ind w:left="3545" w:firstLine="709"/>
        <w:jc w:val="center"/>
        <w:rPr>
          <w:rFonts w:ascii="Century Gothic" w:hAnsi="Century Gothic" w:cs="Verdana"/>
          <w:i/>
          <w:sz w:val="18"/>
          <w:szCs w:val="18"/>
        </w:rPr>
      </w:pPr>
    </w:p>
    <w:p w14:paraId="1901CAF6" w14:textId="77777777" w:rsidR="0062001E" w:rsidRPr="00790D91" w:rsidRDefault="0062001E" w:rsidP="0062001E">
      <w:pPr>
        <w:spacing w:line="360" w:lineRule="auto"/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1901CAF7" w14:textId="77777777" w:rsidR="0062001E" w:rsidRDefault="0062001E" w:rsidP="0062001E">
      <w:pPr>
        <w:spacing w:line="360" w:lineRule="auto"/>
        <w:jc w:val="both"/>
        <w:rPr>
          <w:rFonts w:ascii="Century Gothic" w:hAnsi="Century Gothic" w:cs="Verdana"/>
          <w:i/>
          <w:sz w:val="18"/>
          <w:szCs w:val="18"/>
        </w:rPr>
      </w:pPr>
      <w:r w:rsidRPr="00790D91">
        <w:rPr>
          <w:rFonts w:ascii="Century Gothic" w:hAnsi="Century Gothic" w:cs="Verdana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 w:cs="Verdana"/>
          <w:i/>
          <w:sz w:val="20"/>
          <w:szCs w:val="20"/>
        </w:rPr>
        <w:t xml:space="preserve">   </w:t>
      </w:r>
      <w:r w:rsidRPr="00790D91">
        <w:rPr>
          <w:rFonts w:ascii="Century Gothic" w:hAnsi="Century Gothic" w:cs="Verdana"/>
          <w:i/>
          <w:sz w:val="20"/>
          <w:szCs w:val="20"/>
        </w:rPr>
        <w:t xml:space="preserve">   </w:t>
      </w:r>
      <w:r w:rsidRPr="009513B7">
        <w:rPr>
          <w:rFonts w:ascii="Century Gothic" w:hAnsi="Century Gothic" w:cs="Verdana"/>
          <w:i/>
          <w:sz w:val="18"/>
          <w:szCs w:val="18"/>
        </w:rPr>
        <w:t>(firma)</w:t>
      </w:r>
    </w:p>
    <w:p w14:paraId="1901CAF8" w14:textId="77777777" w:rsidR="0062001E" w:rsidRPr="009513B7" w:rsidRDefault="0062001E" w:rsidP="0062001E">
      <w:pPr>
        <w:spacing w:line="360" w:lineRule="auto"/>
        <w:jc w:val="both"/>
        <w:rPr>
          <w:rFonts w:ascii="Century Gothic" w:hAnsi="Century Gothic" w:cs="Trebuchet MS"/>
          <w:i/>
          <w:sz w:val="18"/>
          <w:szCs w:val="18"/>
        </w:rPr>
      </w:pPr>
    </w:p>
    <w:p w14:paraId="1901CAF9" w14:textId="77777777" w:rsidR="0062001E" w:rsidRPr="00790D91" w:rsidRDefault="0062001E" w:rsidP="0062001E">
      <w:pPr>
        <w:tabs>
          <w:tab w:val="left" w:pos="6212"/>
        </w:tabs>
        <w:spacing w:line="360" w:lineRule="auto"/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1901CAFA" w14:textId="77777777" w:rsidR="0062001E" w:rsidRPr="009513B7" w:rsidRDefault="0062001E" w:rsidP="0062001E">
      <w:pPr>
        <w:spacing w:line="360" w:lineRule="auto"/>
        <w:jc w:val="both"/>
        <w:rPr>
          <w:rFonts w:ascii="Century Gothic" w:hAnsi="Century Gothic" w:cs="Trebuchet MS"/>
          <w:i/>
          <w:sz w:val="18"/>
          <w:szCs w:val="18"/>
        </w:rPr>
      </w:pPr>
      <w:r w:rsidRPr="009513B7">
        <w:rPr>
          <w:rFonts w:ascii="Century Gothic" w:hAnsi="Century Gothic" w:cs="Verdana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Century Gothic" w:hAnsi="Century Gothic" w:cs="Verdana"/>
          <w:i/>
          <w:sz w:val="18"/>
          <w:szCs w:val="18"/>
        </w:rPr>
        <w:t xml:space="preserve">               </w:t>
      </w:r>
      <w:r w:rsidRPr="009513B7">
        <w:rPr>
          <w:rFonts w:ascii="Century Gothic" w:hAnsi="Century Gothic" w:cs="Verdana"/>
          <w:i/>
          <w:sz w:val="18"/>
          <w:szCs w:val="18"/>
        </w:rPr>
        <w:t>(firma)</w:t>
      </w:r>
    </w:p>
    <w:p w14:paraId="6A5DF15C" w14:textId="13898721" w:rsidR="00073604" w:rsidRPr="00073604" w:rsidRDefault="00073604" w:rsidP="00073604">
      <w:pPr>
        <w:suppressAutoHyphens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Dichiarano</w:t>
      </w:r>
      <w:r w:rsidRPr="00073604">
        <w:rPr>
          <w:rFonts w:ascii="Century Gothic" w:hAnsi="Century Gothic" w:cs="Tahoma"/>
          <w:sz w:val="18"/>
          <w:szCs w:val="18"/>
        </w:rPr>
        <w:t xml:space="preserve"> altresì, di essere informato che, ai sensi e per gli effetti del Regolamento Ue 2016/679 art. 13, i dati personali raccolti saranno trattati, anche con strumenti informatici, esclusivamente nell’ambito del procedimento per il quale la presente dichiarazione viene resa e di acconsentire al trattamento degli stessi da parte di ATS Milano</w:t>
      </w:r>
    </w:p>
    <w:p w14:paraId="1901CAFD" w14:textId="77777777" w:rsidR="0062001E" w:rsidRPr="00790D91" w:rsidRDefault="0062001E" w:rsidP="0062001E">
      <w:pPr>
        <w:spacing w:line="360" w:lineRule="auto"/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1901CAFE" w14:textId="77777777" w:rsidR="0062001E" w:rsidRDefault="0062001E" w:rsidP="0062001E">
      <w:pPr>
        <w:spacing w:line="360" w:lineRule="auto"/>
        <w:ind w:left="3545" w:firstLine="709"/>
        <w:jc w:val="center"/>
        <w:rPr>
          <w:rFonts w:ascii="Century Gothic" w:hAnsi="Century Gothic" w:cs="Verdana"/>
          <w:i/>
          <w:sz w:val="18"/>
          <w:szCs w:val="18"/>
        </w:rPr>
      </w:pPr>
      <w:r w:rsidRPr="009513B7">
        <w:rPr>
          <w:rFonts w:ascii="Century Gothic" w:hAnsi="Century Gothic" w:cs="Verdana"/>
          <w:i/>
          <w:sz w:val="18"/>
          <w:szCs w:val="18"/>
        </w:rPr>
        <w:t>(firma)</w:t>
      </w:r>
    </w:p>
    <w:p w14:paraId="1901CAFF" w14:textId="77777777" w:rsidR="0062001E" w:rsidRPr="009513B7" w:rsidRDefault="0062001E" w:rsidP="0062001E">
      <w:pPr>
        <w:spacing w:line="360" w:lineRule="auto"/>
        <w:ind w:left="3545" w:firstLine="709"/>
        <w:jc w:val="center"/>
        <w:rPr>
          <w:rFonts w:ascii="Century Gothic" w:hAnsi="Century Gothic" w:cs="Verdana"/>
          <w:i/>
          <w:sz w:val="18"/>
          <w:szCs w:val="18"/>
        </w:rPr>
      </w:pPr>
    </w:p>
    <w:p w14:paraId="1901CB00" w14:textId="77777777" w:rsidR="0062001E" w:rsidRPr="00790D91" w:rsidRDefault="0062001E" w:rsidP="0062001E">
      <w:pPr>
        <w:spacing w:line="360" w:lineRule="auto"/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1901CB01" w14:textId="77777777" w:rsidR="0062001E" w:rsidRDefault="0062001E" w:rsidP="0062001E">
      <w:pPr>
        <w:spacing w:line="360" w:lineRule="auto"/>
        <w:jc w:val="both"/>
        <w:rPr>
          <w:rFonts w:ascii="Century Gothic" w:hAnsi="Century Gothic" w:cs="Verdana"/>
          <w:i/>
          <w:sz w:val="18"/>
          <w:szCs w:val="18"/>
        </w:rPr>
      </w:pPr>
      <w:r w:rsidRPr="00790D91">
        <w:rPr>
          <w:rFonts w:ascii="Century Gothic" w:hAnsi="Century Gothic" w:cs="Verdana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 w:cs="Verdana"/>
          <w:i/>
          <w:sz w:val="20"/>
          <w:szCs w:val="20"/>
        </w:rPr>
        <w:t xml:space="preserve">   </w:t>
      </w:r>
      <w:r w:rsidRPr="00790D91">
        <w:rPr>
          <w:rFonts w:ascii="Century Gothic" w:hAnsi="Century Gothic" w:cs="Verdana"/>
          <w:i/>
          <w:sz w:val="20"/>
          <w:szCs w:val="20"/>
        </w:rPr>
        <w:t xml:space="preserve">   </w:t>
      </w:r>
      <w:r w:rsidRPr="009513B7">
        <w:rPr>
          <w:rFonts w:ascii="Century Gothic" w:hAnsi="Century Gothic" w:cs="Verdana"/>
          <w:i/>
          <w:sz w:val="18"/>
          <w:szCs w:val="18"/>
        </w:rPr>
        <w:t>(firma)</w:t>
      </w:r>
    </w:p>
    <w:p w14:paraId="1901CB02" w14:textId="77777777" w:rsidR="0062001E" w:rsidRPr="009513B7" w:rsidRDefault="0062001E" w:rsidP="0062001E">
      <w:pPr>
        <w:spacing w:line="360" w:lineRule="auto"/>
        <w:jc w:val="both"/>
        <w:rPr>
          <w:rFonts w:ascii="Century Gothic" w:hAnsi="Century Gothic" w:cs="Trebuchet MS"/>
          <w:i/>
          <w:sz w:val="18"/>
          <w:szCs w:val="18"/>
        </w:rPr>
      </w:pPr>
    </w:p>
    <w:p w14:paraId="1901CB03" w14:textId="77777777" w:rsidR="0062001E" w:rsidRPr="00790D91" w:rsidRDefault="0062001E" w:rsidP="0062001E">
      <w:pPr>
        <w:tabs>
          <w:tab w:val="left" w:pos="6212"/>
        </w:tabs>
        <w:spacing w:line="360" w:lineRule="auto"/>
        <w:jc w:val="right"/>
        <w:rPr>
          <w:rFonts w:ascii="Century Gothic" w:hAnsi="Century Gothic" w:cs="Verdana"/>
          <w:i/>
          <w:sz w:val="20"/>
          <w:szCs w:val="20"/>
        </w:rPr>
      </w:pPr>
      <w:r w:rsidRPr="00790D91">
        <w:rPr>
          <w:rFonts w:ascii="Century Gothic" w:hAnsi="Century Gothic" w:cs="Verdana"/>
          <w:sz w:val="20"/>
          <w:szCs w:val="20"/>
        </w:rPr>
        <w:t>………………………………………………………………….</w:t>
      </w:r>
    </w:p>
    <w:p w14:paraId="1901CB04" w14:textId="77777777" w:rsidR="0062001E" w:rsidRPr="009513B7" w:rsidRDefault="0062001E" w:rsidP="0062001E">
      <w:pPr>
        <w:spacing w:line="360" w:lineRule="auto"/>
        <w:jc w:val="both"/>
        <w:rPr>
          <w:rFonts w:ascii="Century Gothic" w:hAnsi="Century Gothic" w:cs="Trebuchet MS"/>
          <w:i/>
          <w:sz w:val="18"/>
          <w:szCs w:val="18"/>
        </w:rPr>
      </w:pPr>
      <w:r w:rsidRPr="009513B7">
        <w:rPr>
          <w:rFonts w:ascii="Century Gothic" w:hAnsi="Century Gothic" w:cs="Verdana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Century Gothic" w:hAnsi="Century Gothic" w:cs="Verdana"/>
          <w:i/>
          <w:sz w:val="18"/>
          <w:szCs w:val="18"/>
        </w:rPr>
        <w:t xml:space="preserve">               </w:t>
      </w:r>
      <w:r w:rsidRPr="009513B7">
        <w:rPr>
          <w:rFonts w:ascii="Century Gothic" w:hAnsi="Century Gothic" w:cs="Verdana"/>
          <w:i/>
          <w:sz w:val="18"/>
          <w:szCs w:val="18"/>
        </w:rPr>
        <w:t>(firma)</w:t>
      </w:r>
    </w:p>
    <w:p w14:paraId="7311DDAB" w14:textId="77777777" w:rsidR="00073604" w:rsidRDefault="0062001E" w:rsidP="0062001E">
      <w:pPr>
        <w:jc w:val="center"/>
        <w:rPr>
          <w:rFonts w:ascii="Century Gothic" w:hAnsi="Century Gothic"/>
          <w:b/>
          <w:sz w:val="24"/>
          <w:szCs w:val="16"/>
        </w:rPr>
      </w:pP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  <w:r w:rsidRPr="00A82A00">
        <w:rPr>
          <w:rFonts w:ascii="Century Gothic" w:hAnsi="Century Gothic"/>
          <w:b/>
          <w:sz w:val="24"/>
          <w:szCs w:val="16"/>
        </w:rPr>
        <w:tab/>
      </w:r>
    </w:p>
    <w:p w14:paraId="1901CB05" w14:textId="3B101567" w:rsidR="0062001E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  <w:r w:rsidRPr="00A82A00">
        <w:rPr>
          <w:rFonts w:ascii="Century Gothic" w:hAnsi="Century Gothic"/>
          <w:b/>
          <w:sz w:val="22"/>
          <w:szCs w:val="22"/>
        </w:rPr>
        <w:lastRenderedPageBreak/>
        <w:t>Allegato A</w:t>
      </w:r>
    </w:p>
    <w:p w14:paraId="1901CB06" w14:textId="77777777" w:rsidR="0062001E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</w:p>
    <w:p w14:paraId="1901CB07" w14:textId="77777777" w:rsidR="0062001E" w:rsidRPr="00000EC6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  <w:r w:rsidRPr="00000EC6">
        <w:rPr>
          <w:rFonts w:ascii="Century Gothic" w:hAnsi="Century Gothic"/>
          <w:b/>
          <w:sz w:val="22"/>
          <w:szCs w:val="22"/>
        </w:rPr>
        <w:t>DICHIARAZIONE SOSTITUTIVA DI ATTO DI NOTORIETA’</w:t>
      </w:r>
    </w:p>
    <w:p w14:paraId="1901CB08" w14:textId="77777777" w:rsidR="0062001E" w:rsidRPr="007649C9" w:rsidRDefault="0062001E" w:rsidP="0062001E">
      <w:pPr>
        <w:jc w:val="center"/>
        <w:rPr>
          <w:rFonts w:ascii="Century Gothic" w:hAnsi="Century Gothic"/>
          <w:sz w:val="20"/>
          <w:szCs w:val="22"/>
        </w:rPr>
      </w:pPr>
      <w:r w:rsidRPr="007649C9">
        <w:rPr>
          <w:rFonts w:ascii="Century Gothic" w:hAnsi="Century Gothic"/>
          <w:sz w:val="18"/>
          <w:szCs w:val="20"/>
        </w:rPr>
        <w:t>(ai sensi dell’art. 47 D.P.R. 28 Dicembre 2000 n. 445 e ss.mm.ii)</w:t>
      </w:r>
    </w:p>
    <w:p w14:paraId="1901CB09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0A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0B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I</w:t>
      </w:r>
      <w:r w:rsidRPr="00BA43F8">
        <w:rPr>
          <w:rFonts w:ascii="Century Gothic" w:eastAsia="Calibri" w:hAnsi="Century Gothic"/>
          <w:color w:val="231F20"/>
          <w:sz w:val="24"/>
          <w:szCs w:val="24"/>
        </w:rPr>
        <w:t xml:space="preserve">I/la sottoscritto/a </w:t>
      </w:r>
      <w:r w:rsidRPr="00477A6D">
        <w:rPr>
          <w:rFonts w:ascii="Century Gothic" w:eastAsia="Calibri" w:hAnsi="Century Gothic"/>
          <w:color w:val="231F20"/>
          <w:sz w:val="18"/>
          <w:szCs w:val="18"/>
        </w:rPr>
        <w:t>(cognome e nome)</w:t>
      </w:r>
      <w:r w:rsidRPr="00BA43F8">
        <w:rPr>
          <w:rFonts w:ascii="Century Gothic" w:eastAsia="Calibri" w:hAnsi="Century Gothic"/>
          <w:color w:val="231F20"/>
          <w:sz w:val="24"/>
          <w:szCs w:val="24"/>
        </w:rPr>
        <w:t xml:space="preserve"> </w:t>
      </w:r>
      <w:r>
        <w:rPr>
          <w:rFonts w:ascii="Century Gothic" w:eastAsia="Calibri" w:hAnsi="Century Gothic"/>
          <w:b/>
          <w:color w:val="231F20"/>
          <w:sz w:val="24"/>
          <w:szCs w:val="24"/>
        </w:rPr>
        <w:t>__</w:t>
      </w:r>
      <w:r w:rsidRPr="00BA43F8">
        <w:rPr>
          <w:rFonts w:ascii="Century Gothic" w:eastAsia="Calibri" w:hAnsi="Century Gothic"/>
          <w:b/>
          <w:color w:val="231F20"/>
          <w:sz w:val="24"/>
          <w:szCs w:val="24"/>
        </w:rPr>
        <w:t>____</w:t>
      </w:r>
      <w:r>
        <w:rPr>
          <w:rFonts w:ascii="Century Gothic" w:eastAsia="Calibri" w:hAnsi="Century Gothic"/>
          <w:b/>
          <w:color w:val="231F20"/>
          <w:sz w:val="24"/>
          <w:szCs w:val="24"/>
        </w:rPr>
        <w:t>____</w:t>
      </w:r>
      <w:r w:rsidRPr="00BA43F8">
        <w:rPr>
          <w:rFonts w:ascii="Century Gothic" w:eastAsia="Calibri" w:hAnsi="Century Gothic"/>
          <w:b/>
          <w:color w:val="231F20"/>
          <w:sz w:val="24"/>
          <w:szCs w:val="24"/>
        </w:rPr>
        <w:t>________</w:t>
      </w:r>
      <w:r>
        <w:rPr>
          <w:rFonts w:ascii="Century Gothic" w:eastAsia="Calibri" w:hAnsi="Century Gothic"/>
          <w:b/>
          <w:color w:val="231F20"/>
          <w:sz w:val="24"/>
          <w:szCs w:val="24"/>
        </w:rPr>
        <w:t>______________________________</w:t>
      </w:r>
    </w:p>
    <w:p w14:paraId="1901CB0C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1901CB0D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eastAsia="Calibri" w:hAnsi="Century Gothic"/>
          <w:color w:val="231F20"/>
          <w:sz w:val="24"/>
          <w:szCs w:val="24"/>
        </w:rPr>
        <w:t>Nato a _____________________________</w:t>
      </w:r>
      <w:r>
        <w:rPr>
          <w:rFonts w:ascii="Century Gothic" w:eastAsia="Calibri" w:hAnsi="Century Gothic"/>
          <w:color w:val="231F20"/>
          <w:sz w:val="24"/>
          <w:szCs w:val="24"/>
        </w:rPr>
        <w:t>_</w:t>
      </w:r>
      <w:r w:rsidRPr="00BA43F8">
        <w:rPr>
          <w:rFonts w:ascii="Century Gothic" w:eastAsia="Calibri" w:hAnsi="Century Gothic"/>
          <w:color w:val="231F20"/>
          <w:sz w:val="24"/>
          <w:szCs w:val="24"/>
        </w:rPr>
        <w:t>____ (prov. o stato</w:t>
      </w:r>
      <w:r>
        <w:rPr>
          <w:rFonts w:ascii="Century Gothic" w:eastAsia="Calibri" w:hAnsi="Century Gothic"/>
          <w:color w:val="231F20"/>
          <w:sz w:val="24"/>
          <w:szCs w:val="24"/>
        </w:rPr>
        <w:t>___________ ) il ___________</w:t>
      </w:r>
    </w:p>
    <w:p w14:paraId="1901CB0E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1901CB0F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eastAsia="Calibri" w:hAnsi="Century Gothic"/>
          <w:color w:val="231F20"/>
          <w:sz w:val="24"/>
          <w:szCs w:val="24"/>
        </w:rPr>
        <w:t>Re</w:t>
      </w:r>
      <w:r>
        <w:rPr>
          <w:rFonts w:ascii="Century Gothic" w:eastAsia="Calibri" w:hAnsi="Century Gothic"/>
          <w:color w:val="231F20"/>
          <w:sz w:val="24"/>
          <w:szCs w:val="24"/>
        </w:rPr>
        <w:t>sidente a ________________________ (prov. ___) Via ______</w:t>
      </w:r>
      <w:r w:rsidRPr="00BA43F8">
        <w:rPr>
          <w:rFonts w:ascii="Century Gothic" w:eastAsia="Calibri" w:hAnsi="Century Gothic"/>
          <w:color w:val="231F20"/>
          <w:sz w:val="24"/>
          <w:szCs w:val="24"/>
        </w:rPr>
        <w:t>__________________ n. __</w:t>
      </w:r>
    </w:p>
    <w:p w14:paraId="1901CB10" w14:textId="77777777" w:rsidR="0062001E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1901CB11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eastAsia="Calibri" w:hAnsi="Century Gothic"/>
          <w:color w:val="231F20"/>
          <w:sz w:val="24"/>
          <w:szCs w:val="24"/>
        </w:rPr>
        <w:t xml:space="preserve">Indirizzo di posta elettronica/posta elettronica certificata (PEC) </w:t>
      </w:r>
    </w:p>
    <w:p w14:paraId="1901CB12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  <w:r w:rsidRPr="00BA43F8">
        <w:rPr>
          <w:rFonts w:ascii="Century Gothic" w:eastAsia="Calibri" w:hAnsi="Century Gothic"/>
          <w:color w:val="231F20"/>
          <w:sz w:val="24"/>
          <w:szCs w:val="24"/>
        </w:rPr>
        <w:t>________________________________________________________________________________</w:t>
      </w:r>
    </w:p>
    <w:p w14:paraId="1901CB13" w14:textId="77777777" w:rsidR="0062001E" w:rsidRPr="00BA43F8" w:rsidRDefault="0062001E" w:rsidP="0062001E">
      <w:pPr>
        <w:rPr>
          <w:rFonts w:ascii="Century Gothic" w:eastAsia="Calibri" w:hAnsi="Century Gothic"/>
          <w:color w:val="231F20"/>
          <w:sz w:val="24"/>
          <w:szCs w:val="24"/>
        </w:rPr>
      </w:pPr>
    </w:p>
    <w:p w14:paraId="1901CB14" w14:textId="77777777" w:rsidR="0062001E" w:rsidRPr="00BA43F8" w:rsidRDefault="0062001E" w:rsidP="0062001E">
      <w:pPr>
        <w:jc w:val="both"/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ai sensi dell’art. 47 del D.P.R. 28 dicembre 2000 n.445, consapevole della decadenza dei benefici eventualmente emanati sulla base di dichiarazioni non veritiere di cui all’art.75 del medesimo D.P.R. e delle conseguenze penali previste dall’art.76 del medesimo D.P.R. per le ipotesi di falsità in atti e dichiarazioni mendaci,</w:t>
      </w:r>
    </w:p>
    <w:p w14:paraId="1901CB15" w14:textId="77777777" w:rsidR="0062001E" w:rsidRPr="00326195" w:rsidRDefault="0062001E" w:rsidP="0062001E">
      <w:pPr>
        <w:jc w:val="center"/>
        <w:rPr>
          <w:rFonts w:ascii="Century Gothic" w:hAnsi="Century Gothic"/>
          <w:b/>
          <w:sz w:val="24"/>
          <w:szCs w:val="24"/>
        </w:rPr>
      </w:pPr>
      <w:r w:rsidRPr="00326195">
        <w:rPr>
          <w:rFonts w:ascii="Century Gothic" w:hAnsi="Century Gothic"/>
          <w:b/>
          <w:sz w:val="24"/>
          <w:szCs w:val="24"/>
        </w:rPr>
        <w:t>DICHIARA</w:t>
      </w:r>
    </w:p>
    <w:p w14:paraId="1901CB16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sotto la propria responsabilità:</w:t>
      </w:r>
    </w:p>
    <w:p w14:paraId="1901CB17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18" w14:textId="77777777" w:rsidR="0062001E" w:rsidRPr="00D05AF7" w:rsidRDefault="0062001E" w:rsidP="0062001E">
      <w:pPr>
        <w:numPr>
          <w:ilvl w:val="0"/>
          <w:numId w:val="31"/>
        </w:numPr>
        <w:suppressAutoHyphens/>
        <w:jc w:val="both"/>
        <w:rPr>
          <w:rFonts w:ascii="Century Gothic" w:hAnsi="Century Gothic"/>
          <w:sz w:val="24"/>
          <w:szCs w:val="24"/>
        </w:rPr>
      </w:pPr>
      <w:r w:rsidRPr="00D05AF7">
        <w:rPr>
          <w:rFonts w:ascii="Century Gothic" w:hAnsi="Century Gothic"/>
          <w:sz w:val="24"/>
          <w:szCs w:val="24"/>
        </w:rPr>
        <w:t>di non essere titolare né gestore provvisorio di farmacia, né direttore responsabile o collaboratore presso altra farmacia;</w:t>
      </w:r>
    </w:p>
    <w:p w14:paraId="1901CB19" w14:textId="77777777" w:rsidR="0062001E" w:rsidRPr="00D05AF7" w:rsidRDefault="0062001E" w:rsidP="0062001E">
      <w:pPr>
        <w:numPr>
          <w:ilvl w:val="0"/>
          <w:numId w:val="31"/>
        </w:numPr>
        <w:suppressAutoHyphens/>
        <w:jc w:val="both"/>
        <w:rPr>
          <w:rFonts w:ascii="Century Gothic" w:hAnsi="Century Gothic"/>
          <w:sz w:val="24"/>
          <w:szCs w:val="24"/>
        </w:rPr>
      </w:pPr>
      <w:r w:rsidRPr="00D05AF7">
        <w:rPr>
          <w:rFonts w:ascii="Century Gothic" w:hAnsi="Century Gothic"/>
          <w:sz w:val="24"/>
          <w:szCs w:val="24"/>
        </w:rPr>
        <w:t xml:space="preserve">di non esplicare altra attività svolta nel settore della produzione e informazione scientifica del farmaco, </w:t>
      </w:r>
      <w:r w:rsidRPr="00D05AF7">
        <w:rPr>
          <w:rFonts w:ascii="Century Gothic" w:hAnsi="Century Gothic"/>
          <w:color w:val="000000"/>
          <w:sz w:val="24"/>
          <w:szCs w:val="24"/>
        </w:rPr>
        <w:t>nonché l'esercizio della professione medica;</w:t>
      </w:r>
    </w:p>
    <w:p w14:paraId="1901CB1A" w14:textId="77777777" w:rsidR="0062001E" w:rsidRPr="00D05AF7" w:rsidRDefault="0062001E" w:rsidP="0062001E">
      <w:pPr>
        <w:numPr>
          <w:ilvl w:val="0"/>
          <w:numId w:val="31"/>
        </w:numPr>
        <w:suppressAutoHyphens/>
        <w:jc w:val="both"/>
        <w:rPr>
          <w:rFonts w:ascii="Century Gothic" w:hAnsi="Century Gothic"/>
          <w:sz w:val="24"/>
          <w:szCs w:val="24"/>
        </w:rPr>
      </w:pPr>
      <w:r w:rsidRPr="00D05AF7">
        <w:rPr>
          <w:rFonts w:ascii="Century Gothic" w:hAnsi="Century Gothic"/>
          <w:sz w:val="24"/>
          <w:szCs w:val="24"/>
        </w:rPr>
        <w:t>di non aver nessun</w:t>
      </w:r>
      <w:r w:rsidRPr="00D05AF7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D05AF7">
        <w:rPr>
          <w:rFonts w:ascii="Century Gothic" w:hAnsi="Century Gothic"/>
          <w:sz w:val="24"/>
          <w:szCs w:val="24"/>
        </w:rPr>
        <w:t>rapporto di lavoro pubblico e privato;</w:t>
      </w:r>
    </w:p>
    <w:p w14:paraId="1901CB1B" w14:textId="391E9741" w:rsidR="0062001E" w:rsidRDefault="0062001E" w:rsidP="0062001E">
      <w:pPr>
        <w:numPr>
          <w:ilvl w:val="0"/>
          <w:numId w:val="31"/>
        </w:numPr>
        <w:suppressAutoHyphens/>
        <w:jc w:val="both"/>
        <w:rPr>
          <w:rFonts w:ascii="Century Gothic" w:hAnsi="Century Gothic" w:cs="Tahoma"/>
          <w:sz w:val="24"/>
          <w:szCs w:val="24"/>
        </w:rPr>
      </w:pPr>
      <w:r w:rsidRPr="00D05AF7">
        <w:rPr>
          <w:rFonts w:ascii="Century Gothic" w:hAnsi="Century Gothic" w:cs="Tahoma"/>
          <w:sz w:val="24"/>
          <w:szCs w:val="24"/>
        </w:rPr>
        <w:t>di non avere trasferito la titolarità della farmacia nei 10 anni precedenti alla data di assegnazione della farmacia.</w:t>
      </w:r>
    </w:p>
    <w:p w14:paraId="659D5813" w14:textId="2551B458" w:rsidR="009022AC" w:rsidRDefault="009022AC" w:rsidP="009022AC">
      <w:pPr>
        <w:suppressAutoHyphens/>
        <w:ind w:left="720"/>
        <w:jc w:val="both"/>
        <w:rPr>
          <w:rFonts w:ascii="Century Gothic" w:hAnsi="Century Gothic" w:cs="Tahoma"/>
          <w:sz w:val="24"/>
          <w:szCs w:val="24"/>
        </w:rPr>
      </w:pPr>
    </w:p>
    <w:p w14:paraId="4A804A24" w14:textId="25F36E2C" w:rsidR="009022AC" w:rsidRPr="00073604" w:rsidRDefault="009022AC" w:rsidP="00073604">
      <w:pPr>
        <w:suppressAutoHyphens/>
        <w:jc w:val="both"/>
        <w:rPr>
          <w:rFonts w:ascii="Century Gothic" w:hAnsi="Century Gothic" w:cs="Tahoma"/>
          <w:sz w:val="24"/>
          <w:szCs w:val="24"/>
        </w:rPr>
      </w:pPr>
      <w:r w:rsidRPr="00073604">
        <w:rPr>
          <w:rFonts w:ascii="Century Gothic" w:hAnsi="Century Gothic" w:cs="Tahoma"/>
          <w:sz w:val="24"/>
          <w:szCs w:val="24"/>
        </w:rPr>
        <w:t>Dichiara, altresì, di essere informato che, ai sensi e per gli effetti del Regolamento Ue 2016/679 art. 13, i dati personali raccolti saranno trattati, anche con strumenti informatici, esclusivamente nell’ambito del procedimento per il quale la presente dichiarazione viene resa e di acconsentire al trattamento degli stessi da parte di ATS Milano</w:t>
      </w:r>
    </w:p>
    <w:p w14:paraId="1901CB1C" w14:textId="77777777" w:rsidR="0062001E" w:rsidRPr="009022AC" w:rsidRDefault="0062001E" w:rsidP="0062001E">
      <w:pPr>
        <w:spacing w:line="360" w:lineRule="auto"/>
        <w:jc w:val="center"/>
        <w:rPr>
          <w:rFonts w:ascii="Calibri" w:hAnsi="Calibri" w:cs="Palatino Linotype"/>
          <w:color w:val="00B050"/>
        </w:rPr>
      </w:pPr>
    </w:p>
    <w:p w14:paraId="1901CB1D" w14:textId="77777777" w:rsidR="0062001E" w:rsidRDefault="0062001E" w:rsidP="0062001E">
      <w:pPr>
        <w:pStyle w:val="Corpotesto"/>
        <w:spacing w:line="360" w:lineRule="auto"/>
        <w:rPr>
          <w:rFonts w:ascii="Verdana" w:hAnsi="Verdana" w:cs="Verdana"/>
          <w:sz w:val="18"/>
          <w:szCs w:val="18"/>
        </w:rPr>
      </w:pPr>
    </w:p>
    <w:p w14:paraId="1901CB25" w14:textId="77777777" w:rsidR="0062001E" w:rsidRPr="00000EC6" w:rsidRDefault="0062001E" w:rsidP="0062001E">
      <w:pPr>
        <w:autoSpaceDE w:val="0"/>
        <w:rPr>
          <w:rFonts w:ascii="Century Gothic" w:hAnsi="Century Gothic" w:cs="Verdana"/>
          <w:sz w:val="20"/>
          <w:szCs w:val="20"/>
        </w:rPr>
      </w:pPr>
    </w:p>
    <w:p w14:paraId="1901CB27" w14:textId="77777777" w:rsidR="0062001E" w:rsidRPr="00000EC6" w:rsidRDefault="0062001E" w:rsidP="0062001E">
      <w:pPr>
        <w:autoSpaceDE w:val="0"/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  <w:sz w:val="20"/>
          <w:szCs w:val="20"/>
        </w:rPr>
        <w:t>Data ________________________                                 Firma _____________________________</w:t>
      </w:r>
    </w:p>
    <w:p w14:paraId="1901CB28" w14:textId="77777777" w:rsidR="0062001E" w:rsidRPr="00790D91" w:rsidRDefault="0062001E" w:rsidP="0062001E">
      <w:pPr>
        <w:autoSpaceDE w:val="0"/>
        <w:rPr>
          <w:rFonts w:ascii="Century Gothic" w:hAnsi="Century Gothic" w:cs="Verdana"/>
          <w:color w:val="231F20"/>
          <w:sz w:val="18"/>
          <w:szCs w:val="18"/>
        </w:rPr>
      </w:pPr>
    </w:p>
    <w:p w14:paraId="1901CB2A" w14:textId="0D69F59A" w:rsidR="0062001E" w:rsidRDefault="0062001E" w:rsidP="009022A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  <w:r>
        <w:rPr>
          <w:rFonts w:ascii="Century Gothic" w:hAnsi="Century Gothic"/>
          <w:b/>
          <w:sz w:val="22"/>
          <w:szCs w:val="22"/>
        </w:rPr>
        <w:lastRenderedPageBreak/>
        <w:t>Allegato B</w:t>
      </w:r>
    </w:p>
    <w:p w14:paraId="1901CB2B" w14:textId="77777777" w:rsidR="0062001E" w:rsidRPr="00BA43F8" w:rsidRDefault="0062001E" w:rsidP="0062001E">
      <w:pPr>
        <w:ind w:left="7799" w:firstLine="709"/>
        <w:jc w:val="center"/>
        <w:rPr>
          <w:rFonts w:ascii="Century Gothic" w:hAnsi="Century Gothic" w:cs="Verdana"/>
          <w:sz w:val="24"/>
          <w:szCs w:val="24"/>
          <w:lang w:val="fr-FR"/>
        </w:rPr>
      </w:pPr>
    </w:p>
    <w:p w14:paraId="1901CB2C" w14:textId="77777777" w:rsidR="0062001E" w:rsidRPr="00000EC6" w:rsidRDefault="0062001E" w:rsidP="0062001E">
      <w:pPr>
        <w:jc w:val="center"/>
        <w:rPr>
          <w:rFonts w:ascii="Century Gothic" w:hAnsi="Century Gothic" w:cs="Verdana"/>
          <w:b/>
          <w:sz w:val="22"/>
          <w:szCs w:val="22"/>
          <w:lang w:val="fr-FR"/>
        </w:rPr>
      </w:pPr>
      <w:r w:rsidRPr="00000EC6">
        <w:rPr>
          <w:rFonts w:ascii="Century Gothic" w:hAnsi="Century Gothic" w:cs="Verdana"/>
          <w:b/>
          <w:sz w:val="22"/>
          <w:szCs w:val="22"/>
        </w:rPr>
        <w:t>DICHIARAZIONE SOSTITUTIVA DI CERTIFICAZIONE</w:t>
      </w:r>
    </w:p>
    <w:p w14:paraId="1901CB2D" w14:textId="77777777" w:rsidR="0062001E" w:rsidRPr="00000EC6" w:rsidRDefault="0062001E" w:rsidP="0062001E">
      <w:pPr>
        <w:jc w:val="center"/>
        <w:rPr>
          <w:rFonts w:ascii="Century Gothic" w:hAnsi="Century Gothic" w:cs="Verdana"/>
          <w:sz w:val="20"/>
          <w:szCs w:val="20"/>
          <w:lang w:val="fr-FR"/>
        </w:rPr>
      </w:pPr>
      <w:r w:rsidRPr="007649C9">
        <w:rPr>
          <w:rFonts w:ascii="Century Gothic" w:hAnsi="Century Gothic" w:cs="Verdana"/>
          <w:sz w:val="18"/>
          <w:szCs w:val="20"/>
          <w:lang w:val="fr-FR"/>
        </w:rPr>
        <w:t>(art</w:t>
      </w:r>
      <w:r w:rsidRPr="007649C9">
        <w:rPr>
          <w:rFonts w:ascii="Century Gothic" w:eastAsia="Calibri-Bold" w:hAnsi="Century Gothic" w:cs="Verdana"/>
          <w:color w:val="231F20"/>
          <w:sz w:val="18"/>
          <w:szCs w:val="20"/>
        </w:rPr>
        <w:t>. 46 D.P.R. 28 dicembre 2000 n. 445 e ss.mm.ii.</w:t>
      </w:r>
      <w:r w:rsidRPr="007649C9">
        <w:rPr>
          <w:rFonts w:ascii="Century Gothic" w:hAnsi="Century Gothic" w:cs="Verdana"/>
          <w:sz w:val="18"/>
          <w:szCs w:val="20"/>
          <w:lang w:val="fr-FR"/>
        </w:rPr>
        <w:t>)</w:t>
      </w:r>
    </w:p>
    <w:p w14:paraId="1901CB2E" w14:textId="77777777" w:rsidR="0062001E" w:rsidRDefault="0062001E" w:rsidP="0062001E">
      <w:pPr>
        <w:spacing w:line="360" w:lineRule="auto"/>
        <w:jc w:val="center"/>
        <w:rPr>
          <w:rFonts w:ascii="Century Gothic" w:hAnsi="Century Gothic" w:cs="Verdana"/>
          <w:sz w:val="24"/>
          <w:szCs w:val="24"/>
          <w:lang w:val="fr-FR"/>
        </w:rPr>
      </w:pPr>
    </w:p>
    <w:p w14:paraId="1901CB2F" w14:textId="77777777" w:rsidR="00281190" w:rsidRPr="00BA43F8" w:rsidRDefault="00281190" w:rsidP="0062001E">
      <w:pPr>
        <w:spacing w:line="360" w:lineRule="auto"/>
        <w:jc w:val="center"/>
        <w:rPr>
          <w:rFonts w:ascii="Century Gothic" w:hAnsi="Century Gothic" w:cs="Verdana"/>
          <w:sz w:val="24"/>
          <w:szCs w:val="24"/>
          <w:lang w:val="fr-FR"/>
        </w:rPr>
      </w:pPr>
    </w:p>
    <w:p w14:paraId="1901CB30" w14:textId="77777777" w:rsidR="0062001E" w:rsidRPr="00BA43F8" w:rsidRDefault="0062001E" w:rsidP="0062001E">
      <w:pPr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 xml:space="preserve">Il/la sottoscritto/a (cognome e nome) </w:t>
      </w:r>
      <w:r w:rsidRPr="00BA43F8">
        <w:rPr>
          <w:rFonts w:ascii="Century Gothic" w:eastAsia="Calibri" w:hAnsi="Century Gothic" w:cs="Verdana"/>
          <w:b/>
          <w:color w:val="231F20"/>
          <w:sz w:val="24"/>
          <w:szCs w:val="24"/>
        </w:rPr>
        <w:t xml:space="preserve"> _______________</w:t>
      </w:r>
      <w:r>
        <w:rPr>
          <w:rFonts w:ascii="Century Gothic" w:eastAsia="Calibri" w:hAnsi="Century Gothic" w:cs="Verdana"/>
          <w:b/>
          <w:color w:val="231F20"/>
          <w:sz w:val="24"/>
          <w:szCs w:val="24"/>
        </w:rPr>
        <w:t>___________________________</w:t>
      </w:r>
    </w:p>
    <w:p w14:paraId="1901CB31" w14:textId="77777777" w:rsidR="0062001E" w:rsidRPr="00BA43F8" w:rsidRDefault="0062001E" w:rsidP="0062001E">
      <w:pPr>
        <w:autoSpaceDE w:val="0"/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Nato a __________________________________ (prov. o stat</w:t>
      </w:r>
      <w:r>
        <w:rPr>
          <w:rFonts w:ascii="Century Gothic" w:eastAsia="Calibri" w:hAnsi="Century Gothic" w:cs="Verdana"/>
          <w:color w:val="231F20"/>
          <w:sz w:val="24"/>
          <w:szCs w:val="24"/>
        </w:rPr>
        <w:t>o___________ ) il __________</w:t>
      </w:r>
    </w:p>
    <w:p w14:paraId="1901CB32" w14:textId="77777777" w:rsidR="0062001E" w:rsidRPr="00BA43F8" w:rsidRDefault="0062001E" w:rsidP="0062001E">
      <w:pPr>
        <w:autoSpaceDE w:val="0"/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Residente a __________________________ (prov. ___ ) Via _________________ n. __</w:t>
      </w:r>
      <w:r>
        <w:rPr>
          <w:rFonts w:ascii="Century Gothic" w:eastAsia="Calibri" w:hAnsi="Century Gothic" w:cs="Verdana"/>
          <w:color w:val="231F20"/>
          <w:sz w:val="24"/>
          <w:szCs w:val="24"/>
        </w:rPr>
        <w:t>___</w:t>
      </w:r>
    </w:p>
    <w:p w14:paraId="1901CB33" w14:textId="77777777" w:rsidR="0062001E" w:rsidRPr="00BA43F8" w:rsidRDefault="0062001E" w:rsidP="0062001E">
      <w:pPr>
        <w:autoSpaceDE w:val="0"/>
        <w:spacing w:line="360" w:lineRule="auto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Indirizzo di posta elettronica/posta elettronica certificata (PEC) _____________________________________</w:t>
      </w:r>
      <w:r>
        <w:rPr>
          <w:rFonts w:ascii="Century Gothic" w:eastAsia="Calibri" w:hAnsi="Century Gothic" w:cs="Verdana"/>
          <w:color w:val="231F20"/>
          <w:sz w:val="24"/>
          <w:szCs w:val="24"/>
        </w:rPr>
        <w:t>___________________________________________</w:t>
      </w:r>
    </w:p>
    <w:p w14:paraId="1901CB34" w14:textId="77777777" w:rsidR="0062001E" w:rsidRPr="00BA43F8" w:rsidRDefault="0062001E" w:rsidP="0062001E">
      <w:pPr>
        <w:autoSpaceDE w:val="0"/>
        <w:jc w:val="both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Ai sensi dell’art. 46 del D.P.R. 28 dicembre 2000 n. 445, consapevole della decadenza dei benefici</w:t>
      </w:r>
    </w:p>
    <w:p w14:paraId="1901CB35" w14:textId="77777777" w:rsidR="0062001E" w:rsidRPr="00BA43F8" w:rsidRDefault="0062001E" w:rsidP="0062001E">
      <w:pPr>
        <w:autoSpaceDE w:val="0"/>
        <w:jc w:val="both"/>
        <w:rPr>
          <w:rFonts w:ascii="Century Gothic" w:eastAsia="Calibri" w:hAnsi="Century Gothic" w:cs="Verdana"/>
          <w:color w:val="231F20"/>
          <w:sz w:val="24"/>
          <w:szCs w:val="24"/>
        </w:rPr>
      </w:pPr>
      <w:r w:rsidRPr="00BA43F8">
        <w:rPr>
          <w:rFonts w:ascii="Century Gothic" w:eastAsia="Calibri" w:hAnsi="Century Gothic" w:cs="Verdana"/>
          <w:color w:val="231F20"/>
          <w:sz w:val="24"/>
          <w:szCs w:val="24"/>
        </w:rPr>
        <w:t>eventualmente emanati sulla base di dichiarazioni non veritiere di cui all’art. 75 del medesimo D.P.R. e delle conseguenze penali previste dall’art. 76 del medesimo D.P.R. per le ipotesi di falsità in atti e dichiarazioni mendaci</w:t>
      </w:r>
    </w:p>
    <w:p w14:paraId="1901CB36" w14:textId="77777777" w:rsidR="0062001E" w:rsidRDefault="0062001E" w:rsidP="0062001E">
      <w:pPr>
        <w:autoSpaceDE w:val="0"/>
        <w:jc w:val="center"/>
        <w:rPr>
          <w:rFonts w:ascii="Century Gothic" w:eastAsia="Calibri" w:hAnsi="Century Gothic" w:cs="Verdana"/>
          <w:b/>
          <w:color w:val="231F20"/>
          <w:sz w:val="24"/>
          <w:szCs w:val="24"/>
        </w:rPr>
      </w:pPr>
    </w:p>
    <w:p w14:paraId="1901CB37" w14:textId="77777777" w:rsidR="0062001E" w:rsidRPr="00326195" w:rsidRDefault="0062001E" w:rsidP="0062001E">
      <w:pPr>
        <w:autoSpaceDE w:val="0"/>
        <w:jc w:val="center"/>
        <w:rPr>
          <w:rFonts w:ascii="Century Gothic" w:eastAsia="Calibri" w:hAnsi="Century Gothic" w:cs="Verdana"/>
          <w:b/>
          <w:color w:val="231F20"/>
          <w:sz w:val="24"/>
          <w:szCs w:val="24"/>
        </w:rPr>
      </w:pPr>
      <w:r w:rsidRPr="00326195">
        <w:rPr>
          <w:rFonts w:ascii="Century Gothic" w:eastAsia="Calibri" w:hAnsi="Century Gothic" w:cs="Verdana"/>
          <w:b/>
          <w:color w:val="231F20"/>
          <w:sz w:val="24"/>
          <w:szCs w:val="24"/>
        </w:rPr>
        <w:t>DICHIARA</w:t>
      </w:r>
    </w:p>
    <w:p w14:paraId="1901CB38" w14:textId="77777777" w:rsidR="0062001E" w:rsidRPr="00BA43F8" w:rsidRDefault="0062001E" w:rsidP="0062001E">
      <w:pPr>
        <w:numPr>
          <w:ilvl w:val="0"/>
          <w:numId w:val="32"/>
        </w:numPr>
        <w:spacing w:line="360" w:lineRule="auto"/>
        <w:rPr>
          <w:rFonts w:ascii="Century Gothic" w:hAnsi="Century Gothic" w:cs="Tahoma"/>
          <w:sz w:val="24"/>
          <w:szCs w:val="24"/>
        </w:rPr>
      </w:pPr>
      <w:r w:rsidRPr="00BA43F8">
        <w:rPr>
          <w:rFonts w:ascii="Century Gothic" w:hAnsi="Century Gothic" w:cs="Tahoma"/>
          <w:sz w:val="24"/>
          <w:szCs w:val="24"/>
        </w:rPr>
        <w:t>di essere iscritto all’Albo dei Farmacisti della Provin</w:t>
      </w:r>
      <w:r>
        <w:rPr>
          <w:rFonts w:ascii="Century Gothic" w:hAnsi="Century Gothic" w:cs="Tahoma"/>
          <w:sz w:val="24"/>
          <w:szCs w:val="24"/>
        </w:rPr>
        <w:t>cia di ____________________</w:t>
      </w:r>
    </w:p>
    <w:p w14:paraId="1901CB39" w14:textId="77777777" w:rsidR="0062001E" w:rsidRPr="00BA43F8" w:rsidRDefault="0062001E" w:rsidP="0062001E">
      <w:pPr>
        <w:numPr>
          <w:ilvl w:val="0"/>
          <w:numId w:val="32"/>
        </w:numPr>
        <w:jc w:val="both"/>
        <w:rPr>
          <w:rFonts w:ascii="Century Gothic" w:hAnsi="Century Gothic" w:cs="Tahoma"/>
          <w:sz w:val="24"/>
          <w:szCs w:val="24"/>
        </w:rPr>
      </w:pPr>
      <w:r w:rsidRPr="00BA43F8">
        <w:rPr>
          <w:rFonts w:ascii="Century Gothic" w:hAnsi="Century Gothic" w:cs="Arial"/>
          <w:color w:val="000000"/>
          <w:sz w:val="24"/>
          <w:szCs w:val="24"/>
        </w:rPr>
        <w:t>di non aver riportato condanne penali che precludano o escludano, ai sensi delle vigenti disposizioni, l'esercizio della farmacia</w:t>
      </w:r>
      <w:r w:rsidRPr="00BA43F8">
        <w:rPr>
          <w:rFonts w:ascii="Century Gothic" w:hAnsi="Century Gothic" w:cs="Tahoma"/>
          <w:sz w:val="24"/>
          <w:szCs w:val="24"/>
        </w:rPr>
        <w:t>.</w:t>
      </w:r>
    </w:p>
    <w:p w14:paraId="1901CB3A" w14:textId="77777777" w:rsidR="0062001E" w:rsidRPr="00BA43F8" w:rsidRDefault="0062001E" w:rsidP="0062001E">
      <w:pPr>
        <w:numPr>
          <w:ilvl w:val="0"/>
          <w:numId w:val="32"/>
        </w:numPr>
        <w:jc w:val="both"/>
        <w:rPr>
          <w:rFonts w:ascii="Century Gothic" w:hAnsi="Century Gothic" w:cs="Tahoma"/>
          <w:sz w:val="24"/>
          <w:szCs w:val="24"/>
        </w:rPr>
      </w:pPr>
      <w:r w:rsidRPr="00BA43F8">
        <w:rPr>
          <w:rFonts w:ascii="Century Gothic" w:hAnsi="Century Gothic" w:cs="Tahoma"/>
          <w:color w:val="000000"/>
          <w:sz w:val="24"/>
          <w:szCs w:val="24"/>
        </w:rPr>
        <w:t>che nei propri confronti non sussistono le cause di divieto, di decadenza o di sospensione previste dal D.Lgs. n. 159/2011 e s.m.i. e di non essere a conoscenza dell'esistenza di procedimenti in corso in tal senso.</w:t>
      </w:r>
    </w:p>
    <w:p w14:paraId="1901CB3B" w14:textId="6D45D88D" w:rsidR="0062001E" w:rsidRDefault="0062001E" w:rsidP="0062001E">
      <w:pPr>
        <w:rPr>
          <w:rFonts w:ascii="Century Gothic" w:eastAsia="Calibri" w:hAnsi="Century Gothic" w:cs="Verdana"/>
          <w:color w:val="231F20"/>
          <w:sz w:val="20"/>
          <w:szCs w:val="20"/>
        </w:rPr>
      </w:pPr>
    </w:p>
    <w:p w14:paraId="5E31802C" w14:textId="77777777" w:rsidR="00073604" w:rsidRDefault="00073604" w:rsidP="00073604">
      <w:pPr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2608F697" w14:textId="77777777" w:rsidR="00073604" w:rsidRDefault="00073604" w:rsidP="00073604">
      <w:pPr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25E5ADF1" w14:textId="152ACD0C" w:rsidR="009022AC" w:rsidRPr="00073604" w:rsidRDefault="009022AC" w:rsidP="00073604">
      <w:pPr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073604">
        <w:rPr>
          <w:rFonts w:ascii="Century Gothic" w:hAnsi="Century Gothic" w:cs="Tahoma"/>
          <w:color w:val="000000"/>
          <w:sz w:val="20"/>
          <w:szCs w:val="20"/>
        </w:rPr>
        <w:t>Dichiara, altresì, di essere informato che, ai sensi e per gli effetti del Regolamento Ue 2016/679 art. 13, i dati personali raccolti saranno trattati, anche con strumenti informatici, esclusivamente nell’ambito del procedimento per il quale la presente dichiarazione viene resa e di acconsentire al trattamento degli stessi da parte di ATS Milano</w:t>
      </w:r>
    </w:p>
    <w:p w14:paraId="2B9188F1" w14:textId="77777777" w:rsidR="009022AC" w:rsidRDefault="009022AC" w:rsidP="0062001E">
      <w:pPr>
        <w:rPr>
          <w:rFonts w:ascii="Century Gothic" w:eastAsia="Calibri" w:hAnsi="Century Gothic" w:cs="Verdana"/>
          <w:color w:val="231F20"/>
          <w:sz w:val="20"/>
          <w:szCs w:val="20"/>
        </w:rPr>
      </w:pPr>
    </w:p>
    <w:p w14:paraId="1901CB44" w14:textId="77777777" w:rsidR="0062001E" w:rsidRDefault="0062001E" w:rsidP="0062001E">
      <w:pPr>
        <w:autoSpaceDE w:val="0"/>
        <w:rPr>
          <w:rFonts w:ascii="Century Gothic" w:eastAsia="Calibri" w:hAnsi="Century Gothic" w:cs="Verdana"/>
          <w:sz w:val="20"/>
          <w:szCs w:val="20"/>
        </w:rPr>
      </w:pPr>
    </w:p>
    <w:p w14:paraId="1901CB45" w14:textId="77777777" w:rsidR="0062001E" w:rsidRPr="00000EC6" w:rsidRDefault="0062001E" w:rsidP="0062001E">
      <w:pPr>
        <w:autoSpaceDE w:val="0"/>
        <w:rPr>
          <w:rFonts w:ascii="Century Gothic" w:eastAsia="Calibri" w:hAnsi="Century Gothic" w:cs="Verdana"/>
          <w:sz w:val="20"/>
          <w:szCs w:val="20"/>
        </w:rPr>
      </w:pPr>
    </w:p>
    <w:p w14:paraId="1901CB46" w14:textId="77777777" w:rsidR="0062001E" w:rsidRPr="00000EC6" w:rsidRDefault="0062001E" w:rsidP="0062001E">
      <w:pPr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</w:t>
      </w:r>
      <w:r w:rsidRPr="00000EC6">
        <w:rPr>
          <w:rFonts w:ascii="Century Gothic" w:hAnsi="Century Gothic" w:cs="Verdana"/>
        </w:rPr>
        <w:t xml:space="preserve">, </w:t>
      </w:r>
      <w:r>
        <w:rPr>
          <w:rFonts w:ascii="Century Gothic" w:hAnsi="Century Gothic" w:cs="Verdana"/>
        </w:rPr>
        <w:tab/>
      </w:r>
      <w:r>
        <w:rPr>
          <w:rFonts w:ascii="Century Gothic" w:hAnsi="Century Gothic" w:cs="Verdana"/>
        </w:rPr>
        <w:tab/>
        <w:t>_________________________</w:t>
      </w:r>
    </w:p>
    <w:p w14:paraId="1901CB47" w14:textId="77777777" w:rsidR="0062001E" w:rsidRPr="00000EC6" w:rsidRDefault="0062001E" w:rsidP="0062001E">
      <w:pPr>
        <w:rPr>
          <w:rFonts w:ascii="Century Gothic" w:hAnsi="Century Gothic" w:cs="Verdana"/>
          <w:sz w:val="20"/>
          <w:szCs w:val="20"/>
        </w:rPr>
      </w:pPr>
      <w:r w:rsidRPr="00000EC6">
        <w:rPr>
          <w:rFonts w:ascii="Century Gothic" w:hAnsi="Century Gothic" w:cs="Verdana"/>
        </w:rPr>
        <w:t xml:space="preserve">               </w:t>
      </w:r>
      <w:r>
        <w:rPr>
          <w:rFonts w:ascii="Century Gothic" w:hAnsi="Century Gothic" w:cs="Verdana"/>
        </w:rPr>
        <w:t xml:space="preserve">       </w:t>
      </w:r>
      <w:r w:rsidRPr="00000EC6">
        <w:rPr>
          <w:rFonts w:ascii="Century Gothic" w:hAnsi="Century Gothic" w:cs="Verdana"/>
        </w:rPr>
        <w:t xml:space="preserve">  </w:t>
      </w:r>
      <w:r w:rsidRPr="00000EC6">
        <w:rPr>
          <w:rFonts w:ascii="Century Gothic" w:hAnsi="Century Gothic" w:cs="Verdana"/>
          <w:sz w:val="20"/>
          <w:szCs w:val="20"/>
        </w:rPr>
        <w:t xml:space="preserve">(luogo)                                               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  <w:t xml:space="preserve">         </w:t>
      </w:r>
      <w:r w:rsidRPr="00000EC6">
        <w:rPr>
          <w:rFonts w:ascii="Century Gothic" w:hAnsi="Century Gothic" w:cs="Verdana"/>
          <w:sz w:val="20"/>
          <w:szCs w:val="20"/>
        </w:rPr>
        <w:t xml:space="preserve"> (data)</w:t>
      </w:r>
    </w:p>
    <w:p w14:paraId="742E841F" w14:textId="77777777" w:rsidR="009022AC" w:rsidRDefault="009022AC" w:rsidP="0062001E">
      <w:pPr>
        <w:jc w:val="right"/>
        <w:rPr>
          <w:rFonts w:ascii="Century Gothic" w:hAnsi="Century Gothic" w:cs="Verdana"/>
        </w:rPr>
      </w:pPr>
    </w:p>
    <w:p w14:paraId="1901CB4B" w14:textId="099D5765" w:rsidR="0062001E" w:rsidRPr="00BA43F8" w:rsidRDefault="0062001E" w:rsidP="0062001E">
      <w:pPr>
        <w:jc w:val="right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>______________________________________</w:t>
      </w:r>
    </w:p>
    <w:p w14:paraId="1901CB4C" w14:textId="77777777" w:rsidR="0062001E" w:rsidRPr="00BA43F8" w:rsidRDefault="0062001E" w:rsidP="0062001E">
      <w:pPr>
        <w:rPr>
          <w:rFonts w:ascii="Century Gothic" w:eastAsia="Calibri-Bold" w:hAnsi="Century Gothic" w:cs="Calibri-Bold"/>
          <w:b/>
          <w:bCs/>
          <w:color w:val="231F20"/>
          <w:sz w:val="18"/>
          <w:szCs w:val="18"/>
        </w:rPr>
      </w:pPr>
      <w:r w:rsidRPr="00BA43F8">
        <w:rPr>
          <w:rFonts w:ascii="Century Gothic" w:hAnsi="Century Gothic" w:cs="Verdana"/>
          <w:sz w:val="18"/>
          <w:szCs w:val="18"/>
        </w:rPr>
        <w:t xml:space="preserve">    </w:t>
      </w:r>
      <w:r>
        <w:rPr>
          <w:rFonts w:ascii="Century Gothic" w:hAnsi="Century Gothic" w:cs="Verdana"/>
          <w:sz w:val="18"/>
          <w:szCs w:val="18"/>
        </w:rPr>
        <w:t xml:space="preserve">               </w:t>
      </w:r>
      <w:r w:rsidRPr="00BA43F8">
        <w:rPr>
          <w:rFonts w:ascii="Century Gothic" w:hAnsi="Century Gothic" w:cs="Verdana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Century Gothic" w:hAnsi="Century Gothic" w:cs="Verdana"/>
          <w:sz w:val="18"/>
          <w:szCs w:val="18"/>
        </w:rPr>
        <w:t xml:space="preserve">             </w:t>
      </w:r>
      <w:r w:rsidRPr="00BA43F8">
        <w:rPr>
          <w:rFonts w:ascii="Century Gothic" w:hAnsi="Century Gothic" w:cs="Verdana"/>
          <w:sz w:val="18"/>
          <w:szCs w:val="18"/>
        </w:rPr>
        <w:t xml:space="preserve">          (firma)</w:t>
      </w:r>
    </w:p>
    <w:p w14:paraId="1901CB4E" w14:textId="5C2BB95C" w:rsidR="0062001E" w:rsidRDefault="0062001E" w:rsidP="009022A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  <w:r>
        <w:rPr>
          <w:rFonts w:ascii="Century Gothic" w:hAnsi="Century Gothic"/>
          <w:b/>
          <w:sz w:val="22"/>
          <w:szCs w:val="22"/>
        </w:rPr>
        <w:lastRenderedPageBreak/>
        <w:t>Allegato C</w:t>
      </w:r>
    </w:p>
    <w:p w14:paraId="1901CB4F" w14:textId="77777777" w:rsidR="0062001E" w:rsidRDefault="0062001E" w:rsidP="0062001E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1901CB50" w14:textId="77777777" w:rsidR="0062001E" w:rsidRDefault="0062001E" w:rsidP="0062001E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1901CB51" w14:textId="77777777" w:rsidR="0062001E" w:rsidRPr="007649C9" w:rsidRDefault="0062001E" w:rsidP="0062001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000EC6">
        <w:rPr>
          <w:rFonts w:ascii="Century Gothic" w:hAnsi="Century Gothic"/>
          <w:b/>
          <w:bCs/>
          <w:sz w:val="22"/>
          <w:szCs w:val="22"/>
        </w:rPr>
        <w:t>DICHIARAZIONE SOSTITUTIVA DEL CERTIFICATO DI ISCRIZIONE ALLA CAMERA DI COMMERCIO I</w:t>
      </w:r>
      <w:r>
        <w:rPr>
          <w:rFonts w:ascii="Century Gothic" w:hAnsi="Century Gothic"/>
          <w:b/>
          <w:bCs/>
          <w:sz w:val="22"/>
          <w:szCs w:val="22"/>
        </w:rPr>
        <w:t>NDUSTRIA ARTIGIANATO AGRICOLTURA</w:t>
      </w:r>
    </w:p>
    <w:p w14:paraId="1901CB52" w14:textId="77777777" w:rsidR="0062001E" w:rsidRPr="007649C9" w:rsidRDefault="0062001E" w:rsidP="0062001E">
      <w:pPr>
        <w:pStyle w:val="Default"/>
        <w:rPr>
          <w:rFonts w:ascii="Century Gothic" w:hAnsi="Century Gothic"/>
          <w:sz w:val="18"/>
          <w:szCs w:val="20"/>
        </w:rPr>
      </w:pPr>
      <w:r w:rsidRPr="007649C9">
        <w:rPr>
          <w:rFonts w:ascii="Century Gothic" w:hAnsi="Century Gothic"/>
          <w:sz w:val="18"/>
          <w:szCs w:val="20"/>
        </w:rPr>
        <w:t xml:space="preserve">(resa ai sensi dell’art. 46 Testo unico delle disposizioni legislative e regolamentari in materia di documentazione amministrativa n. 445/2000) </w:t>
      </w:r>
    </w:p>
    <w:p w14:paraId="1901CB53" w14:textId="77777777" w:rsidR="0062001E" w:rsidRDefault="0062001E" w:rsidP="0062001E">
      <w:pPr>
        <w:pStyle w:val="Default"/>
        <w:rPr>
          <w:rFonts w:ascii="Century Gothic" w:hAnsi="Century Gothic"/>
          <w:sz w:val="20"/>
          <w:szCs w:val="20"/>
        </w:rPr>
      </w:pPr>
    </w:p>
    <w:p w14:paraId="1901CB54" w14:textId="77777777" w:rsidR="0062001E" w:rsidRPr="00BA43F8" w:rsidRDefault="0062001E" w:rsidP="0062001E">
      <w:pPr>
        <w:pStyle w:val="Default"/>
        <w:rPr>
          <w:rFonts w:ascii="Century Gothic" w:hAnsi="Century Gothic"/>
          <w:sz w:val="20"/>
          <w:szCs w:val="20"/>
        </w:rPr>
      </w:pPr>
    </w:p>
    <w:p w14:paraId="1901CB55" w14:textId="77777777" w:rsidR="0062001E" w:rsidRPr="00BA43F8" w:rsidRDefault="0062001E" w:rsidP="0062001E">
      <w:pPr>
        <w:pStyle w:val="Default"/>
        <w:rPr>
          <w:rFonts w:ascii="Century Gothic" w:hAnsi="Century Gothic"/>
          <w:b/>
          <w:sz w:val="20"/>
          <w:szCs w:val="20"/>
        </w:rPr>
      </w:pPr>
      <w:r w:rsidRPr="00BA43F8">
        <w:rPr>
          <w:rFonts w:ascii="Century Gothic" w:hAnsi="Century Gothic"/>
          <w:b/>
          <w:sz w:val="20"/>
          <w:szCs w:val="20"/>
        </w:rPr>
        <w:t>Barrare i campi che non interessano</w:t>
      </w:r>
    </w:p>
    <w:p w14:paraId="1901CB56" w14:textId="77777777" w:rsidR="0062001E" w:rsidRPr="00BA43F8" w:rsidRDefault="0062001E" w:rsidP="0062001E">
      <w:pPr>
        <w:pStyle w:val="Default"/>
        <w:rPr>
          <w:rFonts w:ascii="Century Gothic" w:hAnsi="Century Gothic"/>
          <w:sz w:val="20"/>
          <w:szCs w:val="20"/>
        </w:rPr>
      </w:pPr>
    </w:p>
    <w:p w14:paraId="1901CB57" w14:textId="77777777" w:rsidR="0062001E" w:rsidRPr="00BA43F8" w:rsidRDefault="0062001E" w:rsidP="0062001E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1901CCA8" wp14:editId="1901CCA9">
                <wp:simplePos x="0" y="0"/>
                <wp:positionH relativeFrom="column">
                  <wp:posOffset>1193800</wp:posOffset>
                </wp:positionH>
                <wp:positionV relativeFrom="paragraph">
                  <wp:posOffset>21590</wp:posOffset>
                </wp:positionV>
                <wp:extent cx="4914900" cy="316230"/>
                <wp:effectExtent l="0" t="0" r="19050" b="2667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0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A8" id="Casella di testo 24" o:spid="_x0000_s1027" type="#_x0000_t202" style="position:absolute;margin-left:94pt;margin-top:1.7pt;width:387pt;height:24.9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" strokeweight=".5pt">
                <v:textbox inset="7.45pt,3.85pt,7.45pt,3.85pt">
                  <w:txbxContent>
                    <w:p w14:paraId="1901CCE0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58" w14:textId="77777777" w:rsidR="0062001E" w:rsidRPr="00BA43F8" w:rsidRDefault="0062001E" w:rsidP="0062001E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Il/La sottoscritt__                                                                                                 </w:t>
      </w:r>
    </w:p>
    <w:p w14:paraId="1901CB59" w14:textId="77777777" w:rsidR="0062001E" w:rsidRPr="00BA43F8" w:rsidRDefault="0062001E" w:rsidP="0062001E">
      <w:pPr>
        <w:pStyle w:val="Default"/>
        <w:tabs>
          <w:tab w:val="left" w:pos="6015"/>
        </w:tabs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ab/>
      </w:r>
    </w:p>
    <w:p w14:paraId="1901CB5A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1901CCAA" wp14:editId="1901CCAB">
                <wp:simplePos x="0" y="0"/>
                <wp:positionH relativeFrom="column">
                  <wp:posOffset>4022090</wp:posOffset>
                </wp:positionH>
                <wp:positionV relativeFrom="paragraph">
                  <wp:posOffset>60325</wp:posOffset>
                </wp:positionV>
                <wp:extent cx="2158365" cy="316230"/>
                <wp:effectExtent l="0" t="0" r="13335" b="2667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1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AA" id="Casella di testo 22" o:spid="_x0000_s1028" type="#_x0000_t202" style="position:absolute;margin-left:316.7pt;margin-top:4.75pt;width:169.95pt;height:24.9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" strokeweight=".5pt">
                <v:textbox inset="7.45pt,3.85pt,7.45pt,3.85pt">
                  <w:txbxContent>
                    <w:p w14:paraId="1901CCE1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1901CCAC" wp14:editId="1901CCAD">
                <wp:simplePos x="0" y="0"/>
                <wp:positionH relativeFrom="column">
                  <wp:posOffset>619125</wp:posOffset>
                </wp:positionH>
                <wp:positionV relativeFrom="paragraph">
                  <wp:posOffset>60325</wp:posOffset>
                </wp:positionV>
                <wp:extent cx="3086735" cy="316230"/>
                <wp:effectExtent l="0" t="0" r="18415" b="2667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2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AC" id="Casella di testo 23" o:spid="_x0000_s1029" type="#_x0000_t202" style="position:absolute;margin-left:48.75pt;margin-top:4.75pt;width:243.05pt;height:24.9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" strokeweight=".5pt">
                <v:textbox inset="7.45pt,3.85pt,7.45pt,3.85pt">
                  <w:txbxContent>
                    <w:p w14:paraId="1901CCE2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5B" w14:textId="77777777" w:rsidR="0062001E" w:rsidRPr="00BA43F8" w:rsidRDefault="0062001E" w:rsidP="0062001E">
      <w:pPr>
        <w:pStyle w:val="Default"/>
        <w:tabs>
          <w:tab w:val="left" w:pos="6030"/>
        </w:tabs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>nat__ a</w:t>
      </w:r>
      <w:r w:rsidRPr="00BA43F8">
        <w:rPr>
          <w:rFonts w:ascii="Century Gothic" w:hAnsi="Century Gothic"/>
          <w:sz w:val="23"/>
          <w:szCs w:val="23"/>
        </w:rPr>
        <w:tab/>
        <w:t>il</w:t>
      </w:r>
    </w:p>
    <w:p w14:paraId="1901CB5C" w14:textId="77777777" w:rsidR="0062001E" w:rsidRPr="00BA43F8" w:rsidRDefault="0062001E" w:rsidP="0062001E">
      <w:pPr>
        <w:pStyle w:val="Default"/>
        <w:tabs>
          <w:tab w:val="left" w:pos="708"/>
          <w:tab w:val="left" w:pos="1416"/>
          <w:tab w:val="left" w:pos="5385"/>
        </w:tabs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1901CCAE" wp14:editId="1901CCAF">
                <wp:simplePos x="0" y="0"/>
                <wp:positionH relativeFrom="column">
                  <wp:posOffset>3437255</wp:posOffset>
                </wp:positionH>
                <wp:positionV relativeFrom="paragraph">
                  <wp:posOffset>138430</wp:posOffset>
                </wp:positionV>
                <wp:extent cx="2743200" cy="316230"/>
                <wp:effectExtent l="0" t="0" r="19050" b="2667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3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AE" id="Casella di testo 20" o:spid="_x0000_s1030" type="#_x0000_t202" style="position:absolute;margin-left:270.65pt;margin-top:10.9pt;width:3in;height:24.9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" strokeweight=".5pt">
                <v:textbox inset="7.45pt,3.85pt,7.45pt,3.85pt">
                  <w:txbxContent>
                    <w:p w14:paraId="1901CCE3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1901CCB0" wp14:editId="1901CCB1">
                <wp:simplePos x="0" y="0"/>
                <wp:positionH relativeFrom="column">
                  <wp:posOffset>859790</wp:posOffset>
                </wp:positionH>
                <wp:positionV relativeFrom="paragraph">
                  <wp:posOffset>132715</wp:posOffset>
                </wp:positionV>
                <wp:extent cx="2007870" cy="316230"/>
                <wp:effectExtent l="0" t="0" r="11430" b="2667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4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0" id="Casella di testo 21" o:spid="_x0000_s1031" type="#_x0000_t202" style="position:absolute;margin-left:67.7pt;margin-top:10.45pt;width:158.1pt;height:24.9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" strokeweight=".5pt">
                <v:textbox inset="7.45pt,3.85pt,7.45pt,3.85pt">
                  <w:txbxContent>
                    <w:p w14:paraId="1901CCE4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5D" w14:textId="77777777" w:rsidR="0062001E" w:rsidRPr="00BA43F8" w:rsidRDefault="0062001E" w:rsidP="0062001E">
      <w:pPr>
        <w:pStyle w:val="Default"/>
        <w:tabs>
          <w:tab w:val="left" w:pos="708"/>
          <w:tab w:val="left" w:pos="1416"/>
          <w:tab w:val="left" w:pos="4890"/>
        </w:tabs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>residente a</w:t>
      </w:r>
      <w:r w:rsidRPr="00BA43F8">
        <w:rPr>
          <w:rFonts w:ascii="Century Gothic" w:hAnsi="Century Gothic"/>
          <w:sz w:val="23"/>
          <w:szCs w:val="23"/>
        </w:rPr>
        <w:tab/>
      </w:r>
      <w:r w:rsidRPr="00BA43F8">
        <w:rPr>
          <w:rFonts w:ascii="Century Gothic" w:hAnsi="Century Gothic"/>
          <w:sz w:val="23"/>
          <w:szCs w:val="23"/>
        </w:rPr>
        <w:tab/>
        <w:t xml:space="preserve">via </w:t>
      </w:r>
    </w:p>
    <w:p w14:paraId="1901CB5E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5F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1901CCB2" wp14:editId="1901CCB3">
                <wp:simplePos x="0" y="0"/>
                <wp:positionH relativeFrom="column">
                  <wp:posOffset>1449070</wp:posOffset>
                </wp:positionH>
                <wp:positionV relativeFrom="paragraph">
                  <wp:posOffset>100965</wp:posOffset>
                </wp:positionV>
                <wp:extent cx="4731385" cy="316230"/>
                <wp:effectExtent l="0" t="0" r="12065" b="2667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5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2" id="Casella di testo 19" o:spid="_x0000_s1032" type="#_x0000_t202" style="position:absolute;margin-left:114.1pt;margin-top:7.95pt;width:372.55pt;height:24.9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" strokeweight=".5pt">
                <v:textbox inset="7.45pt,3.85pt,7.45pt,3.85pt">
                  <w:txbxContent>
                    <w:p w14:paraId="1901CCE5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60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nella sua qualità di                                                                                            </w:t>
      </w:r>
    </w:p>
    <w:p w14:paraId="1901CB61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62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1901CCB4" wp14:editId="1901CCB5">
                <wp:simplePos x="0" y="0"/>
                <wp:positionH relativeFrom="column">
                  <wp:posOffset>1119505</wp:posOffset>
                </wp:positionH>
                <wp:positionV relativeFrom="paragraph">
                  <wp:posOffset>31750</wp:posOffset>
                </wp:positionV>
                <wp:extent cx="5060950" cy="316230"/>
                <wp:effectExtent l="0" t="0" r="25400" b="2667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6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4" id="Casella di testo 18" o:spid="_x0000_s1033" type="#_x0000_t202" style="position:absolute;margin-left:88.15pt;margin-top:2.5pt;width:398.5pt;height:24.9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" strokeweight=".5pt">
                <v:textbox inset="7.45pt,3.85pt,7.45pt,3.85pt">
                  <w:txbxContent>
                    <w:p w14:paraId="1901CCE6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A43F8">
        <w:rPr>
          <w:rFonts w:ascii="Century Gothic" w:hAnsi="Century Gothic"/>
          <w:sz w:val="23"/>
          <w:szCs w:val="23"/>
        </w:rPr>
        <w:t xml:space="preserve"> </w:t>
      </w:r>
    </w:p>
    <w:p w14:paraId="1901CB63" w14:textId="77777777" w:rsidR="0062001E" w:rsidRPr="00BA43F8" w:rsidRDefault="0062001E" w:rsidP="0062001E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dell’Impresa </w:t>
      </w:r>
    </w:p>
    <w:p w14:paraId="1901CB64" w14:textId="77777777" w:rsidR="0062001E" w:rsidRPr="00BA43F8" w:rsidRDefault="0062001E" w:rsidP="0062001E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14:paraId="1901CB65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D I C H I A R A</w:t>
      </w:r>
    </w:p>
    <w:p w14:paraId="1901CB66" w14:textId="77777777" w:rsidR="0062001E" w:rsidRPr="00BA43F8" w:rsidRDefault="0062001E" w:rsidP="0062001E">
      <w:pPr>
        <w:pStyle w:val="Default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1901CCB6" wp14:editId="1901CCB7">
                <wp:simplePos x="0" y="0"/>
                <wp:positionH relativeFrom="column">
                  <wp:posOffset>3706495</wp:posOffset>
                </wp:positionH>
                <wp:positionV relativeFrom="paragraph">
                  <wp:posOffset>153035</wp:posOffset>
                </wp:positionV>
                <wp:extent cx="2405380" cy="316230"/>
                <wp:effectExtent l="0" t="0" r="13970" b="2667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7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6" id="Casella di testo 17" o:spid="_x0000_s1034" type="#_x0000_t202" style="position:absolute;margin-left:291.85pt;margin-top:12.05pt;width:189.4pt;height:24.9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" strokeweight=".5pt">
                <v:textbox inset="7.45pt,3.85pt,7.45pt,3.85pt">
                  <w:txbxContent>
                    <w:p w14:paraId="1901CCE7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67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sz w:val="23"/>
          <w:szCs w:val="23"/>
        </w:rPr>
      </w:pPr>
    </w:p>
    <w:p w14:paraId="1901CB68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che l’Impresa è iscritta nel Registro delle Imprese di </w:t>
      </w:r>
    </w:p>
    <w:p w14:paraId="1901CB69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6A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1901CCB8" wp14:editId="1901CCB9">
                <wp:simplePos x="0" y="0"/>
                <wp:positionH relativeFrom="column">
                  <wp:posOffset>3788410</wp:posOffset>
                </wp:positionH>
                <wp:positionV relativeFrom="paragraph">
                  <wp:posOffset>21590</wp:posOffset>
                </wp:positionV>
                <wp:extent cx="2304415" cy="316230"/>
                <wp:effectExtent l="0" t="0" r="19685" b="266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8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8" id="Casella di testo 16" o:spid="_x0000_s1035" type="#_x0000_t202" style="position:absolute;margin-left:298.3pt;margin-top:1.7pt;width:181.45pt;height:24.9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" strokeweight=".5pt">
                <v:textbox inset="7.45pt,3.85pt,7.45pt,3.85pt">
                  <w:txbxContent>
                    <w:p w14:paraId="1901CCE8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6B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con il numero Repertorio Economico Amministrativo </w:t>
      </w:r>
    </w:p>
    <w:p w14:paraId="1901CB6C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6D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1901CCBA" wp14:editId="1901CCBB">
                <wp:simplePos x="0" y="0"/>
                <wp:positionH relativeFrom="column">
                  <wp:posOffset>1259840</wp:posOffset>
                </wp:positionH>
                <wp:positionV relativeFrom="paragraph">
                  <wp:posOffset>109855</wp:posOffset>
                </wp:positionV>
                <wp:extent cx="4836795" cy="316230"/>
                <wp:effectExtent l="0" t="0" r="20955" b="266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9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A" id="Casella di testo 15" o:spid="_x0000_s1036" type="#_x0000_t202" style="position:absolute;margin-left:99.2pt;margin-top:8.65pt;width:380.85pt;height:24.9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" strokeweight=".5pt">
                <v:textbox inset="7.45pt,3.85pt,7.45pt,3.85pt">
                  <w:txbxContent>
                    <w:p w14:paraId="1901CCE9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6E" w14:textId="77777777" w:rsidR="0062001E" w:rsidRPr="00BA43F8" w:rsidRDefault="0062001E" w:rsidP="0062001E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Denominazione: </w:t>
      </w:r>
    </w:p>
    <w:p w14:paraId="1901CB6F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0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1901CCBC" wp14:editId="1901CCBD">
                <wp:simplePos x="0" y="0"/>
                <wp:positionH relativeFrom="column">
                  <wp:posOffset>1259205</wp:posOffset>
                </wp:positionH>
                <wp:positionV relativeFrom="paragraph">
                  <wp:posOffset>157480</wp:posOffset>
                </wp:positionV>
                <wp:extent cx="4837430" cy="316230"/>
                <wp:effectExtent l="0" t="0" r="20320" b="266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A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C" id="Casella di testo 14" o:spid="_x0000_s1037" type="#_x0000_t202" style="position:absolute;margin-left:99.15pt;margin-top:12.4pt;width:380.9pt;height:24.9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" strokeweight=".5pt">
                <v:textbox inset="7.45pt,3.85pt,7.45pt,3.85pt">
                  <w:txbxContent>
                    <w:p w14:paraId="1901CCEA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71" w14:textId="77777777" w:rsidR="0062001E" w:rsidRPr="00BA43F8" w:rsidRDefault="0062001E" w:rsidP="0062001E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Forma giuridica: </w:t>
      </w:r>
    </w:p>
    <w:p w14:paraId="1901CB72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3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1901CCBE" wp14:editId="1901CCBF">
                <wp:simplePos x="0" y="0"/>
                <wp:positionH relativeFrom="column">
                  <wp:posOffset>1256665</wp:posOffset>
                </wp:positionH>
                <wp:positionV relativeFrom="paragraph">
                  <wp:posOffset>64135</wp:posOffset>
                </wp:positionV>
                <wp:extent cx="4837430" cy="316230"/>
                <wp:effectExtent l="0" t="0" r="20320" b="2667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B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BE" id="Casella di testo 13" o:spid="_x0000_s1038" type="#_x0000_t202" style="position:absolute;margin-left:98.95pt;margin-top:5.05pt;width:380.9pt;height:24.9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" strokeweight=".5pt">
                <v:textbox inset="7.45pt,3.85pt,7.45pt,3.85pt">
                  <w:txbxContent>
                    <w:p w14:paraId="1901CCEB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74" w14:textId="77777777" w:rsidR="0062001E" w:rsidRPr="00BA43F8" w:rsidRDefault="0062001E" w:rsidP="0062001E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Sede: </w:t>
      </w:r>
    </w:p>
    <w:p w14:paraId="1901CB75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6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1901CCC0" wp14:editId="1901CCC1">
                <wp:simplePos x="0" y="0"/>
                <wp:positionH relativeFrom="column">
                  <wp:posOffset>1249045</wp:posOffset>
                </wp:positionH>
                <wp:positionV relativeFrom="paragraph">
                  <wp:posOffset>103505</wp:posOffset>
                </wp:positionV>
                <wp:extent cx="4846955" cy="316230"/>
                <wp:effectExtent l="0" t="0" r="10795" b="266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C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0" id="Casella di testo 12" o:spid="_x0000_s1039" type="#_x0000_t202" style="position:absolute;margin-left:98.35pt;margin-top:8.15pt;width:381.65pt;height:24.9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" strokeweight=".5pt">
                <v:textbox inset="7.45pt,3.85pt,7.45pt,3.85pt">
                  <w:txbxContent>
                    <w:p w14:paraId="1901CCEC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77" w14:textId="77777777" w:rsidR="0062001E" w:rsidRPr="00BA43F8" w:rsidRDefault="0062001E" w:rsidP="0062001E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Codice Fiscale: </w:t>
      </w:r>
    </w:p>
    <w:p w14:paraId="1901CB78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9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1901CCC2" wp14:editId="1901CCC3">
                <wp:simplePos x="0" y="0"/>
                <wp:positionH relativeFrom="column">
                  <wp:posOffset>1544955</wp:posOffset>
                </wp:positionH>
                <wp:positionV relativeFrom="paragraph">
                  <wp:posOffset>113030</wp:posOffset>
                </wp:positionV>
                <wp:extent cx="4563745" cy="316230"/>
                <wp:effectExtent l="0" t="0" r="27305" b="2667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D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2" id="Casella di testo 25" o:spid="_x0000_s1040" type="#_x0000_t202" style="position:absolute;margin-left:121.65pt;margin-top:8.9pt;width:359.35pt;height:24.9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" strokeweight=".5pt">
                <v:textbox inset="7.45pt,3.85pt,7.45pt,3.85pt">
                  <w:txbxContent>
                    <w:p w14:paraId="1901CCED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7A" w14:textId="77777777" w:rsidR="0062001E" w:rsidRPr="00BA43F8" w:rsidRDefault="0062001E" w:rsidP="0062001E">
      <w:pPr>
        <w:pStyle w:val="Default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Data di costituzione: </w:t>
      </w:r>
    </w:p>
    <w:p w14:paraId="1901CB7B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C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D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E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7F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80" w14:textId="77777777" w:rsidR="0062001E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81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lastRenderedPageBreak/>
        <w:t xml:space="preserve">CONSIGLIO DI AMMINISTRAZIONE </w:t>
      </w:r>
    </w:p>
    <w:p w14:paraId="1901CB82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1901CCC4" wp14:editId="1901CCC5">
                <wp:simplePos x="0" y="0"/>
                <wp:positionH relativeFrom="column">
                  <wp:posOffset>2450465</wp:posOffset>
                </wp:positionH>
                <wp:positionV relativeFrom="paragraph">
                  <wp:posOffset>84455</wp:posOffset>
                </wp:positionV>
                <wp:extent cx="2059305" cy="316230"/>
                <wp:effectExtent l="0" t="0" r="17145" b="2667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E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4" id="Casella di testo 26" o:spid="_x0000_s1041" type="#_x0000_t202" style="position:absolute;margin-left:192.95pt;margin-top:6.65pt;width:162.15pt;height:24.9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" strokeweight=".5pt">
                <v:textbox inset="7.45pt,3.85pt,7.45pt,3.85pt">
                  <w:txbxContent>
                    <w:p w14:paraId="1901CCEE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A43F8">
        <w:rPr>
          <w:rFonts w:ascii="Century Gothic" w:hAnsi="Century Gothic"/>
          <w:sz w:val="23"/>
          <w:szCs w:val="23"/>
        </w:rPr>
        <w:t xml:space="preserve">Numero componenti in carica: </w:t>
      </w:r>
    </w:p>
    <w:p w14:paraId="1901CB83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84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85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COLLEGIO SINDACALE </w: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1901CCC6" wp14:editId="1901CCC7">
                <wp:simplePos x="0" y="0"/>
                <wp:positionH relativeFrom="column">
                  <wp:posOffset>2450465</wp:posOffset>
                </wp:positionH>
                <wp:positionV relativeFrom="paragraph">
                  <wp:posOffset>66675</wp:posOffset>
                </wp:positionV>
                <wp:extent cx="2059305" cy="316230"/>
                <wp:effectExtent l="0" t="0" r="17145" b="2667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EF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6" id="Casella di testo 27" o:spid="_x0000_s1042" type="#_x0000_t202" style="position:absolute;margin-left:192.95pt;margin-top:5.25pt;width:162.15pt;height:24.9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" strokeweight=".5pt">
                <v:textbox inset="7.45pt,3.85pt,7.45pt,3.85pt">
                  <w:txbxContent>
                    <w:p w14:paraId="1901CCEF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86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Numero sindaci effettivi: </w:t>
      </w:r>
    </w:p>
    <w:p w14:paraId="1901CB87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</w:p>
    <w:p w14:paraId="1901CB88" w14:textId="77777777" w:rsidR="0062001E" w:rsidRPr="00BA43F8" w:rsidRDefault="0062001E" w:rsidP="0062001E">
      <w:pPr>
        <w:pStyle w:val="Default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1901CCC8" wp14:editId="1901CCC9">
                <wp:simplePos x="0" y="0"/>
                <wp:positionH relativeFrom="column">
                  <wp:posOffset>2450465</wp:posOffset>
                </wp:positionH>
                <wp:positionV relativeFrom="paragraph">
                  <wp:posOffset>10795</wp:posOffset>
                </wp:positionV>
                <wp:extent cx="2059305" cy="316230"/>
                <wp:effectExtent l="0" t="0" r="17145" b="26670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F0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8" id="Casella di testo 28" o:spid="_x0000_s1043" type="#_x0000_t202" style="position:absolute;margin-left:192.95pt;margin-top:.85pt;width:162.15pt;height:24.9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" strokeweight=".5pt">
                <v:textbox inset="7.45pt,3.85pt,7.45pt,3.85pt">
                  <w:txbxContent>
                    <w:p w14:paraId="1901CCF0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A43F8">
        <w:rPr>
          <w:rFonts w:ascii="Century Gothic" w:hAnsi="Century Gothic"/>
          <w:sz w:val="23"/>
          <w:szCs w:val="23"/>
        </w:rPr>
        <w:t xml:space="preserve">Numero sindaci supplenti </w:t>
      </w:r>
    </w:p>
    <w:p w14:paraId="1901CB89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8A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8B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8C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OGGETTO SOCIALE</w:t>
      </w:r>
    </w:p>
    <w:p w14:paraId="1901CB8D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1901CCCA" wp14:editId="1901CCCB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911850" cy="1669415"/>
                <wp:effectExtent l="0" t="0" r="12700" b="2603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CF1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A" id="Casella di testo 29" o:spid="_x0000_s1044" type="#_x0000_t202" style="position:absolute;left:0;text-align:left;margin-left:3.6pt;margin-top:7.25pt;width:465.5pt;height:131.45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" strokeweight=".5pt">
                <v:textbox inset="7.45pt,3.85pt,7.45pt,3.85pt">
                  <w:txbxContent>
                    <w:p w14:paraId="1901CCF1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8E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8F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0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1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2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3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TITOLARI DI CARICHE O QUALIFICHE</w:t>
      </w:r>
    </w:p>
    <w:p w14:paraId="1901CB94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1901CCCC" wp14:editId="1901CCCD">
                <wp:simplePos x="0" y="0"/>
                <wp:positionH relativeFrom="column">
                  <wp:posOffset>45720</wp:posOffset>
                </wp:positionH>
                <wp:positionV relativeFrom="paragraph">
                  <wp:posOffset>135890</wp:posOffset>
                </wp:positionV>
                <wp:extent cx="5911850" cy="2913380"/>
                <wp:effectExtent l="0" t="0" r="12700" b="2032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91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42" w:type="dxa"/>
                              <w:tblInd w:w="-15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45"/>
                              <w:gridCol w:w="2246"/>
                              <w:gridCol w:w="2246"/>
                              <w:gridCol w:w="2705"/>
                            </w:tblGrid>
                            <w:tr w:rsidR="0062001E" w14:paraId="1901CCF6" w14:textId="77777777" w:rsidTr="00000EC6">
                              <w:trPr>
                                <w:trHeight w:val="554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CF2" w14:textId="77777777" w:rsidR="0062001E" w:rsidRDefault="0062001E">
                                  <w: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CF3" w14:textId="77777777" w:rsidR="0062001E" w:rsidRDefault="0062001E">
                                  <w: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CF4" w14:textId="77777777" w:rsidR="0062001E" w:rsidRDefault="0062001E">
                                  <w:r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CF5" w14:textId="77777777" w:rsidR="0062001E" w:rsidRDefault="0062001E">
                                  <w:r>
                                    <w:t>CARICA</w:t>
                                  </w:r>
                                </w:p>
                              </w:tc>
                            </w:tr>
                          </w:tbl>
                          <w:p w14:paraId="1901CCF7" w14:textId="77777777" w:rsidR="0062001E" w:rsidRDefault="0062001E" w:rsidP="0062001E"/>
                          <w:p w14:paraId="1901CCF8" w14:textId="77777777" w:rsidR="0062001E" w:rsidRDefault="0062001E" w:rsidP="0062001E"/>
                          <w:p w14:paraId="1901CCF9" w14:textId="77777777" w:rsidR="0062001E" w:rsidRDefault="0062001E" w:rsidP="0062001E"/>
                          <w:p w14:paraId="1901CCFA" w14:textId="77777777" w:rsidR="0062001E" w:rsidRDefault="0062001E" w:rsidP="0062001E"/>
                          <w:p w14:paraId="1901CCFB" w14:textId="77777777" w:rsidR="0062001E" w:rsidRDefault="0062001E" w:rsidP="0062001E"/>
                          <w:p w14:paraId="1901CCFC" w14:textId="77777777" w:rsidR="0062001E" w:rsidRDefault="0062001E" w:rsidP="0062001E"/>
                          <w:p w14:paraId="1901CCFD" w14:textId="77777777" w:rsidR="0062001E" w:rsidRDefault="0062001E" w:rsidP="0062001E"/>
                          <w:p w14:paraId="1901CCFE" w14:textId="77777777" w:rsidR="0062001E" w:rsidRDefault="0062001E" w:rsidP="0062001E"/>
                          <w:p w14:paraId="1901CCFF" w14:textId="77777777" w:rsidR="0062001E" w:rsidRDefault="0062001E" w:rsidP="0062001E"/>
                          <w:p w14:paraId="1901CD00" w14:textId="77777777" w:rsidR="0062001E" w:rsidRDefault="0062001E" w:rsidP="0062001E"/>
                          <w:p w14:paraId="1901CD01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C" id="Casella di testo 30" o:spid="_x0000_s1045" type="#_x0000_t202" style="position:absolute;left:0;text-align:left;margin-left:3.6pt;margin-top:10.7pt;width:465.5pt;height:229.4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" strokeweight=".5pt">
                <v:textbox inset="7.45pt,3.85pt,7.45pt,3.85pt">
                  <w:txbxContent>
                    <w:tbl>
                      <w:tblPr>
                        <w:tblW w:w="9442" w:type="dxa"/>
                        <w:tblInd w:w="-15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45"/>
                        <w:gridCol w:w="2246"/>
                        <w:gridCol w:w="2246"/>
                        <w:gridCol w:w="2705"/>
                      </w:tblGrid>
                      <w:tr w:rsidR="0062001E" w14:paraId="1901CCF6" w14:textId="77777777" w:rsidTr="00000EC6">
                        <w:trPr>
                          <w:trHeight w:val="554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CF2" w14:textId="77777777" w:rsidR="0062001E" w:rsidRDefault="0062001E">
                            <w:r>
                              <w:t>COGNOME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CF3" w14:textId="77777777" w:rsidR="0062001E" w:rsidRDefault="0062001E">
                            <w:r>
                              <w:t>NOME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CF4" w14:textId="77777777" w:rsidR="0062001E" w:rsidRDefault="0062001E">
                            <w:r>
                              <w:t>LUOGO E DATA NASCITA</w:t>
                            </w: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01CCF5" w14:textId="77777777" w:rsidR="0062001E" w:rsidRDefault="0062001E">
                            <w:r>
                              <w:t>CARICA</w:t>
                            </w:r>
                          </w:p>
                        </w:tc>
                      </w:tr>
                    </w:tbl>
                    <w:p w14:paraId="1901CCF7" w14:textId="77777777" w:rsidR="0062001E" w:rsidRDefault="0062001E" w:rsidP="0062001E"/>
                    <w:p w14:paraId="1901CCF8" w14:textId="77777777" w:rsidR="0062001E" w:rsidRDefault="0062001E" w:rsidP="0062001E"/>
                    <w:p w14:paraId="1901CCF9" w14:textId="77777777" w:rsidR="0062001E" w:rsidRDefault="0062001E" w:rsidP="0062001E"/>
                    <w:p w14:paraId="1901CCFA" w14:textId="77777777" w:rsidR="0062001E" w:rsidRDefault="0062001E" w:rsidP="0062001E"/>
                    <w:p w14:paraId="1901CCFB" w14:textId="77777777" w:rsidR="0062001E" w:rsidRDefault="0062001E" w:rsidP="0062001E"/>
                    <w:p w14:paraId="1901CCFC" w14:textId="77777777" w:rsidR="0062001E" w:rsidRDefault="0062001E" w:rsidP="0062001E"/>
                    <w:p w14:paraId="1901CCFD" w14:textId="77777777" w:rsidR="0062001E" w:rsidRDefault="0062001E" w:rsidP="0062001E"/>
                    <w:p w14:paraId="1901CCFE" w14:textId="77777777" w:rsidR="0062001E" w:rsidRDefault="0062001E" w:rsidP="0062001E"/>
                    <w:p w14:paraId="1901CCFF" w14:textId="77777777" w:rsidR="0062001E" w:rsidRDefault="0062001E" w:rsidP="0062001E"/>
                    <w:p w14:paraId="1901CD00" w14:textId="77777777" w:rsidR="0062001E" w:rsidRDefault="0062001E" w:rsidP="0062001E"/>
                    <w:p w14:paraId="1901CD01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95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6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7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8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9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A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B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C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D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E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9F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0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1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2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3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4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5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6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A7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DIRETTORI TECNICI (OVE PREVISTI)</w:t>
      </w:r>
    </w:p>
    <w:p w14:paraId="1901CBA8" w14:textId="77777777" w:rsidR="0062001E" w:rsidRPr="00BA43F8" w:rsidRDefault="0062001E" w:rsidP="0062001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1901CCCE" wp14:editId="1901CCCF">
                <wp:simplePos x="0" y="0"/>
                <wp:positionH relativeFrom="column">
                  <wp:posOffset>24130</wp:posOffset>
                </wp:positionH>
                <wp:positionV relativeFrom="paragraph">
                  <wp:posOffset>107950</wp:posOffset>
                </wp:positionV>
                <wp:extent cx="5932805" cy="1913890"/>
                <wp:effectExtent l="0" t="0" r="10795" b="101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42" w:type="dxa"/>
                              <w:tblInd w:w="-15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45"/>
                              <w:gridCol w:w="2246"/>
                              <w:gridCol w:w="2246"/>
                              <w:gridCol w:w="2705"/>
                            </w:tblGrid>
                            <w:tr w:rsidR="0062001E" w14:paraId="1901CD06" w14:textId="77777777" w:rsidTr="00477A6D">
                              <w:trPr>
                                <w:trHeight w:val="686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2" w14:textId="77777777" w:rsidR="0062001E" w:rsidRDefault="0062001E">
                                  <w: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3" w14:textId="77777777" w:rsidR="0062001E" w:rsidRDefault="0062001E">
                                  <w: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4" w14:textId="77777777" w:rsidR="0062001E" w:rsidRDefault="0062001E">
                                  <w:r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5" w14:textId="77777777" w:rsidR="0062001E" w:rsidRDefault="0062001E">
                                  <w:r>
                                    <w:t>CARICA</w:t>
                                  </w:r>
                                </w:p>
                              </w:tc>
                            </w:tr>
                          </w:tbl>
                          <w:p w14:paraId="1901CD07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CE" id="Casella di testo 5" o:spid="_x0000_s1046" type="#_x0000_t202" style="position:absolute;margin-left:1.9pt;margin-top:8.5pt;width:467.15pt;height:150.7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" strokeweight=".5pt">
                <v:textbox inset="7.45pt,3.85pt,7.45pt,3.85pt">
                  <w:txbxContent>
                    <w:tbl>
                      <w:tblPr>
                        <w:tblW w:w="9442" w:type="dxa"/>
                        <w:tblInd w:w="-15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45"/>
                        <w:gridCol w:w="2246"/>
                        <w:gridCol w:w="2246"/>
                        <w:gridCol w:w="2705"/>
                      </w:tblGrid>
                      <w:tr w:rsidR="0062001E" w14:paraId="1901CD06" w14:textId="77777777" w:rsidTr="00477A6D">
                        <w:trPr>
                          <w:trHeight w:val="686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D02" w14:textId="77777777" w:rsidR="0062001E" w:rsidRDefault="0062001E">
                            <w:r>
                              <w:t>COGNOME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D03" w14:textId="77777777" w:rsidR="0062001E" w:rsidRDefault="0062001E">
                            <w:r>
                              <w:t>NOME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D04" w14:textId="77777777" w:rsidR="0062001E" w:rsidRDefault="0062001E">
                            <w:r>
                              <w:t>LUOGO E DATA NASCITA</w:t>
                            </w: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01CD05" w14:textId="77777777" w:rsidR="0062001E" w:rsidRDefault="0062001E">
                            <w:r>
                              <w:t>CARICA</w:t>
                            </w:r>
                          </w:p>
                        </w:tc>
                      </w:tr>
                    </w:tbl>
                    <w:p w14:paraId="1901CD07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A9" w14:textId="77777777" w:rsidR="0062001E" w:rsidRPr="00BA43F8" w:rsidRDefault="0062001E" w:rsidP="0062001E">
      <w:pPr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AA" w14:textId="77777777" w:rsidR="0062001E" w:rsidRPr="00BA43F8" w:rsidRDefault="0062001E" w:rsidP="0062001E">
      <w:pPr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AB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 w:rsidRPr="00BA43F8">
        <w:rPr>
          <w:rFonts w:ascii="Century Gothic" w:hAnsi="Century Gothic" w:cs="Arial"/>
          <w:b/>
          <w:bCs/>
          <w:color w:val="000000"/>
          <w:sz w:val="23"/>
          <w:szCs w:val="23"/>
        </w:rPr>
        <w:t>SOCI E TITOLARI DI DIRITTI SU QUOTE E AZIONI/PROPRIETARI</w:t>
      </w:r>
    </w:p>
    <w:p w14:paraId="1901CBAC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AD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AE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AF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B0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B1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B2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B3" w14:textId="77777777" w:rsidR="0062001E" w:rsidRPr="00BA43F8" w:rsidRDefault="0062001E" w:rsidP="0062001E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14:paraId="1901CBB4" w14:textId="77777777" w:rsidR="0062001E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B5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 w:rsidRPr="00BA43F8">
        <w:rPr>
          <w:rFonts w:ascii="Century Gothic" w:hAnsi="Century Gothic" w:cs="Arial"/>
          <w:b/>
          <w:bCs/>
          <w:color w:val="000000"/>
          <w:sz w:val="23"/>
          <w:szCs w:val="23"/>
        </w:rPr>
        <w:lastRenderedPageBreak/>
        <w:t>SOCI E TITOLARI DI DIRITTI SU QUOTE E AZIONI/PROPRIETARI</w:t>
      </w:r>
    </w:p>
    <w:p w14:paraId="1901CBB6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1901CCD0" wp14:editId="1901CCD1">
                <wp:simplePos x="0" y="0"/>
                <wp:positionH relativeFrom="column">
                  <wp:posOffset>-45085</wp:posOffset>
                </wp:positionH>
                <wp:positionV relativeFrom="paragraph">
                  <wp:posOffset>27305</wp:posOffset>
                </wp:positionV>
                <wp:extent cx="6327140" cy="2307590"/>
                <wp:effectExtent l="0" t="0" r="16510" b="1651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05" w:type="dxa"/>
                              <w:tblInd w:w="-1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05"/>
                              <w:gridCol w:w="2406"/>
                              <w:gridCol w:w="2406"/>
                              <w:gridCol w:w="2888"/>
                            </w:tblGrid>
                            <w:tr w:rsidR="0062001E" w14:paraId="1901CD0C" w14:textId="77777777" w:rsidTr="00326195">
                              <w:trPr>
                                <w:trHeight w:val="62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8" w14:textId="77777777" w:rsidR="0062001E" w:rsidRDefault="0062001E">
                                  <w: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9" w14:textId="77777777" w:rsidR="0062001E" w:rsidRDefault="0062001E">
                                  <w: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A" w14:textId="77777777" w:rsidR="0062001E" w:rsidRDefault="0062001E">
                                  <w:r>
                                    <w:t>LUOGO E DATA NASCITA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1CD0B" w14:textId="77777777" w:rsidR="0062001E" w:rsidRDefault="0062001E">
                                  <w:r>
                                    <w:t>CARICA</w:t>
                                  </w:r>
                                </w:p>
                              </w:tc>
                            </w:tr>
                          </w:tbl>
                          <w:p w14:paraId="1901CD0D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D0" id="Casella di testo 31" o:spid="_x0000_s1047" type="#_x0000_t202" style="position:absolute;left:0;text-align:left;margin-left:-3.55pt;margin-top:2.15pt;width:498.2pt;height:181.7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" strokeweight=".5pt">
                <v:textbox inset="7.45pt,3.85pt,7.45pt,3.85pt">
                  <w:txbxContent>
                    <w:tbl>
                      <w:tblPr>
                        <w:tblW w:w="10105" w:type="dxa"/>
                        <w:tblInd w:w="-1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05"/>
                        <w:gridCol w:w="2406"/>
                        <w:gridCol w:w="2406"/>
                        <w:gridCol w:w="2888"/>
                      </w:tblGrid>
                      <w:tr w:rsidR="0062001E" w14:paraId="1901CD0C" w14:textId="77777777" w:rsidTr="00326195">
                        <w:trPr>
                          <w:trHeight w:val="620"/>
                        </w:trPr>
                        <w:tc>
                          <w:tcPr>
                            <w:tcW w:w="2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D08" w14:textId="77777777" w:rsidR="0062001E" w:rsidRDefault="0062001E">
                            <w:r>
                              <w:t>COGNOME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D09" w14:textId="77777777" w:rsidR="0062001E" w:rsidRDefault="0062001E">
                            <w:r>
                              <w:t>NOME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1CD0A" w14:textId="77777777" w:rsidR="0062001E" w:rsidRDefault="0062001E">
                            <w:r>
                              <w:t>LUOGO E DATA NASCITA</w:t>
                            </w:r>
                          </w:p>
                        </w:tc>
                        <w:tc>
                          <w:tcPr>
                            <w:tcW w:w="28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01CD0B" w14:textId="77777777" w:rsidR="0062001E" w:rsidRDefault="0062001E">
                            <w:r>
                              <w:t>CARICA</w:t>
                            </w:r>
                          </w:p>
                        </w:tc>
                      </w:tr>
                    </w:tbl>
                    <w:p w14:paraId="1901CD0D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B7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8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9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A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B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C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D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E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BF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C0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C1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C2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C3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C4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  <w:b/>
          <w:bCs/>
          <w:sz w:val="23"/>
          <w:szCs w:val="23"/>
        </w:rPr>
      </w:pPr>
    </w:p>
    <w:p w14:paraId="1901CBC5" w14:textId="77777777" w:rsidR="0062001E" w:rsidRPr="00BA43F8" w:rsidRDefault="0062001E" w:rsidP="0062001E">
      <w:pPr>
        <w:pStyle w:val="Default"/>
        <w:jc w:val="center"/>
        <w:rPr>
          <w:rFonts w:ascii="Century Gothic" w:hAnsi="Century Gothic"/>
        </w:rPr>
      </w:pPr>
      <w:r w:rsidRPr="00BA43F8">
        <w:rPr>
          <w:rFonts w:ascii="Century Gothic" w:hAnsi="Century Gothic"/>
          <w:b/>
          <w:bCs/>
          <w:sz w:val="23"/>
          <w:szCs w:val="23"/>
        </w:rPr>
        <w:t>SEDI SECONDARIE E UNITA’ LOCALI</w:t>
      </w:r>
    </w:p>
    <w:p w14:paraId="1901CBC6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1901CCD2" wp14:editId="1901CCD3">
                <wp:simplePos x="0" y="0"/>
                <wp:positionH relativeFrom="column">
                  <wp:posOffset>-39370</wp:posOffset>
                </wp:positionH>
                <wp:positionV relativeFrom="paragraph">
                  <wp:posOffset>81280</wp:posOffset>
                </wp:positionV>
                <wp:extent cx="6400800" cy="1308100"/>
                <wp:effectExtent l="0" t="0" r="19050" b="2540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D0E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D2" id="Casella di testo 288" o:spid="_x0000_s1048" type="#_x0000_t202" style="position:absolute;left:0;text-align:left;margin-left:-3.1pt;margin-top:6.4pt;width:7in;height:103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" strokeweight=".5pt">
                <v:textbox inset="7.45pt,3.85pt,7.45pt,3.85pt">
                  <w:txbxContent>
                    <w:p w14:paraId="1901CD0E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901CBC7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C8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C9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CA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CB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CC" w14:textId="77777777" w:rsidR="0062001E" w:rsidRDefault="0062001E" w:rsidP="0062001E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14:paraId="1901CBCD" w14:textId="77777777" w:rsidR="0062001E" w:rsidRDefault="0062001E" w:rsidP="0062001E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14:paraId="1901CBCE" w14:textId="77777777" w:rsidR="0062001E" w:rsidRDefault="0062001E" w:rsidP="0062001E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14:paraId="1901CBCF" w14:textId="77777777" w:rsidR="0062001E" w:rsidRPr="00BA43F8" w:rsidRDefault="0062001E" w:rsidP="0062001E">
      <w:pPr>
        <w:pStyle w:val="Default"/>
        <w:jc w:val="both"/>
        <w:rPr>
          <w:rFonts w:ascii="Century Gothic" w:hAnsi="Century Gothic"/>
        </w:rPr>
      </w:pPr>
      <w:r w:rsidRPr="00BA43F8">
        <w:rPr>
          <w:rFonts w:ascii="Century Gothic" w:hAnsi="Century Gothic"/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1901CBD0" w14:textId="77777777" w:rsidR="0062001E" w:rsidRPr="00BA43F8" w:rsidRDefault="0062001E" w:rsidP="0062001E">
      <w:pPr>
        <w:jc w:val="center"/>
        <w:rPr>
          <w:rFonts w:ascii="Century Gothic" w:hAnsi="Century Gothic" w:cs="Arial"/>
          <w:b/>
          <w:bCs/>
          <w:color w:val="000000"/>
          <w:sz w:val="23"/>
          <w:szCs w:val="23"/>
        </w:rPr>
      </w:pPr>
    </w:p>
    <w:p w14:paraId="1901CBD1" w14:textId="77777777" w:rsidR="0062001E" w:rsidRPr="00BA43F8" w:rsidRDefault="0062001E" w:rsidP="0062001E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</w:rPr>
        <w:t xml:space="preserve"> </w:t>
      </w:r>
      <w:r w:rsidRPr="00BA43F8">
        <w:rPr>
          <w:rFonts w:ascii="Century Gothic" w:hAnsi="Century Gothic" w:cs="Arial"/>
          <w:b/>
          <w:bCs/>
          <w:color w:val="000000"/>
          <w:sz w:val="23"/>
          <w:szCs w:val="23"/>
        </w:rPr>
        <w:t xml:space="preserve">  ,</w:t>
      </w:r>
      <w:r w:rsidRPr="00BA43F8">
        <w:rPr>
          <w:rFonts w:ascii="Century Gothic" w:hAnsi="Century Gothic" w:cs="Arial"/>
          <w:bCs/>
          <w:color w:val="000000"/>
          <w:sz w:val="23"/>
          <w:szCs w:val="23"/>
        </w:rPr>
        <w:t xml:space="preserve"> il</w:t>
      </w:r>
    </w:p>
    <w:p w14:paraId="1901CBD2" w14:textId="77777777" w:rsidR="0062001E" w:rsidRPr="00BA43F8" w:rsidRDefault="0062001E" w:rsidP="0062001E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1901CCD4" wp14:editId="1901CCD5">
                <wp:simplePos x="0" y="0"/>
                <wp:positionH relativeFrom="margin">
                  <wp:posOffset>-57150</wp:posOffset>
                </wp:positionH>
                <wp:positionV relativeFrom="paragraph">
                  <wp:posOffset>177800</wp:posOffset>
                </wp:positionV>
                <wp:extent cx="2221230" cy="268605"/>
                <wp:effectExtent l="0" t="0" r="26670" b="17145"/>
                <wp:wrapNone/>
                <wp:docPr id="289" name="Casella di tes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D0F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D4" id="Casella di testo 289" o:spid="_x0000_s1049" type="#_x0000_t202" style="position:absolute;margin-left:-4.5pt;margin-top:14pt;width:174.9pt;height:21.1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" strokeweight=".5pt">
                <v:textbox inset="7.45pt,3.85pt,7.45pt,3.85pt">
                  <w:txbxContent>
                    <w:p w14:paraId="1901CD0F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43F8">
        <w:rPr>
          <w:rFonts w:ascii="Century Gothic" w:hAnsi="Century Gothic"/>
          <w:sz w:val="23"/>
          <w:szCs w:val="23"/>
        </w:rPr>
        <w:t xml:space="preserve">                                                                         </w:t>
      </w:r>
    </w:p>
    <w:p w14:paraId="1901CBD3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1901CCD6" wp14:editId="1901CCD7">
                <wp:simplePos x="0" y="0"/>
                <wp:positionH relativeFrom="column">
                  <wp:posOffset>2830830</wp:posOffset>
                </wp:positionH>
                <wp:positionV relativeFrom="paragraph">
                  <wp:posOffset>28575</wp:posOffset>
                </wp:positionV>
                <wp:extent cx="2221230" cy="268605"/>
                <wp:effectExtent l="0" t="0" r="26670" b="17145"/>
                <wp:wrapNone/>
                <wp:docPr id="290" name="Casella di tes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CD10" w14:textId="77777777" w:rsidR="0062001E" w:rsidRDefault="0062001E" w:rsidP="0062001E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CCD6" id="Casella di testo 290" o:spid="_x0000_s1050" type="#_x0000_t202" style="position:absolute;left:0;text-align:left;margin-left:222.9pt;margin-top:2.25pt;width:174.9pt;height:21.15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" strokeweight=".5pt">
                <v:textbox inset="7.45pt,3.85pt,7.45pt,3.85pt">
                  <w:txbxContent>
                    <w:p w14:paraId="1901CD10" w14:textId="77777777" w:rsidR="0062001E" w:rsidRDefault="0062001E" w:rsidP="0062001E">
                      <w:pPr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A43F8">
        <w:rPr>
          <w:rFonts w:ascii="Century Gothic" w:hAnsi="Century Gothic"/>
          <w:sz w:val="23"/>
          <w:szCs w:val="23"/>
        </w:rPr>
        <w:t xml:space="preserve"> </w:t>
      </w:r>
    </w:p>
    <w:p w14:paraId="1901CBD4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1901CBD5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1901CBD6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1901CBD7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 xml:space="preserve">IL TITOLARE/LEGALE RAPPRESENTANTE </w:t>
      </w:r>
    </w:p>
    <w:p w14:paraId="1901CBD8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1901CBD9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1901CBDA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  <w:r w:rsidRPr="00BA43F8">
        <w:rPr>
          <w:rFonts w:ascii="Century Gothic" w:hAnsi="Century Gothic"/>
          <w:sz w:val="23"/>
          <w:szCs w:val="23"/>
        </w:rPr>
        <w:t>------------------------------------------------------------</w:t>
      </w:r>
    </w:p>
    <w:p w14:paraId="1901CBDB" w14:textId="77777777" w:rsidR="0062001E" w:rsidRPr="00BA43F8" w:rsidRDefault="0062001E" w:rsidP="0062001E">
      <w:pPr>
        <w:pStyle w:val="Default"/>
        <w:ind w:left="3540" w:firstLine="1416"/>
        <w:rPr>
          <w:rFonts w:ascii="Century Gothic" w:hAnsi="Century Gothic"/>
          <w:sz w:val="23"/>
          <w:szCs w:val="23"/>
        </w:rPr>
      </w:pPr>
    </w:p>
    <w:p w14:paraId="1901CBDC" w14:textId="77777777" w:rsidR="0062001E" w:rsidRPr="00BA43F8" w:rsidRDefault="0062001E" w:rsidP="0062001E">
      <w:pPr>
        <w:rPr>
          <w:rFonts w:ascii="Century Gothic" w:hAnsi="Century Gothic" w:cs="Verdana"/>
          <w:color w:val="000000"/>
          <w:sz w:val="20"/>
          <w:szCs w:val="20"/>
        </w:rPr>
      </w:pPr>
      <w:r w:rsidRPr="00BA43F8">
        <w:rPr>
          <w:rFonts w:ascii="Century Gothic" w:hAnsi="Century Gothic"/>
          <w:sz w:val="23"/>
          <w:szCs w:val="23"/>
        </w:rPr>
        <w:t xml:space="preserve">                                                                                                        </w:t>
      </w:r>
    </w:p>
    <w:p w14:paraId="1901CBDD" w14:textId="77777777" w:rsidR="0062001E" w:rsidRPr="00BA43F8" w:rsidRDefault="0062001E" w:rsidP="0062001E">
      <w:pPr>
        <w:jc w:val="both"/>
        <w:rPr>
          <w:rFonts w:ascii="Century Gothic" w:hAnsi="Century Gothic" w:cs="Verdana"/>
          <w:color w:val="000000"/>
          <w:sz w:val="16"/>
          <w:szCs w:val="16"/>
        </w:rPr>
      </w:pPr>
      <w:r w:rsidRPr="00BA43F8">
        <w:rPr>
          <w:rFonts w:ascii="Century Gothic" w:hAnsi="Century Gothic" w:cs="Verdana"/>
          <w:b/>
          <w:bCs/>
          <w:color w:val="000000"/>
          <w:sz w:val="16"/>
          <w:szCs w:val="16"/>
        </w:rPr>
        <w:t>Variazioni degli organi societari -</w:t>
      </w:r>
      <w:r w:rsidRPr="00BA43F8">
        <w:rPr>
          <w:rFonts w:ascii="Century Gothic" w:hAnsi="Century Gothic" w:cs="Verdana"/>
          <w:color w:val="000000"/>
          <w:sz w:val="16"/>
          <w:szCs w:val="16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1901CBDE" w14:textId="77777777" w:rsidR="0062001E" w:rsidRPr="00BA43F8" w:rsidRDefault="0062001E" w:rsidP="0062001E">
      <w:pPr>
        <w:jc w:val="both"/>
        <w:rPr>
          <w:rFonts w:ascii="Century Gothic" w:hAnsi="Century Gothic" w:cs="Trebuchet MS"/>
          <w:i/>
          <w:sz w:val="20"/>
          <w:szCs w:val="20"/>
        </w:rPr>
      </w:pPr>
      <w:r w:rsidRPr="00BA43F8">
        <w:rPr>
          <w:rFonts w:ascii="Century Gothic" w:hAnsi="Century Gothic" w:cs="Verdana"/>
          <w:color w:val="000000"/>
          <w:sz w:val="16"/>
          <w:szCs w:val="16"/>
        </w:rPr>
        <w:t>La  violazione  di  tale obbligo  è  punita  con la sanzione amministrativa pecuniaria  (da 20.000 a 60.000 Euro)  di  cui all'art. 86, comma 4 del D. Lgs. 159/2011</w:t>
      </w:r>
    </w:p>
    <w:p w14:paraId="1901CBDF" w14:textId="77777777" w:rsidR="0062001E" w:rsidRDefault="0062001E" w:rsidP="0062001E">
      <w:pPr>
        <w:rPr>
          <w:rFonts w:ascii="Century Gothic" w:hAnsi="Century Gothic" w:cs="Trebuchet MS"/>
          <w:i/>
          <w:sz w:val="20"/>
          <w:szCs w:val="20"/>
        </w:rPr>
      </w:pPr>
      <w:r w:rsidRPr="00BA43F8">
        <w:rPr>
          <w:rFonts w:ascii="Century Gothic" w:hAnsi="Century Gothic" w:cs="Trebuchet MS"/>
          <w:i/>
          <w:sz w:val="20"/>
          <w:szCs w:val="20"/>
        </w:rPr>
        <w:br w:type="page"/>
      </w:r>
    </w:p>
    <w:p w14:paraId="1901CBE0" w14:textId="77777777" w:rsidR="0062001E" w:rsidRDefault="0062001E" w:rsidP="0062001E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Allegato D</w:t>
      </w:r>
    </w:p>
    <w:p w14:paraId="1901CBE1" w14:textId="77777777" w:rsidR="0062001E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</w:p>
    <w:p w14:paraId="1901CBE2" w14:textId="77777777" w:rsidR="0062001E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  <w:r w:rsidRPr="00A47CAE">
        <w:rPr>
          <w:rFonts w:ascii="Century Gothic" w:hAnsi="Century Gothic"/>
          <w:b/>
          <w:sz w:val="22"/>
          <w:szCs w:val="22"/>
        </w:rPr>
        <w:t>INDICAZIONE DEL DIRETTORE TECNICO</w:t>
      </w:r>
    </w:p>
    <w:p w14:paraId="1901CBE3" w14:textId="77777777" w:rsidR="0062001E" w:rsidRPr="00A47CAE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</w:p>
    <w:p w14:paraId="1901CBE4" w14:textId="77777777" w:rsidR="0062001E" w:rsidRPr="00BA43F8" w:rsidRDefault="0062001E" w:rsidP="0062001E">
      <w:pPr>
        <w:ind w:left="7799" w:firstLine="709"/>
        <w:jc w:val="center"/>
        <w:rPr>
          <w:rFonts w:ascii="Century Gothic" w:hAnsi="Century Gothic"/>
          <w:sz w:val="24"/>
          <w:szCs w:val="20"/>
        </w:rPr>
      </w:pPr>
    </w:p>
    <w:p w14:paraId="1901CBE5" w14:textId="77777777" w:rsidR="0062001E" w:rsidRDefault="0062001E" w:rsidP="0062001E">
      <w:pPr>
        <w:rPr>
          <w:rFonts w:ascii="Century Gothic" w:hAnsi="Century Gothic" w:cs="Trebuchet MS"/>
          <w:i/>
          <w:sz w:val="20"/>
          <w:szCs w:val="20"/>
        </w:rPr>
      </w:pPr>
    </w:p>
    <w:p w14:paraId="1901CBE6" w14:textId="77777777" w:rsidR="0062001E" w:rsidRPr="00A47CAE" w:rsidRDefault="0062001E" w:rsidP="0062001E">
      <w:pPr>
        <w:pStyle w:val="Rientrocorpodeltesto"/>
        <w:spacing w:line="360" w:lineRule="auto"/>
        <w:rPr>
          <w:rFonts w:ascii="Century Gothic" w:hAnsi="Century Gothic" w:cs="Verdana"/>
          <w:sz w:val="22"/>
          <w:szCs w:val="22"/>
        </w:rPr>
      </w:pPr>
      <w:r w:rsidRPr="00A47CAE">
        <w:rPr>
          <w:rFonts w:ascii="Century Gothic" w:hAnsi="Century Gothic" w:cs="Verdana"/>
          <w:sz w:val="22"/>
          <w:szCs w:val="22"/>
        </w:rPr>
        <w:t xml:space="preserve">I sottoscritti </w:t>
      </w:r>
    </w:p>
    <w:p w14:paraId="1901CBE7" w14:textId="77777777" w:rsidR="0062001E" w:rsidRDefault="0062001E" w:rsidP="0062001E">
      <w:pPr>
        <w:pStyle w:val="Rientrocorpodeltesto"/>
        <w:spacing w:line="360" w:lineRule="auto"/>
        <w:rPr>
          <w:rFonts w:ascii="Century Gothic" w:hAnsi="Century Gothic" w:cs="Verdana"/>
          <w:sz w:val="22"/>
          <w:szCs w:val="22"/>
        </w:rPr>
      </w:pPr>
      <w:r>
        <w:rPr>
          <w:rFonts w:ascii="Century Gothic" w:hAnsi="Century Gothic" w:cs="Verdana"/>
          <w:sz w:val="22"/>
          <w:szCs w:val="22"/>
        </w:rPr>
        <w:t>Dr./Dr.ssa ……</w:t>
      </w:r>
      <w:r w:rsidRPr="00A47CAE">
        <w:rPr>
          <w:rFonts w:ascii="Century Gothic" w:hAnsi="Century Gothic" w:cs="Verdana"/>
          <w:sz w:val="22"/>
          <w:szCs w:val="22"/>
        </w:rPr>
        <w:t>………………………………</w:t>
      </w:r>
      <w:r>
        <w:rPr>
          <w:rFonts w:ascii="Century Gothic" w:hAnsi="Century Gothic" w:cs="Verdana"/>
          <w:sz w:val="22"/>
          <w:szCs w:val="22"/>
        </w:rPr>
        <w:t>…</w:t>
      </w:r>
      <w:r w:rsidRPr="00A47CAE">
        <w:rPr>
          <w:rFonts w:ascii="Century Gothic" w:hAnsi="Century Gothic" w:cs="Verdana"/>
          <w:sz w:val="22"/>
          <w:szCs w:val="22"/>
        </w:rPr>
        <w:t>…………….…………………………………………</w:t>
      </w:r>
      <w:r>
        <w:rPr>
          <w:rFonts w:ascii="Century Gothic" w:hAnsi="Century Gothic" w:cs="Verdana"/>
          <w:sz w:val="22"/>
          <w:szCs w:val="22"/>
        </w:rPr>
        <w:t xml:space="preserve">…… nato/a </w:t>
      </w:r>
      <w:r w:rsidRPr="00A47CAE">
        <w:rPr>
          <w:rFonts w:ascii="Century Gothic" w:hAnsi="Century Gothic" w:cs="Verdana"/>
          <w:sz w:val="22"/>
          <w:szCs w:val="22"/>
        </w:rPr>
        <w:t>………..…..……………………………</w:t>
      </w:r>
      <w:r>
        <w:rPr>
          <w:rFonts w:ascii="Century Gothic" w:hAnsi="Century Gothic" w:cs="Verdana"/>
          <w:sz w:val="22"/>
          <w:szCs w:val="22"/>
        </w:rPr>
        <w:t>….</w:t>
      </w:r>
      <w:r w:rsidRPr="00A47CAE">
        <w:rPr>
          <w:rFonts w:ascii="Century Gothic" w:hAnsi="Century Gothic" w:cs="Verdana"/>
          <w:sz w:val="22"/>
          <w:szCs w:val="22"/>
        </w:rPr>
        <w:t>………………...…….….. il …….</w:t>
      </w:r>
      <w:r>
        <w:rPr>
          <w:rFonts w:ascii="Century Gothic" w:hAnsi="Century Gothic" w:cs="Verdana"/>
          <w:sz w:val="22"/>
          <w:szCs w:val="22"/>
        </w:rPr>
        <w:t>…………………... C.F./P.IVA ……</w:t>
      </w:r>
      <w:r w:rsidRPr="00A47CAE">
        <w:rPr>
          <w:rFonts w:ascii="Century Gothic" w:hAnsi="Century Gothic" w:cs="Verdana"/>
          <w:sz w:val="22"/>
          <w:szCs w:val="22"/>
        </w:rPr>
        <w:t>…………………………</w:t>
      </w:r>
      <w:r>
        <w:rPr>
          <w:rFonts w:ascii="Century Gothic" w:hAnsi="Century Gothic" w:cs="Verdana"/>
          <w:sz w:val="22"/>
          <w:szCs w:val="22"/>
        </w:rPr>
        <w:t>..</w:t>
      </w:r>
      <w:r w:rsidRPr="00A47CAE">
        <w:rPr>
          <w:rFonts w:ascii="Century Gothic" w:hAnsi="Century Gothic" w:cs="Verdana"/>
          <w:sz w:val="22"/>
          <w:szCs w:val="22"/>
        </w:rPr>
        <w:t>………………….……………………</w:t>
      </w:r>
      <w:r>
        <w:rPr>
          <w:rFonts w:ascii="Century Gothic" w:hAnsi="Century Gothic" w:cs="Verdana"/>
          <w:sz w:val="22"/>
          <w:szCs w:val="22"/>
        </w:rPr>
        <w:t>………………………… residente a</w:t>
      </w:r>
      <w:r w:rsidRPr="00A47CAE">
        <w:rPr>
          <w:rFonts w:ascii="Century Gothic" w:hAnsi="Century Gothic" w:cs="Verdana"/>
          <w:sz w:val="22"/>
          <w:szCs w:val="22"/>
        </w:rPr>
        <w:t>………………………………...</w:t>
      </w:r>
      <w:r>
        <w:rPr>
          <w:rFonts w:ascii="Century Gothic" w:hAnsi="Century Gothic" w:cs="Verdana"/>
          <w:sz w:val="22"/>
          <w:szCs w:val="22"/>
        </w:rPr>
        <w:t>…… via …………………</w:t>
      </w:r>
      <w:r w:rsidRPr="00A47CAE">
        <w:rPr>
          <w:rFonts w:ascii="Century Gothic" w:hAnsi="Century Gothic" w:cs="Verdana"/>
          <w:sz w:val="22"/>
          <w:szCs w:val="22"/>
        </w:rPr>
        <w:t xml:space="preserve">..………………..…….. n. …..… </w:t>
      </w:r>
    </w:p>
    <w:p w14:paraId="1901CBE8" w14:textId="77777777" w:rsidR="0062001E" w:rsidRPr="00A47CAE" w:rsidRDefault="0062001E" w:rsidP="0062001E">
      <w:pPr>
        <w:pStyle w:val="Rientrocorpodeltesto"/>
        <w:spacing w:line="360" w:lineRule="auto"/>
        <w:rPr>
          <w:rFonts w:ascii="Century Gothic" w:hAnsi="Century Gothic" w:cs="Verdana"/>
          <w:sz w:val="22"/>
          <w:szCs w:val="22"/>
        </w:rPr>
      </w:pPr>
      <w:r>
        <w:rPr>
          <w:rFonts w:ascii="Century Gothic" w:hAnsi="Century Gothic" w:cs="Verdana"/>
          <w:sz w:val="22"/>
          <w:szCs w:val="22"/>
        </w:rPr>
        <w:t>Dr./Dr.ssa ……</w:t>
      </w:r>
      <w:r w:rsidRPr="00A47CAE">
        <w:rPr>
          <w:rFonts w:ascii="Century Gothic" w:hAnsi="Century Gothic" w:cs="Verdana"/>
          <w:sz w:val="22"/>
          <w:szCs w:val="22"/>
        </w:rPr>
        <w:t>………………………………</w:t>
      </w:r>
      <w:r>
        <w:rPr>
          <w:rFonts w:ascii="Century Gothic" w:hAnsi="Century Gothic" w:cs="Verdana"/>
          <w:sz w:val="22"/>
          <w:szCs w:val="22"/>
        </w:rPr>
        <w:t>…</w:t>
      </w:r>
      <w:r w:rsidRPr="00A47CAE">
        <w:rPr>
          <w:rFonts w:ascii="Century Gothic" w:hAnsi="Century Gothic" w:cs="Verdana"/>
          <w:sz w:val="22"/>
          <w:szCs w:val="22"/>
        </w:rPr>
        <w:t>…………….…………………………………………</w:t>
      </w:r>
      <w:r>
        <w:rPr>
          <w:rFonts w:ascii="Century Gothic" w:hAnsi="Century Gothic" w:cs="Verdana"/>
          <w:sz w:val="22"/>
          <w:szCs w:val="22"/>
        </w:rPr>
        <w:t xml:space="preserve">…… nato/a </w:t>
      </w:r>
      <w:r w:rsidRPr="00A47CAE">
        <w:rPr>
          <w:rFonts w:ascii="Century Gothic" w:hAnsi="Century Gothic" w:cs="Verdana"/>
          <w:sz w:val="22"/>
          <w:szCs w:val="22"/>
        </w:rPr>
        <w:t>………..…..……………………………</w:t>
      </w:r>
      <w:r>
        <w:rPr>
          <w:rFonts w:ascii="Century Gothic" w:hAnsi="Century Gothic" w:cs="Verdana"/>
          <w:sz w:val="22"/>
          <w:szCs w:val="22"/>
        </w:rPr>
        <w:t>….</w:t>
      </w:r>
      <w:r w:rsidRPr="00A47CAE">
        <w:rPr>
          <w:rFonts w:ascii="Century Gothic" w:hAnsi="Century Gothic" w:cs="Verdana"/>
          <w:sz w:val="22"/>
          <w:szCs w:val="22"/>
        </w:rPr>
        <w:t>………………...…….….. il …….</w:t>
      </w:r>
      <w:r>
        <w:rPr>
          <w:rFonts w:ascii="Century Gothic" w:hAnsi="Century Gothic" w:cs="Verdana"/>
          <w:sz w:val="22"/>
          <w:szCs w:val="22"/>
        </w:rPr>
        <w:t>…………………... C.F./P.IVA ……</w:t>
      </w:r>
      <w:r w:rsidRPr="00A47CAE">
        <w:rPr>
          <w:rFonts w:ascii="Century Gothic" w:hAnsi="Century Gothic" w:cs="Verdana"/>
          <w:sz w:val="22"/>
          <w:szCs w:val="22"/>
        </w:rPr>
        <w:t>…………………………</w:t>
      </w:r>
      <w:r>
        <w:rPr>
          <w:rFonts w:ascii="Century Gothic" w:hAnsi="Century Gothic" w:cs="Verdana"/>
          <w:sz w:val="22"/>
          <w:szCs w:val="22"/>
        </w:rPr>
        <w:t>..</w:t>
      </w:r>
      <w:r w:rsidRPr="00A47CAE">
        <w:rPr>
          <w:rFonts w:ascii="Century Gothic" w:hAnsi="Century Gothic" w:cs="Verdana"/>
          <w:sz w:val="22"/>
          <w:szCs w:val="22"/>
        </w:rPr>
        <w:t>………………….……………………</w:t>
      </w:r>
      <w:r>
        <w:rPr>
          <w:rFonts w:ascii="Century Gothic" w:hAnsi="Century Gothic" w:cs="Verdana"/>
          <w:sz w:val="22"/>
          <w:szCs w:val="22"/>
        </w:rPr>
        <w:t>………………………… residente a</w:t>
      </w:r>
      <w:r w:rsidRPr="00A47CAE">
        <w:rPr>
          <w:rFonts w:ascii="Century Gothic" w:hAnsi="Century Gothic" w:cs="Verdana"/>
          <w:sz w:val="22"/>
          <w:szCs w:val="22"/>
        </w:rPr>
        <w:t>………………………………...</w:t>
      </w:r>
      <w:r>
        <w:rPr>
          <w:rFonts w:ascii="Century Gothic" w:hAnsi="Century Gothic" w:cs="Verdana"/>
          <w:sz w:val="22"/>
          <w:szCs w:val="22"/>
        </w:rPr>
        <w:t>…… via …………………</w:t>
      </w:r>
      <w:r w:rsidRPr="00A47CAE">
        <w:rPr>
          <w:rFonts w:ascii="Century Gothic" w:hAnsi="Century Gothic" w:cs="Verdana"/>
          <w:sz w:val="22"/>
          <w:szCs w:val="22"/>
        </w:rPr>
        <w:t xml:space="preserve">..………………..…….. n. …..… </w:t>
      </w:r>
    </w:p>
    <w:p w14:paraId="1901CBE9" w14:textId="77777777" w:rsidR="0062001E" w:rsidRPr="00A47CAE" w:rsidRDefault="0062001E" w:rsidP="0062001E">
      <w:pPr>
        <w:pStyle w:val="Rientrocorpodeltesto"/>
        <w:spacing w:line="360" w:lineRule="auto"/>
        <w:rPr>
          <w:rFonts w:ascii="Century Gothic" w:hAnsi="Century Gothic" w:cs="Verdana"/>
          <w:sz w:val="22"/>
          <w:szCs w:val="22"/>
        </w:rPr>
      </w:pPr>
      <w:r>
        <w:rPr>
          <w:rFonts w:ascii="Century Gothic" w:hAnsi="Century Gothic" w:cs="Verdana"/>
          <w:sz w:val="22"/>
          <w:szCs w:val="22"/>
        </w:rPr>
        <w:t>Dr./Dr.ssa ……</w:t>
      </w:r>
      <w:r w:rsidRPr="00A47CAE">
        <w:rPr>
          <w:rFonts w:ascii="Century Gothic" w:hAnsi="Century Gothic" w:cs="Verdana"/>
          <w:sz w:val="22"/>
          <w:szCs w:val="22"/>
        </w:rPr>
        <w:t>………………………………</w:t>
      </w:r>
      <w:r>
        <w:rPr>
          <w:rFonts w:ascii="Century Gothic" w:hAnsi="Century Gothic" w:cs="Verdana"/>
          <w:sz w:val="22"/>
          <w:szCs w:val="22"/>
        </w:rPr>
        <w:t>…</w:t>
      </w:r>
      <w:r w:rsidRPr="00A47CAE">
        <w:rPr>
          <w:rFonts w:ascii="Century Gothic" w:hAnsi="Century Gothic" w:cs="Verdana"/>
          <w:sz w:val="22"/>
          <w:szCs w:val="22"/>
        </w:rPr>
        <w:t>…………….…………………………………………</w:t>
      </w:r>
      <w:r>
        <w:rPr>
          <w:rFonts w:ascii="Century Gothic" w:hAnsi="Century Gothic" w:cs="Verdana"/>
          <w:sz w:val="22"/>
          <w:szCs w:val="22"/>
        </w:rPr>
        <w:t xml:space="preserve">…… nato/a </w:t>
      </w:r>
      <w:r w:rsidRPr="00A47CAE">
        <w:rPr>
          <w:rFonts w:ascii="Century Gothic" w:hAnsi="Century Gothic" w:cs="Verdana"/>
          <w:sz w:val="22"/>
          <w:szCs w:val="22"/>
        </w:rPr>
        <w:t>………..…..……………………………</w:t>
      </w:r>
      <w:r>
        <w:rPr>
          <w:rFonts w:ascii="Century Gothic" w:hAnsi="Century Gothic" w:cs="Verdana"/>
          <w:sz w:val="22"/>
          <w:szCs w:val="22"/>
        </w:rPr>
        <w:t>….</w:t>
      </w:r>
      <w:r w:rsidRPr="00A47CAE">
        <w:rPr>
          <w:rFonts w:ascii="Century Gothic" w:hAnsi="Century Gothic" w:cs="Verdana"/>
          <w:sz w:val="22"/>
          <w:szCs w:val="22"/>
        </w:rPr>
        <w:t>………………...…….….. il …….</w:t>
      </w:r>
      <w:r>
        <w:rPr>
          <w:rFonts w:ascii="Century Gothic" w:hAnsi="Century Gothic" w:cs="Verdana"/>
          <w:sz w:val="22"/>
          <w:szCs w:val="22"/>
        </w:rPr>
        <w:t>…………………... C.F./P.IVA ……</w:t>
      </w:r>
      <w:r w:rsidRPr="00A47CAE">
        <w:rPr>
          <w:rFonts w:ascii="Century Gothic" w:hAnsi="Century Gothic" w:cs="Verdana"/>
          <w:sz w:val="22"/>
          <w:szCs w:val="22"/>
        </w:rPr>
        <w:t>…………………………</w:t>
      </w:r>
      <w:r>
        <w:rPr>
          <w:rFonts w:ascii="Century Gothic" w:hAnsi="Century Gothic" w:cs="Verdana"/>
          <w:sz w:val="22"/>
          <w:szCs w:val="22"/>
        </w:rPr>
        <w:t>..</w:t>
      </w:r>
      <w:r w:rsidRPr="00A47CAE">
        <w:rPr>
          <w:rFonts w:ascii="Century Gothic" w:hAnsi="Century Gothic" w:cs="Verdana"/>
          <w:sz w:val="22"/>
          <w:szCs w:val="22"/>
        </w:rPr>
        <w:t>………………….……………………</w:t>
      </w:r>
      <w:r>
        <w:rPr>
          <w:rFonts w:ascii="Century Gothic" w:hAnsi="Century Gothic" w:cs="Verdana"/>
          <w:sz w:val="22"/>
          <w:szCs w:val="22"/>
        </w:rPr>
        <w:t>………………………… residente a</w:t>
      </w:r>
      <w:r w:rsidRPr="00A47CAE">
        <w:rPr>
          <w:rFonts w:ascii="Century Gothic" w:hAnsi="Century Gothic" w:cs="Verdana"/>
          <w:sz w:val="22"/>
          <w:szCs w:val="22"/>
        </w:rPr>
        <w:t>………………………………...</w:t>
      </w:r>
      <w:r>
        <w:rPr>
          <w:rFonts w:ascii="Century Gothic" w:hAnsi="Century Gothic" w:cs="Verdana"/>
          <w:sz w:val="22"/>
          <w:szCs w:val="22"/>
        </w:rPr>
        <w:t>…… via …………………</w:t>
      </w:r>
      <w:r w:rsidRPr="00A47CAE">
        <w:rPr>
          <w:rFonts w:ascii="Century Gothic" w:hAnsi="Century Gothic" w:cs="Verdana"/>
          <w:sz w:val="22"/>
          <w:szCs w:val="22"/>
        </w:rPr>
        <w:t xml:space="preserve">..………………..…….. n. …..… </w:t>
      </w:r>
    </w:p>
    <w:p w14:paraId="1901CBEA" w14:textId="77777777" w:rsidR="0062001E" w:rsidRDefault="0062001E" w:rsidP="0062001E">
      <w:pPr>
        <w:pStyle w:val="Rientrocorpodeltesto"/>
        <w:jc w:val="both"/>
        <w:rPr>
          <w:rFonts w:ascii="Century Gothic" w:hAnsi="Century Gothic" w:cs="Verdana"/>
          <w:sz w:val="24"/>
          <w:szCs w:val="24"/>
        </w:rPr>
      </w:pPr>
    </w:p>
    <w:p w14:paraId="1901CBEB" w14:textId="77777777" w:rsidR="0062001E" w:rsidRPr="00BA43F8" w:rsidRDefault="0062001E" w:rsidP="0062001E">
      <w:pPr>
        <w:pStyle w:val="Rientrocorpodeltesto"/>
        <w:ind w:left="142" w:hanging="142"/>
        <w:rPr>
          <w:rFonts w:ascii="Century Gothic" w:hAnsi="Century Gothic" w:cs="Verdana"/>
          <w:b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In qualità di Soci della Società denominata</w:t>
      </w:r>
      <w:r>
        <w:rPr>
          <w:rFonts w:ascii="Century Gothic" w:hAnsi="Century Gothic" w:cs="Verdana"/>
          <w:sz w:val="24"/>
          <w:szCs w:val="24"/>
        </w:rPr>
        <w:t>………………………………………………</w:t>
      </w:r>
      <w:r w:rsidRPr="00BA43F8">
        <w:rPr>
          <w:rFonts w:ascii="Century Gothic" w:hAnsi="Century Gothic" w:cs="Verdana"/>
          <w:sz w:val="24"/>
          <w:szCs w:val="24"/>
        </w:rPr>
        <w:t xml:space="preserve">  </w:t>
      </w:r>
    </w:p>
    <w:p w14:paraId="1901CBEC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ED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 xml:space="preserve">Indicano come </w:t>
      </w:r>
      <w:r>
        <w:rPr>
          <w:rFonts w:ascii="Century Gothic" w:hAnsi="Century Gothic"/>
          <w:sz w:val="24"/>
          <w:szCs w:val="24"/>
        </w:rPr>
        <w:t>Direttore R</w:t>
      </w:r>
      <w:r w:rsidRPr="00BA43F8">
        <w:rPr>
          <w:rFonts w:ascii="Century Gothic" w:hAnsi="Century Gothic"/>
          <w:sz w:val="24"/>
          <w:szCs w:val="24"/>
        </w:rPr>
        <w:t>esponsabile il dr. ……………………………………………</w:t>
      </w:r>
    </w:p>
    <w:p w14:paraId="1901CBEE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EF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0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Firma ……………………………………………</w:t>
      </w:r>
    </w:p>
    <w:p w14:paraId="1901CBF1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2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3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Firma </w:t>
      </w:r>
      <w:r w:rsidRPr="00BA43F8">
        <w:rPr>
          <w:rFonts w:ascii="Century Gothic" w:hAnsi="Century Gothic"/>
          <w:sz w:val="24"/>
          <w:szCs w:val="24"/>
        </w:rPr>
        <w:t>……………………………………………</w:t>
      </w:r>
    </w:p>
    <w:p w14:paraId="1901CBF4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5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6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Firma ……………………………………………</w:t>
      </w:r>
    </w:p>
    <w:p w14:paraId="1901CBF7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8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9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Per accettazione</w:t>
      </w:r>
    </w:p>
    <w:p w14:paraId="1901CBFA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BFB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Firma ……………………………………………</w:t>
      </w:r>
    </w:p>
    <w:p w14:paraId="1901CBFC" w14:textId="77777777" w:rsidR="0062001E" w:rsidRDefault="0062001E" w:rsidP="0062001E">
      <w:pPr>
        <w:jc w:val="both"/>
        <w:rPr>
          <w:rFonts w:ascii="Century Gothic" w:hAnsi="Century Gothic" w:cs="Trebuchet MS"/>
          <w:i/>
          <w:sz w:val="20"/>
          <w:szCs w:val="20"/>
        </w:rPr>
      </w:pPr>
    </w:p>
    <w:p w14:paraId="1901CBFD" w14:textId="77777777" w:rsidR="0062001E" w:rsidRDefault="0062001E" w:rsidP="0062001E">
      <w:pPr>
        <w:rPr>
          <w:rFonts w:ascii="Century Gothic" w:hAnsi="Century Gothic" w:cs="Trebuchet MS"/>
          <w:i/>
          <w:sz w:val="20"/>
          <w:szCs w:val="20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</w:p>
    <w:p w14:paraId="1901CBFE" w14:textId="77777777" w:rsidR="0062001E" w:rsidRDefault="0062001E" w:rsidP="0062001E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Allegato E</w:t>
      </w:r>
    </w:p>
    <w:p w14:paraId="1901CBFF" w14:textId="77777777" w:rsidR="0062001E" w:rsidRDefault="0062001E" w:rsidP="0062001E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</w:p>
    <w:p w14:paraId="1901CC00" w14:textId="77777777" w:rsidR="0062001E" w:rsidRPr="00000EC6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  <w:r w:rsidRPr="00000EC6">
        <w:rPr>
          <w:rFonts w:ascii="Century Gothic" w:hAnsi="Century Gothic"/>
          <w:b/>
          <w:sz w:val="22"/>
          <w:szCs w:val="22"/>
        </w:rPr>
        <w:t>COLLOCAZIONE DELLA FARMACIA</w:t>
      </w:r>
    </w:p>
    <w:p w14:paraId="1901CC01" w14:textId="77777777" w:rsidR="0062001E" w:rsidRPr="00BA43F8" w:rsidRDefault="0062001E" w:rsidP="0062001E">
      <w:pPr>
        <w:ind w:left="7799" w:firstLine="709"/>
        <w:jc w:val="center"/>
        <w:rPr>
          <w:rFonts w:ascii="Century Gothic" w:hAnsi="Century Gothic"/>
          <w:sz w:val="24"/>
          <w:szCs w:val="20"/>
        </w:rPr>
      </w:pPr>
    </w:p>
    <w:p w14:paraId="1901CC02" w14:textId="77777777" w:rsidR="0062001E" w:rsidRPr="00BA43F8" w:rsidRDefault="0062001E" w:rsidP="0062001E">
      <w:pPr>
        <w:jc w:val="center"/>
        <w:rPr>
          <w:rFonts w:ascii="Century Gothic" w:hAnsi="Century Gothic"/>
          <w:sz w:val="24"/>
          <w:szCs w:val="20"/>
        </w:rPr>
      </w:pPr>
    </w:p>
    <w:p w14:paraId="1901CC03" w14:textId="77777777" w:rsidR="0062001E" w:rsidRPr="00BA43F8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  <w:szCs w:val="20"/>
        </w:rPr>
      </w:pPr>
      <w:r w:rsidRPr="00BA43F8">
        <w:rPr>
          <w:rFonts w:ascii="Century Gothic" w:hAnsi="Century Gothic" w:cs="Verdana"/>
          <w:szCs w:val="20"/>
        </w:rPr>
        <w:t>Il sottoscritto ………………………….………………</w:t>
      </w:r>
      <w:r>
        <w:rPr>
          <w:rFonts w:ascii="Century Gothic" w:hAnsi="Century Gothic" w:cs="Verdana"/>
          <w:szCs w:val="20"/>
        </w:rPr>
        <w:t>……………………………………………</w:t>
      </w:r>
    </w:p>
    <w:p w14:paraId="1901CC04" w14:textId="77777777" w:rsidR="0062001E" w:rsidRPr="00BA43F8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  <w:szCs w:val="20"/>
        </w:rPr>
      </w:pPr>
      <w:r w:rsidRPr="00BA43F8">
        <w:rPr>
          <w:rFonts w:ascii="Century Gothic" w:hAnsi="Century Gothic" w:cs="Verdana"/>
          <w:szCs w:val="20"/>
        </w:rPr>
        <w:t>in qualità di titolare/direttore tecnico del</w:t>
      </w:r>
      <w:r>
        <w:rPr>
          <w:rFonts w:ascii="Century Gothic" w:hAnsi="Century Gothic" w:cs="Verdana"/>
          <w:szCs w:val="20"/>
        </w:rPr>
        <w:t>la farmacia ………………………………………</w:t>
      </w:r>
    </w:p>
    <w:p w14:paraId="1901CC05" w14:textId="77777777" w:rsidR="0062001E" w:rsidRDefault="0062001E" w:rsidP="0062001E">
      <w:pPr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/>
          <w:sz w:val="24"/>
          <w:szCs w:val="20"/>
        </w:rPr>
        <w:t>dichiara che:</w:t>
      </w:r>
    </w:p>
    <w:p w14:paraId="1901CC06" w14:textId="77777777" w:rsidR="0062001E" w:rsidRPr="00BA43F8" w:rsidRDefault="0062001E" w:rsidP="0062001E">
      <w:pPr>
        <w:rPr>
          <w:rFonts w:ascii="Century Gothic" w:hAnsi="Century Gothic"/>
          <w:sz w:val="24"/>
          <w:szCs w:val="20"/>
        </w:rPr>
      </w:pPr>
    </w:p>
    <w:p w14:paraId="1901CC07" w14:textId="77777777" w:rsidR="0062001E" w:rsidRPr="00BA43F8" w:rsidRDefault="0062001E" w:rsidP="0062001E">
      <w:pPr>
        <w:pStyle w:val="Paragrafoelenco"/>
        <w:numPr>
          <w:ilvl w:val="0"/>
          <w:numId w:val="33"/>
        </w:numPr>
        <w:spacing w:after="160" w:line="259" w:lineRule="auto"/>
        <w:ind w:left="0" w:firstLine="0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 xml:space="preserve">i locali individuati per la farmacia distano più di 200 m (misurati da soglia a soglia per la via pedonale più breve) dalla farmacia più vicina (indicare quale) </w:t>
      </w:r>
    </w:p>
    <w:p w14:paraId="1901CC08" w14:textId="77777777" w:rsidR="0062001E" w:rsidRPr="00BA43F8" w:rsidRDefault="0062001E" w:rsidP="0062001E">
      <w:pPr>
        <w:pStyle w:val="Paragrafoelenco"/>
        <w:ind w:left="0"/>
        <w:rPr>
          <w:rFonts w:ascii="Century Gothic" w:hAnsi="Century Gothic"/>
          <w:szCs w:val="20"/>
        </w:rPr>
      </w:pPr>
    </w:p>
    <w:p w14:paraId="1901CC09" w14:textId="77777777" w:rsidR="0062001E" w:rsidRPr="00BA43F8" w:rsidRDefault="0062001E" w:rsidP="0062001E">
      <w:pPr>
        <w:pStyle w:val="Paragrafoelenco"/>
        <w:numPr>
          <w:ilvl w:val="0"/>
          <w:numId w:val="33"/>
        </w:numPr>
        <w:spacing w:after="160" w:line="259" w:lineRule="auto"/>
        <w:ind w:left="0" w:firstLine="0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>che la farmacia si colloca:</w:t>
      </w:r>
    </w:p>
    <w:p w14:paraId="1901CC0A" w14:textId="77777777" w:rsidR="0062001E" w:rsidRPr="00BA43F8" w:rsidRDefault="0062001E" w:rsidP="0062001E">
      <w:pPr>
        <w:pStyle w:val="Paragrafoelenco"/>
        <w:rPr>
          <w:rFonts w:ascii="Century Gothic" w:hAnsi="Century Gothic"/>
          <w:szCs w:val="20"/>
        </w:rPr>
      </w:pPr>
    </w:p>
    <w:p w14:paraId="1901CC0B" w14:textId="77777777" w:rsidR="0062001E" w:rsidRDefault="0062001E" w:rsidP="0062001E">
      <w:pPr>
        <w:pStyle w:val="Paragrafoelenco"/>
        <w:numPr>
          <w:ilvl w:val="0"/>
          <w:numId w:val="35"/>
        </w:numPr>
        <w:spacing w:after="160" w:line="259" w:lineRule="auto"/>
        <w:ind w:left="567" w:hanging="567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 xml:space="preserve">all’interno della zona prevista dal decreto DGWelfare n. 13928 del 27/12/16 </w:t>
      </w:r>
    </w:p>
    <w:p w14:paraId="1901CC0C" w14:textId="77777777" w:rsidR="0062001E" w:rsidRDefault="0062001E" w:rsidP="0062001E">
      <w:pPr>
        <w:pStyle w:val="Paragrafoelenco"/>
        <w:numPr>
          <w:ilvl w:val="0"/>
          <w:numId w:val="35"/>
        </w:numPr>
        <w:spacing w:after="160" w:line="259" w:lineRule="auto"/>
        <w:ind w:left="567" w:hanging="567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 xml:space="preserve">nella zona prevista dalla delibera di giunta comunale n.       </w:t>
      </w:r>
    </w:p>
    <w:p w14:paraId="1901CC0D" w14:textId="77777777" w:rsidR="0062001E" w:rsidRPr="00BA43F8" w:rsidRDefault="0062001E" w:rsidP="0062001E">
      <w:pPr>
        <w:pStyle w:val="Paragrafoelenco"/>
        <w:numPr>
          <w:ilvl w:val="0"/>
          <w:numId w:val="35"/>
        </w:numPr>
        <w:spacing w:after="160" w:line="259" w:lineRule="auto"/>
        <w:ind w:left="567" w:hanging="567"/>
        <w:contextualSpacing/>
        <w:rPr>
          <w:rFonts w:ascii="Century Gothic" w:hAnsi="Century Gothic"/>
          <w:szCs w:val="20"/>
        </w:rPr>
      </w:pPr>
      <w:r w:rsidRPr="00BA43F8">
        <w:rPr>
          <w:rFonts w:ascii="Century Gothic" w:hAnsi="Century Gothic"/>
          <w:szCs w:val="20"/>
        </w:rPr>
        <w:t>nelle vicinanze (entro xxx m dalla zona prevista)</w:t>
      </w:r>
    </w:p>
    <w:p w14:paraId="1901CC0E" w14:textId="77777777" w:rsidR="0062001E" w:rsidRPr="00BA43F8" w:rsidRDefault="0062001E" w:rsidP="0062001E">
      <w:pPr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/>
          <w:sz w:val="24"/>
          <w:szCs w:val="20"/>
        </w:rPr>
        <w:t>in caso di collocazione fuori dalla zona prevista:</w:t>
      </w:r>
    </w:p>
    <w:p w14:paraId="1901CC0F" w14:textId="77777777" w:rsidR="0062001E" w:rsidRDefault="0062001E" w:rsidP="0062001E">
      <w:pPr>
        <w:jc w:val="both"/>
        <w:rPr>
          <w:rFonts w:ascii="Century Gothic" w:hAnsi="Century Gothic"/>
          <w:sz w:val="24"/>
          <w:szCs w:val="20"/>
        </w:rPr>
      </w:pPr>
    </w:p>
    <w:p w14:paraId="1901CC10" w14:textId="77777777" w:rsidR="0062001E" w:rsidRPr="00BA43F8" w:rsidRDefault="0062001E" w:rsidP="0062001E">
      <w:pPr>
        <w:jc w:val="both"/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/>
          <w:sz w:val="24"/>
          <w:szCs w:val="20"/>
        </w:rPr>
        <w:t>si allega dichiarazione del Comune che la collocazione della farmacia risponde alle esigenze di assistenza farmaceutica della popolazione, nelle more di una revisione che ridefinisca in modo coerente e aggiornato i confini delle zone.</w:t>
      </w:r>
    </w:p>
    <w:p w14:paraId="1901CC11" w14:textId="77777777" w:rsidR="0062001E" w:rsidRPr="00BA43F8" w:rsidRDefault="0062001E" w:rsidP="0062001E">
      <w:pPr>
        <w:rPr>
          <w:rFonts w:ascii="Century Gothic" w:hAnsi="Century Gothic"/>
          <w:sz w:val="24"/>
          <w:szCs w:val="20"/>
        </w:rPr>
      </w:pPr>
    </w:p>
    <w:p w14:paraId="1901CC12" w14:textId="77777777" w:rsidR="0062001E" w:rsidRPr="00BA43F8" w:rsidRDefault="0062001E" w:rsidP="0062001E">
      <w:pPr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/>
          <w:sz w:val="24"/>
          <w:szCs w:val="20"/>
        </w:rPr>
        <w:t>In caso di richiesta formale da parte dell’ATS, si produrrà perizia giurata sulla distanza dalle altre farmacie</w:t>
      </w:r>
      <w:r>
        <w:rPr>
          <w:rFonts w:ascii="Century Gothic" w:hAnsi="Century Gothic"/>
          <w:sz w:val="24"/>
          <w:szCs w:val="20"/>
        </w:rPr>
        <w:t>.</w:t>
      </w:r>
    </w:p>
    <w:p w14:paraId="1901CC13" w14:textId="77777777" w:rsidR="0062001E" w:rsidRPr="00BA43F8" w:rsidRDefault="0062001E" w:rsidP="0062001E">
      <w:pPr>
        <w:rPr>
          <w:rFonts w:ascii="Century Gothic" w:hAnsi="Century Gothic"/>
          <w:sz w:val="24"/>
          <w:szCs w:val="20"/>
        </w:rPr>
      </w:pPr>
    </w:p>
    <w:p w14:paraId="1901CC14" w14:textId="77777777" w:rsidR="0062001E" w:rsidRDefault="0062001E" w:rsidP="0062001E">
      <w:pPr>
        <w:rPr>
          <w:rFonts w:ascii="Century Gothic" w:hAnsi="Century Gothic"/>
          <w:sz w:val="24"/>
          <w:szCs w:val="20"/>
        </w:rPr>
      </w:pPr>
    </w:p>
    <w:p w14:paraId="1901CC15" w14:textId="77777777" w:rsidR="0062001E" w:rsidRDefault="0062001E" w:rsidP="0062001E">
      <w:pPr>
        <w:rPr>
          <w:rFonts w:ascii="Century Gothic" w:hAnsi="Century Gothic"/>
          <w:sz w:val="24"/>
          <w:szCs w:val="20"/>
        </w:rPr>
      </w:pPr>
    </w:p>
    <w:p w14:paraId="1901CC16" w14:textId="77777777" w:rsidR="0062001E" w:rsidRPr="00BA43F8" w:rsidRDefault="0062001E" w:rsidP="0062001E">
      <w:pPr>
        <w:rPr>
          <w:rFonts w:ascii="Century Gothic" w:hAnsi="Century Gothic"/>
          <w:sz w:val="24"/>
          <w:szCs w:val="20"/>
        </w:rPr>
      </w:pPr>
    </w:p>
    <w:p w14:paraId="1901CC17" w14:textId="77777777" w:rsidR="0062001E" w:rsidRPr="00BA43F8" w:rsidRDefault="0062001E" w:rsidP="0062001E">
      <w:pPr>
        <w:rPr>
          <w:rFonts w:ascii="Century Gothic" w:hAnsi="Century Gothic"/>
          <w:sz w:val="24"/>
          <w:szCs w:val="20"/>
        </w:rPr>
      </w:pPr>
      <w:r w:rsidRPr="00BA43F8">
        <w:rPr>
          <w:rFonts w:ascii="Century Gothic" w:hAnsi="Century Gothic"/>
          <w:sz w:val="24"/>
          <w:szCs w:val="20"/>
        </w:rPr>
        <w:t>Firma</w:t>
      </w:r>
      <w:r>
        <w:rPr>
          <w:rFonts w:ascii="Century Gothic" w:hAnsi="Century Gothic"/>
          <w:sz w:val="24"/>
          <w:szCs w:val="20"/>
        </w:rPr>
        <w:t>…………………………….</w:t>
      </w:r>
    </w:p>
    <w:p w14:paraId="1901CC18" w14:textId="77777777" w:rsidR="0062001E" w:rsidRDefault="0062001E" w:rsidP="0062001E">
      <w:pPr>
        <w:rPr>
          <w:rFonts w:ascii="Century Gothic" w:hAnsi="Century Gothic" w:cs="Trebuchet MS"/>
          <w:i/>
          <w:sz w:val="24"/>
          <w:szCs w:val="20"/>
        </w:rPr>
      </w:pPr>
      <w:r>
        <w:rPr>
          <w:rFonts w:ascii="Century Gothic" w:hAnsi="Century Gothic" w:cs="Trebuchet MS"/>
          <w:i/>
          <w:sz w:val="24"/>
          <w:szCs w:val="20"/>
        </w:rPr>
        <w:br w:type="page"/>
      </w:r>
    </w:p>
    <w:p w14:paraId="1901CC19" w14:textId="77777777" w:rsidR="0062001E" w:rsidRDefault="0062001E" w:rsidP="0062001E">
      <w:pPr>
        <w:ind w:left="7799" w:firstLine="709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Allegato F</w:t>
      </w:r>
    </w:p>
    <w:p w14:paraId="1901CC1A" w14:textId="77777777" w:rsidR="0062001E" w:rsidRPr="00BA43F8" w:rsidRDefault="0062001E" w:rsidP="0062001E">
      <w:pPr>
        <w:ind w:left="7799" w:firstLine="709"/>
        <w:jc w:val="center"/>
        <w:rPr>
          <w:rFonts w:ascii="Century Gothic" w:hAnsi="Century Gothic"/>
          <w:sz w:val="24"/>
          <w:szCs w:val="20"/>
        </w:rPr>
      </w:pPr>
    </w:p>
    <w:p w14:paraId="1901CC1B" w14:textId="77777777" w:rsidR="0062001E" w:rsidRDefault="0062001E" w:rsidP="0062001E">
      <w:pPr>
        <w:ind w:left="20" w:hanging="20"/>
        <w:jc w:val="center"/>
        <w:rPr>
          <w:rFonts w:ascii="Century Gothic" w:hAnsi="Century Gothic" w:cs="Verdana"/>
          <w:b/>
          <w:sz w:val="22"/>
          <w:szCs w:val="22"/>
        </w:rPr>
      </w:pPr>
      <w:r w:rsidRPr="009D0120">
        <w:rPr>
          <w:rFonts w:ascii="Century Gothic" w:hAnsi="Century Gothic" w:cs="Verdana"/>
          <w:b/>
          <w:sz w:val="22"/>
          <w:szCs w:val="22"/>
        </w:rPr>
        <w:t>Richiesta vidimazione registro entrata e uscita sostanze stupefac</w:t>
      </w:r>
      <w:r>
        <w:rPr>
          <w:rFonts w:ascii="Century Gothic" w:hAnsi="Century Gothic" w:cs="Verdana"/>
          <w:b/>
          <w:sz w:val="22"/>
          <w:szCs w:val="22"/>
        </w:rPr>
        <w:t xml:space="preserve">enti </w:t>
      </w:r>
    </w:p>
    <w:p w14:paraId="1901CC1C" w14:textId="77777777" w:rsidR="0062001E" w:rsidRDefault="0062001E" w:rsidP="0062001E">
      <w:pPr>
        <w:pStyle w:val="Default"/>
        <w:spacing w:line="360" w:lineRule="auto"/>
        <w:ind w:left="993" w:hanging="993"/>
        <w:jc w:val="center"/>
        <w:rPr>
          <w:rFonts w:asciiTheme="minorHAnsi" w:hAnsiTheme="minorHAnsi" w:cs="Verdana"/>
          <w:u w:val="single"/>
        </w:rPr>
      </w:pPr>
      <w:r w:rsidRPr="007649C9">
        <w:rPr>
          <w:rFonts w:ascii="Century Gothic" w:hAnsi="Century Gothic" w:cs="Verdana"/>
          <w:sz w:val="18"/>
          <w:szCs w:val="22"/>
        </w:rPr>
        <w:t>(di cui all’art. 60 DPR n. 309/90 e successive modifiche)</w:t>
      </w:r>
    </w:p>
    <w:p w14:paraId="1901CC1D" w14:textId="77777777" w:rsidR="0062001E" w:rsidRDefault="0062001E" w:rsidP="0062001E">
      <w:pPr>
        <w:pStyle w:val="Default"/>
        <w:spacing w:line="360" w:lineRule="auto"/>
        <w:ind w:left="993" w:hanging="993"/>
        <w:jc w:val="both"/>
        <w:rPr>
          <w:rFonts w:asciiTheme="minorHAnsi" w:hAnsiTheme="minorHAnsi" w:cs="Verdana"/>
          <w:u w:val="single"/>
        </w:rPr>
      </w:pPr>
    </w:p>
    <w:p w14:paraId="1901CC1E" w14:textId="77777777" w:rsidR="0062001E" w:rsidRPr="00094A71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1901CC1F" w14:textId="77777777" w:rsidR="0062001E" w:rsidRDefault="0062001E" w:rsidP="0062001E">
      <w:pPr>
        <w:pStyle w:val="Default"/>
        <w:spacing w:line="360" w:lineRule="auto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 xml:space="preserve">Il sottoscritto </w:t>
      </w:r>
      <w:r w:rsidRPr="00094A71">
        <w:rPr>
          <w:rFonts w:ascii="Century Gothic" w:hAnsi="Century Gothic" w:cs="Verdana"/>
        </w:rPr>
        <w:t xml:space="preserve">……………………………………………………………………………………... </w:t>
      </w:r>
    </w:p>
    <w:p w14:paraId="1901CC20" w14:textId="77777777" w:rsidR="0062001E" w:rsidRPr="00094A71" w:rsidRDefault="0062001E" w:rsidP="0062001E">
      <w:pPr>
        <w:pStyle w:val="Default"/>
        <w:spacing w:line="360" w:lineRule="auto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>in qualità di titolare/d</w:t>
      </w:r>
      <w:r>
        <w:rPr>
          <w:rFonts w:ascii="Century Gothic" w:hAnsi="Century Gothic" w:cs="Verdana"/>
        </w:rPr>
        <w:t xml:space="preserve">irettore tecnico della farmacia </w:t>
      </w:r>
      <w:r w:rsidRPr="00094A71">
        <w:rPr>
          <w:rFonts w:ascii="Century Gothic" w:hAnsi="Century Gothic" w:cs="Verdana"/>
        </w:rPr>
        <w:t>………………………………………</w:t>
      </w:r>
    </w:p>
    <w:p w14:paraId="1901CC21" w14:textId="77777777" w:rsidR="0062001E" w:rsidRPr="00094A71" w:rsidRDefault="0062001E" w:rsidP="0062001E">
      <w:pPr>
        <w:pStyle w:val="Default"/>
        <w:spacing w:line="360" w:lineRule="auto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 xml:space="preserve">Recapito telefonico </w:t>
      </w:r>
      <w:r>
        <w:rPr>
          <w:rFonts w:ascii="Century Gothic" w:hAnsi="Century Gothic" w:cs="Verdana"/>
        </w:rPr>
        <w:t>………………...........</w:t>
      </w:r>
      <w:r w:rsidRPr="00094A71">
        <w:rPr>
          <w:rFonts w:ascii="Century Gothic" w:hAnsi="Century Gothic" w:cs="Verdana"/>
        </w:rPr>
        <w:t>………………………………………………………</w:t>
      </w:r>
    </w:p>
    <w:p w14:paraId="1901CC22" w14:textId="77777777" w:rsidR="0062001E" w:rsidRPr="00094A71" w:rsidRDefault="0062001E" w:rsidP="0062001E">
      <w:pPr>
        <w:pStyle w:val="Default"/>
        <w:spacing w:line="360" w:lineRule="auto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>Indirizzo</w:t>
      </w:r>
      <w:r>
        <w:rPr>
          <w:rFonts w:ascii="Century Gothic" w:hAnsi="Century Gothic" w:cs="Verdana"/>
        </w:rPr>
        <w:t xml:space="preserve"> pec </w:t>
      </w:r>
      <w:r w:rsidRPr="00094A71">
        <w:rPr>
          <w:rFonts w:ascii="Century Gothic" w:hAnsi="Century Gothic" w:cs="Verdana"/>
        </w:rPr>
        <w:t>………….................…………………………………………………………………</w:t>
      </w:r>
    </w:p>
    <w:p w14:paraId="1901CC23" w14:textId="77777777" w:rsidR="0062001E" w:rsidRDefault="0062001E" w:rsidP="0062001E">
      <w:pPr>
        <w:pStyle w:val="Default"/>
        <w:spacing w:line="360" w:lineRule="auto"/>
        <w:jc w:val="center"/>
        <w:rPr>
          <w:rFonts w:ascii="Century Gothic" w:hAnsi="Century Gothic" w:cs="Verdana"/>
          <w:b/>
          <w:bCs/>
        </w:rPr>
      </w:pPr>
    </w:p>
    <w:p w14:paraId="1901CC24" w14:textId="77777777" w:rsidR="0062001E" w:rsidRPr="00094A71" w:rsidRDefault="0062001E" w:rsidP="0062001E">
      <w:pPr>
        <w:pStyle w:val="Default"/>
        <w:spacing w:line="360" w:lineRule="auto"/>
        <w:jc w:val="center"/>
        <w:rPr>
          <w:rFonts w:ascii="Century Gothic" w:hAnsi="Century Gothic" w:cs="Verdana"/>
          <w:b/>
          <w:bCs/>
        </w:rPr>
      </w:pPr>
      <w:r w:rsidRPr="00094A71">
        <w:rPr>
          <w:rFonts w:ascii="Century Gothic" w:hAnsi="Century Gothic" w:cs="Verdana"/>
          <w:b/>
          <w:bCs/>
        </w:rPr>
        <w:t>CHIEDE</w:t>
      </w:r>
    </w:p>
    <w:p w14:paraId="1901CC25" w14:textId="77777777" w:rsidR="0062001E" w:rsidRPr="00094A71" w:rsidRDefault="0062001E" w:rsidP="0062001E">
      <w:pPr>
        <w:pStyle w:val="Default"/>
        <w:spacing w:line="360" w:lineRule="auto"/>
        <w:jc w:val="center"/>
        <w:rPr>
          <w:rFonts w:ascii="Century Gothic" w:hAnsi="Century Gothic" w:cs="Verdana"/>
          <w:b/>
          <w:bCs/>
        </w:rPr>
      </w:pPr>
    </w:p>
    <w:p w14:paraId="1901CC26" w14:textId="77777777" w:rsidR="0062001E" w:rsidRPr="00094A71" w:rsidRDefault="0062001E" w:rsidP="0062001E">
      <w:pPr>
        <w:pStyle w:val="Default"/>
        <w:spacing w:line="360" w:lineRule="auto"/>
        <w:ind w:right="75"/>
        <w:jc w:val="both"/>
        <w:rPr>
          <w:rFonts w:ascii="Century Gothic" w:hAnsi="Century Gothic" w:cs="Verdana"/>
        </w:rPr>
      </w:pPr>
      <w:r w:rsidRPr="00094A71">
        <w:rPr>
          <w:rFonts w:ascii="Century Gothic" w:hAnsi="Century Gothic" w:cs="Verdana"/>
        </w:rPr>
        <w:t>la vidimazione del registro di entrata e uscita sostanze stupefacenti di cui all’art. 60, comma 1, del DPR 309/90 e successive modifiche.</w:t>
      </w:r>
    </w:p>
    <w:p w14:paraId="1901CC27" w14:textId="77777777" w:rsidR="0062001E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1901CC28" w14:textId="77777777" w:rsidR="0062001E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1901CC29" w14:textId="77777777" w:rsidR="0062001E" w:rsidRPr="00094A71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</w:p>
    <w:p w14:paraId="1901CC2A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Data</w:t>
      </w:r>
      <w:r>
        <w:rPr>
          <w:rFonts w:ascii="Century Gothic" w:hAnsi="Century Gothic"/>
          <w:sz w:val="24"/>
          <w:szCs w:val="24"/>
        </w:rPr>
        <w:t xml:space="preserve"> ……………………</w:t>
      </w:r>
      <w:r w:rsidRPr="00BA43F8">
        <w:rPr>
          <w:rFonts w:ascii="Century Gothic" w:hAnsi="Century Gothic"/>
          <w:sz w:val="24"/>
          <w:szCs w:val="24"/>
        </w:rPr>
        <w:t xml:space="preserve">                                 Firma</w:t>
      </w:r>
      <w:r>
        <w:rPr>
          <w:rFonts w:ascii="Century Gothic" w:hAnsi="Century Gothic"/>
          <w:sz w:val="24"/>
          <w:szCs w:val="24"/>
        </w:rPr>
        <w:t>……………………………………………….</w:t>
      </w:r>
    </w:p>
    <w:p w14:paraId="1901CC2B" w14:textId="77777777" w:rsidR="0062001E" w:rsidRDefault="0062001E" w:rsidP="0062001E">
      <w:pPr>
        <w:jc w:val="both"/>
        <w:rPr>
          <w:rFonts w:ascii="Century Gothic" w:hAnsi="Century Gothic" w:cs="Trebuchet MS"/>
          <w:i/>
          <w:sz w:val="24"/>
          <w:szCs w:val="20"/>
        </w:rPr>
      </w:pPr>
    </w:p>
    <w:p w14:paraId="1901CC2C" w14:textId="77777777" w:rsidR="0062001E" w:rsidRDefault="0062001E" w:rsidP="0062001E">
      <w:pPr>
        <w:rPr>
          <w:rFonts w:ascii="Century Gothic" w:hAnsi="Century Gothic" w:cs="Trebuchet MS"/>
          <w:i/>
          <w:sz w:val="20"/>
          <w:szCs w:val="20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</w:p>
    <w:p w14:paraId="1901CC2D" w14:textId="77777777" w:rsidR="0062001E" w:rsidRPr="00BA43F8" w:rsidRDefault="0062001E" w:rsidP="0062001E">
      <w:pPr>
        <w:ind w:left="7799" w:firstLine="709"/>
        <w:jc w:val="center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b/>
          <w:sz w:val="22"/>
          <w:szCs w:val="22"/>
        </w:rPr>
        <w:lastRenderedPageBreak/>
        <w:t>Allegato G</w:t>
      </w:r>
    </w:p>
    <w:p w14:paraId="1901CC2E" w14:textId="77777777" w:rsidR="0062001E" w:rsidRDefault="0062001E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2F" w14:textId="77777777" w:rsidR="0062001E" w:rsidRPr="00BA43F8" w:rsidRDefault="0062001E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30" w14:textId="77777777" w:rsidR="0062001E" w:rsidRPr="00477A6D" w:rsidRDefault="0062001E" w:rsidP="0062001E">
      <w:pPr>
        <w:jc w:val="center"/>
        <w:rPr>
          <w:rFonts w:ascii="Century Gothic" w:hAnsi="Century Gothic"/>
          <w:b/>
          <w:sz w:val="22"/>
          <w:szCs w:val="22"/>
        </w:rPr>
      </w:pPr>
      <w:r w:rsidRPr="00477A6D">
        <w:rPr>
          <w:rFonts w:ascii="Century Gothic" w:hAnsi="Century Gothic"/>
          <w:b/>
          <w:sz w:val="22"/>
          <w:szCs w:val="22"/>
        </w:rPr>
        <w:t>DICHARAZIONE ORARI APERTURA E GIORNO DI RIPOSO</w:t>
      </w:r>
    </w:p>
    <w:p w14:paraId="1901CC31" w14:textId="77777777" w:rsidR="0062001E" w:rsidRDefault="0062001E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32" w14:textId="77777777" w:rsidR="00281190" w:rsidRDefault="00281190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33" w14:textId="77777777" w:rsidR="0062001E" w:rsidRPr="00BA43F8" w:rsidRDefault="0062001E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34" w14:textId="77777777" w:rsidR="0062001E" w:rsidRPr="00BA43F8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</w:rPr>
        <w:t>Il sottoscritto ………………………….………………</w:t>
      </w:r>
      <w:r>
        <w:rPr>
          <w:rFonts w:ascii="Century Gothic" w:hAnsi="Century Gothic" w:cs="Verdana"/>
        </w:rPr>
        <w:t>……………………………………………</w:t>
      </w:r>
    </w:p>
    <w:p w14:paraId="1901CC35" w14:textId="77777777" w:rsidR="0062001E" w:rsidRPr="00BA43F8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</w:rPr>
        <w:t>in qualità di titolare/direttore tecnico del</w:t>
      </w:r>
      <w:r>
        <w:rPr>
          <w:rFonts w:ascii="Century Gothic" w:hAnsi="Century Gothic" w:cs="Verdana"/>
        </w:rPr>
        <w:t>la farmacia …………………………………….</w:t>
      </w:r>
    </w:p>
    <w:p w14:paraId="1901CC36" w14:textId="77777777" w:rsidR="0062001E" w:rsidRPr="00BA43F8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</w:rPr>
        <w:t>Recapito telefonico ……………….............</w:t>
      </w:r>
      <w:r>
        <w:rPr>
          <w:rFonts w:ascii="Century Gothic" w:hAnsi="Century Gothic" w:cs="Verdana"/>
        </w:rPr>
        <w:t>..........................................................…………</w:t>
      </w:r>
    </w:p>
    <w:p w14:paraId="1901CC37" w14:textId="77777777" w:rsidR="0062001E" w:rsidRPr="00BA43F8" w:rsidRDefault="0062001E" w:rsidP="0062001E">
      <w:pPr>
        <w:pStyle w:val="Default"/>
        <w:spacing w:line="360" w:lineRule="auto"/>
        <w:jc w:val="both"/>
        <w:rPr>
          <w:rFonts w:ascii="Century Gothic" w:hAnsi="Century Gothic" w:cs="Verdana"/>
        </w:rPr>
      </w:pPr>
      <w:r w:rsidRPr="00BA43F8">
        <w:rPr>
          <w:rFonts w:ascii="Century Gothic" w:hAnsi="Century Gothic" w:cs="Verdana"/>
        </w:rPr>
        <w:t>Indirizzo pec …………....………………………..........</w:t>
      </w:r>
      <w:r>
        <w:rPr>
          <w:rFonts w:ascii="Century Gothic" w:hAnsi="Century Gothic" w:cs="Verdana"/>
        </w:rPr>
        <w:t>.......………………………………………</w:t>
      </w:r>
    </w:p>
    <w:p w14:paraId="1901CC38" w14:textId="77777777" w:rsidR="0062001E" w:rsidRPr="00BA43F8" w:rsidRDefault="0062001E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39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Con riferimento al</w:t>
      </w:r>
      <w:r w:rsidRPr="00BA43F8">
        <w:rPr>
          <w:rFonts w:ascii="Century Gothic" w:hAnsi="Century Gothic"/>
          <w:color w:val="000000"/>
          <w:sz w:val="24"/>
          <w:szCs w:val="24"/>
        </w:rPr>
        <w:t xml:space="preserve"> art. 90 l.r. 33/2009 (…“L'orario minimo di apertura è stabilito in quaranta ore settimanali equamente distribuite su cinque giorni”…).</w:t>
      </w:r>
    </w:p>
    <w:p w14:paraId="1901CC3A" w14:textId="77777777" w:rsidR="0062001E" w:rsidRPr="00BA43F8" w:rsidRDefault="0062001E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3B" w14:textId="77777777" w:rsidR="0062001E" w:rsidRPr="00477A6D" w:rsidRDefault="0062001E" w:rsidP="0062001E">
      <w:pPr>
        <w:jc w:val="center"/>
        <w:rPr>
          <w:rFonts w:ascii="Century Gothic" w:hAnsi="Century Gothic"/>
          <w:b/>
          <w:sz w:val="24"/>
          <w:szCs w:val="24"/>
        </w:rPr>
      </w:pPr>
      <w:r w:rsidRPr="00477A6D">
        <w:rPr>
          <w:rFonts w:ascii="Century Gothic" w:hAnsi="Century Gothic"/>
          <w:b/>
          <w:sz w:val="24"/>
          <w:szCs w:val="24"/>
        </w:rPr>
        <w:t>COMUNICA</w:t>
      </w:r>
    </w:p>
    <w:p w14:paraId="1901CC3C" w14:textId="77777777" w:rsidR="0062001E" w:rsidRPr="00BA43F8" w:rsidRDefault="0062001E" w:rsidP="0062001E">
      <w:pPr>
        <w:jc w:val="center"/>
        <w:rPr>
          <w:rFonts w:ascii="Century Gothic" w:hAnsi="Century Gothic"/>
          <w:sz w:val="24"/>
          <w:szCs w:val="24"/>
        </w:rPr>
      </w:pPr>
    </w:p>
    <w:p w14:paraId="1901CC3D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che gli orari previsti di apertura della farmacia sono i seguenti:</w:t>
      </w:r>
    </w:p>
    <w:p w14:paraId="1901CC3E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62001E" w14:paraId="1901CC44" w14:textId="77777777" w:rsidTr="00915457">
        <w:tc>
          <w:tcPr>
            <w:tcW w:w="1984" w:type="dxa"/>
          </w:tcPr>
          <w:p w14:paraId="1901CC3F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Lunedì</w:t>
            </w:r>
          </w:p>
        </w:tc>
        <w:tc>
          <w:tcPr>
            <w:tcW w:w="1984" w:type="dxa"/>
          </w:tcPr>
          <w:p w14:paraId="1901CC40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1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2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3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001E" w14:paraId="1901CC4A" w14:textId="77777777" w:rsidTr="00915457">
        <w:tc>
          <w:tcPr>
            <w:tcW w:w="1984" w:type="dxa"/>
          </w:tcPr>
          <w:p w14:paraId="1901CC45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Martedì</w:t>
            </w:r>
          </w:p>
        </w:tc>
        <w:tc>
          <w:tcPr>
            <w:tcW w:w="1984" w:type="dxa"/>
          </w:tcPr>
          <w:p w14:paraId="1901CC46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7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8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9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001E" w14:paraId="1901CC50" w14:textId="77777777" w:rsidTr="00915457">
        <w:tc>
          <w:tcPr>
            <w:tcW w:w="1984" w:type="dxa"/>
          </w:tcPr>
          <w:p w14:paraId="1901CC4B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Mercoledì</w:t>
            </w:r>
          </w:p>
        </w:tc>
        <w:tc>
          <w:tcPr>
            <w:tcW w:w="1984" w:type="dxa"/>
          </w:tcPr>
          <w:p w14:paraId="1901CC4C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D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E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4F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001E" w14:paraId="1901CC56" w14:textId="77777777" w:rsidTr="00915457">
        <w:tc>
          <w:tcPr>
            <w:tcW w:w="1984" w:type="dxa"/>
          </w:tcPr>
          <w:p w14:paraId="1901CC51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Giovedì</w:t>
            </w:r>
          </w:p>
        </w:tc>
        <w:tc>
          <w:tcPr>
            <w:tcW w:w="1984" w:type="dxa"/>
          </w:tcPr>
          <w:p w14:paraId="1901CC52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53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54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55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001E" w14:paraId="1901CC5C" w14:textId="77777777" w:rsidTr="00915457">
        <w:tc>
          <w:tcPr>
            <w:tcW w:w="1984" w:type="dxa"/>
          </w:tcPr>
          <w:p w14:paraId="1901CC57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Venerdì</w:t>
            </w:r>
          </w:p>
        </w:tc>
        <w:tc>
          <w:tcPr>
            <w:tcW w:w="1984" w:type="dxa"/>
          </w:tcPr>
          <w:p w14:paraId="1901CC58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59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5A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5B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001E" w14:paraId="1901CC62" w14:textId="77777777" w:rsidTr="00915457">
        <w:tc>
          <w:tcPr>
            <w:tcW w:w="1984" w:type="dxa"/>
          </w:tcPr>
          <w:p w14:paraId="1901CC5D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Sabato</w:t>
            </w:r>
          </w:p>
        </w:tc>
        <w:tc>
          <w:tcPr>
            <w:tcW w:w="1984" w:type="dxa"/>
          </w:tcPr>
          <w:p w14:paraId="1901CC5E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5F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60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61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001E" w14:paraId="1901CC68" w14:textId="77777777" w:rsidTr="00915457">
        <w:tc>
          <w:tcPr>
            <w:tcW w:w="1984" w:type="dxa"/>
          </w:tcPr>
          <w:p w14:paraId="1901CC63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Domenica</w:t>
            </w:r>
          </w:p>
        </w:tc>
        <w:tc>
          <w:tcPr>
            <w:tcW w:w="1984" w:type="dxa"/>
          </w:tcPr>
          <w:p w14:paraId="1901CC64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65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66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1CC67" w14:textId="77777777" w:rsidR="0062001E" w:rsidRDefault="0062001E" w:rsidP="009154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901CC69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6A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6B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6C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6D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Pr="00BA43F8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giorno di riposo (facoltativo) </w:t>
      </w:r>
      <w:r w:rsidRPr="00BA43F8">
        <w:rPr>
          <w:rFonts w:ascii="Century Gothic" w:hAnsi="Century Gothic"/>
          <w:sz w:val="24"/>
          <w:szCs w:val="24"/>
        </w:rPr>
        <w:t xml:space="preserve">è il seguente </w:t>
      </w:r>
      <w:r>
        <w:rPr>
          <w:rFonts w:ascii="Century Gothic" w:hAnsi="Century Gothic"/>
          <w:sz w:val="24"/>
          <w:szCs w:val="24"/>
        </w:rPr>
        <w:t>………………………………………………….</w:t>
      </w:r>
    </w:p>
    <w:p w14:paraId="1901CC6E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6F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70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71" w14:textId="77777777" w:rsidR="0062001E" w:rsidRDefault="0062001E" w:rsidP="0062001E">
      <w:pPr>
        <w:rPr>
          <w:rFonts w:ascii="Century Gothic" w:hAnsi="Century Gothic"/>
          <w:sz w:val="24"/>
          <w:szCs w:val="24"/>
        </w:rPr>
      </w:pPr>
    </w:p>
    <w:p w14:paraId="1901CC72" w14:textId="77777777" w:rsidR="0062001E" w:rsidRPr="00BA43F8" w:rsidRDefault="0062001E" w:rsidP="0062001E">
      <w:pPr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Data</w:t>
      </w:r>
      <w:r>
        <w:rPr>
          <w:rFonts w:ascii="Century Gothic" w:hAnsi="Century Gothic"/>
          <w:sz w:val="24"/>
          <w:szCs w:val="24"/>
        </w:rPr>
        <w:t xml:space="preserve"> ……………………</w:t>
      </w:r>
      <w:r w:rsidRPr="00BA43F8">
        <w:rPr>
          <w:rFonts w:ascii="Century Gothic" w:hAnsi="Century Gothic"/>
          <w:sz w:val="24"/>
          <w:szCs w:val="24"/>
        </w:rPr>
        <w:t xml:space="preserve">                                 Firma</w:t>
      </w:r>
      <w:r>
        <w:rPr>
          <w:rFonts w:ascii="Century Gothic" w:hAnsi="Century Gothic"/>
          <w:sz w:val="24"/>
          <w:szCs w:val="24"/>
        </w:rPr>
        <w:t>……………………………………………….</w:t>
      </w:r>
    </w:p>
    <w:p w14:paraId="1901CC73" w14:textId="77777777" w:rsidR="0062001E" w:rsidRDefault="0062001E" w:rsidP="0062001E">
      <w:pPr>
        <w:rPr>
          <w:sz w:val="24"/>
          <w:szCs w:val="24"/>
        </w:rPr>
      </w:pPr>
    </w:p>
    <w:p w14:paraId="1901CC74" w14:textId="77777777" w:rsidR="0062001E" w:rsidRDefault="0062001E" w:rsidP="0062001E">
      <w:pPr>
        <w:jc w:val="both"/>
        <w:rPr>
          <w:rFonts w:ascii="Century Gothic" w:hAnsi="Century Gothic" w:cs="Trebuchet MS"/>
          <w:i/>
          <w:sz w:val="20"/>
          <w:szCs w:val="20"/>
        </w:rPr>
      </w:pPr>
    </w:p>
    <w:p w14:paraId="1901CC75" w14:textId="77777777" w:rsidR="0062001E" w:rsidRDefault="0062001E" w:rsidP="0062001E">
      <w:pPr>
        <w:rPr>
          <w:rFonts w:ascii="Century Gothic" w:hAnsi="Century Gothic" w:cs="Trebuchet MS"/>
          <w:i/>
          <w:sz w:val="20"/>
          <w:szCs w:val="20"/>
        </w:rPr>
      </w:pPr>
      <w:r>
        <w:rPr>
          <w:rFonts w:ascii="Century Gothic" w:hAnsi="Century Gothic" w:cs="Trebuchet MS"/>
          <w:i/>
          <w:sz w:val="20"/>
          <w:szCs w:val="20"/>
        </w:rPr>
        <w:br w:type="page"/>
      </w:r>
    </w:p>
    <w:p w14:paraId="1901CC76" w14:textId="77777777" w:rsidR="0062001E" w:rsidRDefault="0062001E" w:rsidP="0062001E">
      <w:pPr>
        <w:pStyle w:val="Rientrocorpodeltesto21"/>
        <w:spacing w:line="360" w:lineRule="auto"/>
        <w:ind w:right="278"/>
        <w:jc w:val="right"/>
        <w:rPr>
          <w:rFonts w:ascii="Century Gothic" w:hAnsi="Century Gothic"/>
          <w:b/>
          <w:szCs w:val="16"/>
        </w:rPr>
      </w:pPr>
      <w:r>
        <w:rPr>
          <w:rFonts w:ascii="Century Gothic" w:hAnsi="Century Gothic"/>
          <w:b/>
          <w:szCs w:val="16"/>
        </w:rPr>
        <w:lastRenderedPageBreak/>
        <w:t>Allegato</w:t>
      </w:r>
      <w:r w:rsidRPr="00790D91">
        <w:rPr>
          <w:rFonts w:ascii="Century Gothic" w:hAnsi="Century Gothic"/>
          <w:b/>
          <w:szCs w:val="16"/>
        </w:rPr>
        <w:t xml:space="preserve"> </w:t>
      </w:r>
      <w:r>
        <w:rPr>
          <w:rFonts w:ascii="Century Gothic" w:hAnsi="Century Gothic"/>
          <w:b/>
          <w:szCs w:val="16"/>
        </w:rPr>
        <w:t>H</w:t>
      </w:r>
    </w:p>
    <w:p w14:paraId="1901CC77" w14:textId="77777777" w:rsidR="0062001E" w:rsidRDefault="0062001E" w:rsidP="0062001E">
      <w:pPr>
        <w:pStyle w:val="Rientrocorpodeltesto21"/>
        <w:spacing w:line="360" w:lineRule="auto"/>
        <w:ind w:right="278"/>
        <w:jc w:val="right"/>
        <w:rPr>
          <w:rFonts w:ascii="Century Gothic" w:hAnsi="Century Gothic"/>
          <w:b/>
          <w:szCs w:val="16"/>
        </w:rPr>
      </w:pPr>
    </w:p>
    <w:p w14:paraId="1901CC78" w14:textId="77777777" w:rsidR="0062001E" w:rsidRPr="00747DAD" w:rsidRDefault="0062001E" w:rsidP="0062001E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sz w:val="20"/>
          <w:szCs w:val="20"/>
        </w:rPr>
      </w:pPr>
      <w:r w:rsidRPr="00747DAD">
        <w:rPr>
          <w:rFonts w:ascii="Century Gothic" w:hAnsi="Century Gothic" w:cs="Verdana"/>
          <w:sz w:val="20"/>
          <w:szCs w:val="20"/>
        </w:rPr>
        <w:t>Spett.le</w:t>
      </w:r>
    </w:p>
    <w:p w14:paraId="1901CC79" w14:textId="77777777" w:rsidR="0062001E" w:rsidRDefault="0062001E" w:rsidP="0062001E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b/>
          <w:sz w:val="20"/>
          <w:szCs w:val="20"/>
        </w:rPr>
      </w:pPr>
      <w:r w:rsidRPr="009C1C77">
        <w:rPr>
          <w:rFonts w:ascii="Century Gothic" w:hAnsi="Century Gothic" w:cs="Verdana"/>
          <w:b/>
          <w:sz w:val="20"/>
          <w:szCs w:val="20"/>
        </w:rPr>
        <w:t xml:space="preserve">Servizio Farmaceutico </w:t>
      </w:r>
    </w:p>
    <w:p w14:paraId="1901CC7A" w14:textId="77777777" w:rsidR="0062001E" w:rsidRPr="009C1C77" w:rsidRDefault="0062001E" w:rsidP="0062001E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b/>
          <w:sz w:val="20"/>
          <w:szCs w:val="20"/>
        </w:rPr>
      </w:pPr>
      <w:r w:rsidRPr="009C1C77">
        <w:rPr>
          <w:rFonts w:ascii="Century Gothic" w:hAnsi="Century Gothic" w:cs="Verdana"/>
          <w:b/>
          <w:sz w:val="20"/>
          <w:szCs w:val="20"/>
        </w:rPr>
        <w:t>ATS della Città Metropolitana di Milano</w:t>
      </w:r>
    </w:p>
    <w:p w14:paraId="1901CC7B" w14:textId="77777777" w:rsidR="0062001E" w:rsidRPr="00747DAD" w:rsidRDefault="0062001E" w:rsidP="0062001E">
      <w:pPr>
        <w:autoSpaceDE w:val="0"/>
        <w:autoSpaceDN w:val="0"/>
        <w:adjustRightInd w:val="0"/>
        <w:spacing w:line="276" w:lineRule="auto"/>
        <w:ind w:firstLine="4536"/>
        <w:rPr>
          <w:rFonts w:ascii="Century Gothic" w:hAnsi="Century Gothic" w:cs="Verdana"/>
          <w:sz w:val="20"/>
          <w:szCs w:val="20"/>
        </w:rPr>
      </w:pPr>
    </w:p>
    <w:p w14:paraId="1901CC7C" w14:textId="77777777" w:rsidR="0062001E" w:rsidRDefault="0062001E" w:rsidP="0062001E">
      <w:pPr>
        <w:spacing w:line="276" w:lineRule="auto"/>
        <w:ind w:firstLine="45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UOC Vigilanza Farmaceutica</w:t>
      </w:r>
    </w:p>
    <w:p w14:paraId="1901CC7D" w14:textId="77777777" w:rsidR="0062001E" w:rsidRPr="00FB21CE" w:rsidRDefault="0062001E" w:rsidP="0062001E">
      <w:pPr>
        <w:spacing w:line="276" w:lineRule="auto"/>
        <w:ind w:firstLine="45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UOS Vigilanza Ispettiva </w:t>
      </w:r>
      <w:r w:rsidRPr="00F475A0">
        <w:rPr>
          <w:rFonts w:ascii="Century Gothic" w:hAnsi="Century Gothic"/>
          <w:sz w:val="20"/>
          <w:szCs w:val="20"/>
        </w:rPr>
        <w:t xml:space="preserve">Farmaceutica </w:t>
      </w:r>
      <w:r w:rsidRPr="00F475A0">
        <w:rPr>
          <w:rFonts w:ascii="Century Gothic" w:hAnsi="Century Gothic"/>
          <w:color w:val="00B0F0"/>
          <w:sz w:val="20"/>
          <w:szCs w:val="20"/>
        </w:rPr>
        <w:t xml:space="preserve">(specificare </w:t>
      </w:r>
    </w:p>
    <w:p w14:paraId="1901CC7E" w14:textId="77777777" w:rsidR="0062001E" w:rsidRDefault="0062001E" w:rsidP="0062001E">
      <w:pPr>
        <w:autoSpaceDE w:val="0"/>
        <w:autoSpaceDN w:val="0"/>
        <w:adjustRightInd w:val="0"/>
        <w:spacing w:line="276" w:lineRule="auto"/>
        <w:ind w:left="4536"/>
        <w:rPr>
          <w:rFonts w:ascii="Century Gothic" w:hAnsi="Century Gothic"/>
          <w:color w:val="00B0F0"/>
          <w:sz w:val="20"/>
          <w:szCs w:val="20"/>
        </w:rPr>
      </w:pPr>
      <w:r w:rsidRPr="00F475A0">
        <w:rPr>
          <w:rFonts w:ascii="Century Gothic" w:hAnsi="Century Gothic"/>
          <w:color w:val="00B0F0"/>
          <w:sz w:val="20"/>
          <w:szCs w:val="20"/>
        </w:rPr>
        <w:t>Se   Milano città/ Milano est/ Milano ovest)</w:t>
      </w:r>
    </w:p>
    <w:p w14:paraId="1901CC7F" w14:textId="77777777" w:rsidR="0062001E" w:rsidRDefault="0062001E" w:rsidP="0062001E">
      <w:pPr>
        <w:pStyle w:val="Rientrocorpodeltesto21"/>
        <w:spacing w:line="360" w:lineRule="auto"/>
        <w:ind w:right="278"/>
        <w:rPr>
          <w:rFonts w:asciiTheme="minorHAnsi" w:hAnsiTheme="minorHAnsi" w:cs="Verdana"/>
          <w:u w:val="single"/>
        </w:rPr>
      </w:pPr>
    </w:p>
    <w:p w14:paraId="1901CC80" w14:textId="77777777" w:rsidR="0062001E" w:rsidRPr="00BA43F8" w:rsidRDefault="0062001E" w:rsidP="0062001E">
      <w:pPr>
        <w:pStyle w:val="Rientrocorpodeltesto21"/>
        <w:spacing w:line="360" w:lineRule="auto"/>
        <w:ind w:right="278"/>
        <w:rPr>
          <w:rFonts w:ascii="Century Gothic" w:hAnsi="Century Gothic" w:cs="Verdana"/>
        </w:rPr>
      </w:pPr>
      <w:r w:rsidRPr="00477A6D">
        <w:rPr>
          <w:rFonts w:ascii="Century Gothic" w:hAnsi="Century Gothic" w:cs="Verdana"/>
          <w:b/>
          <w:u w:val="single"/>
        </w:rPr>
        <w:t>Oggetto</w:t>
      </w:r>
      <w:r w:rsidRPr="00477A6D">
        <w:rPr>
          <w:rFonts w:ascii="Century Gothic" w:hAnsi="Century Gothic" w:cs="Verdana"/>
          <w:b/>
        </w:rPr>
        <w:t>: Dichiarazione di disponibilità dei locali per l’ispezione preventiva locali Farmacia</w:t>
      </w:r>
      <w:r w:rsidRPr="00BA43F8">
        <w:rPr>
          <w:rFonts w:ascii="Century Gothic" w:hAnsi="Century Gothic" w:cs="Verdana"/>
        </w:rPr>
        <w:t xml:space="preserve"> ___</w:t>
      </w:r>
      <w:r>
        <w:rPr>
          <w:rFonts w:ascii="Century Gothic" w:hAnsi="Century Gothic" w:cs="Verdana"/>
        </w:rPr>
        <w:t>_____________________________</w:t>
      </w:r>
      <w:r w:rsidRPr="00BA43F8">
        <w:rPr>
          <w:rFonts w:ascii="Century Gothic" w:hAnsi="Century Gothic" w:cs="Verdana"/>
        </w:rPr>
        <w:t>____________________________</w:t>
      </w:r>
    </w:p>
    <w:p w14:paraId="1901CC81" w14:textId="77777777" w:rsidR="0062001E" w:rsidRPr="00BA43F8" w:rsidRDefault="0062001E" w:rsidP="0062001E">
      <w:pPr>
        <w:pStyle w:val="Rientrocorpodeltesto"/>
        <w:ind w:right="278"/>
        <w:rPr>
          <w:rFonts w:ascii="Century Gothic" w:hAnsi="Century Gothic" w:cs="Verdana"/>
          <w:b/>
          <w:sz w:val="24"/>
          <w:szCs w:val="24"/>
        </w:rPr>
      </w:pPr>
    </w:p>
    <w:p w14:paraId="1901CC82" w14:textId="77777777" w:rsidR="0062001E" w:rsidRDefault="0062001E" w:rsidP="0062001E">
      <w:pPr>
        <w:pStyle w:val="Rientrocorpodeltesto"/>
        <w:ind w:right="278"/>
        <w:rPr>
          <w:rFonts w:ascii="Century Gothic" w:hAnsi="Century Gothic" w:cs="Verdana"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Il sottoscritto titolare/Direttore della Farmacia _________</w:t>
      </w:r>
      <w:r>
        <w:rPr>
          <w:rFonts w:ascii="Century Gothic" w:hAnsi="Century Gothic" w:cs="Verdana"/>
          <w:sz w:val="24"/>
          <w:szCs w:val="24"/>
        </w:rPr>
        <w:t>_______________________</w:t>
      </w:r>
    </w:p>
    <w:p w14:paraId="1901CC83" w14:textId="77777777" w:rsidR="0062001E" w:rsidRDefault="0062001E" w:rsidP="0062001E">
      <w:pPr>
        <w:pStyle w:val="Rientrocorpodeltesto"/>
        <w:ind w:right="278"/>
        <w:rPr>
          <w:rFonts w:ascii="Century Gothic" w:hAnsi="Century Gothic" w:cs="Verdana"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ubicata in via ____________________________________________</w:t>
      </w:r>
      <w:r>
        <w:rPr>
          <w:rFonts w:ascii="Century Gothic" w:hAnsi="Century Gothic" w:cs="Verdana"/>
          <w:sz w:val="24"/>
          <w:szCs w:val="24"/>
        </w:rPr>
        <w:t>__________________</w:t>
      </w:r>
    </w:p>
    <w:p w14:paraId="1901CC84" w14:textId="77777777" w:rsidR="0062001E" w:rsidRDefault="0062001E" w:rsidP="0062001E">
      <w:pPr>
        <w:pStyle w:val="Rientrocorpodeltesto"/>
        <w:ind w:right="278"/>
        <w:rPr>
          <w:rFonts w:ascii="Century Gothic" w:hAnsi="Century Gothic" w:cs="Verdana"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a __________________</w:t>
      </w:r>
      <w:r>
        <w:rPr>
          <w:rFonts w:ascii="Century Gothic" w:hAnsi="Century Gothic" w:cs="Verdana"/>
          <w:sz w:val="24"/>
          <w:szCs w:val="24"/>
        </w:rPr>
        <w:t>________________________________________________________</w:t>
      </w:r>
      <w:r w:rsidRPr="00BA43F8">
        <w:rPr>
          <w:rFonts w:ascii="Century Gothic" w:hAnsi="Century Gothic" w:cs="Verdana"/>
          <w:sz w:val="24"/>
          <w:szCs w:val="24"/>
        </w:rPr>
        <w:t xml:space="preserve"> </w:t>
      </w:r>
    </w:p>
    <w:p w14:paraId="1901CC85" w14:textId="77777777" w:rsidR="0062001E" w:rsidRPr="00BA43F8" w:rsidRDefault="0062001E" w:rsidP="0062001E">
      <w:pPr>
        <w:pStyle w:val="Rientrocorpodeltesto"/>
        <w:ind w:right="278"/>
        <w:rPr>
          <w:rFonts w:ascii="Century Gothic" w:hAnsi="Century Gothic" w:cs="Verdana"/>
          <w:b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in riferimento all’istanza presentata in data _</w:t>
      </w:r>
      <w:r>
        <w:rPr>
          <w:rFonts w:ascii="Century Gothic" w:hAnsi="Century Gothic" w:cs="Verdana"/>
          <w:sz w:val="24"/>
          <w:szCs w:val="24"/>
        </w:rPr>
        <w:t>___________</w:t>
      </w:r>
      <w:r w:rsidRPr="00BA43F8">
        <w:rPr>
          <w:rFonts w:ascii="Century Gothic" w:hAnsi="Century Gothic" w:cs="Verdana"/>
          <w:sz w:val="24"/>
          <w:szCs w:val="24"/>
        </w:rPr>
        <w:t>______________________</w:t>
      </w:r>
    </w:p>
    <w:p w14:paraId="1901CC86" w14:textId="77777777" w:rsidR="0062001E" w:rsidRPr="00BA43F8" w:rsidRDefault="0062001E" w:rsidP="0062001E">
      <w:pPr>
        <w:pStyle w:val="Rientrocorpodeltesto"/>
        <w:ind w:right="278"/>
        <w:jc w:val="both"/>
        <w:rPr>
          <w:rFonts w:ascii="Century Gothic" w:hAnsi="Century Gothic" w:cs="Verdana"/>
          <w:b/>
          <w:sz w:val="24"/>
          <w:szCs w:val="24"/>
        </w:rPr>
      </w:pPr>
    </w:p>
    <w:p w14:paraId="1901CC87" w14:textId="77777777" w:rsidR="0062001E" w:rsidRPr="00A76472" w:rsidRDefault="0062001E" w:rsidP="0062001E">
      <w:pPr>
        <w:pStyle w:val="Rientrocorpodeltesto"/>
        <w:ind w:right="278"/>
        <w:jc w:val="center"/>
        <w:rPr>
          <w:rFonts w:ascii="Century Gothic" w:hAnsi="Century Gothic" w:cs="Verdana"/>
          <w:b/>
          <w:bCs/>
          <w:sz w:val="24"/>
          <w:szCs w:val="24"/>
        </w:rPr>
      </w:pPr>
      <w:r w:rsidRPr="00A76472">
        <w:rPr>
          <w:rFonts w:ascii="Century Gothic" w:hAnsi="Century Gothic" w:cs="Verdana"/>
          <w:b/>
          <w:sz w:val="24"/>
          <w:szCs w:val="24"/>
        </w:rPr>
        <w:t>COMUNICA</w:t>
      </w:r>
    </w:p>
    <w:p w14:paraId="1901CC88" w14:textId="77777777" w:rsidR="0062001E" w:rsidRPr="00BA43F8" w:rsidRDefault="0062001E" w:rsidP="0062001E">
      <w:pPr>
        <w:pStyle w:val="Rientrocorpodeltesto"/>
        <w:ind w:right="278"/>
        <w:rPr>
          <w:rFonts w:ascii="Century Gothic" w:hAnsi="Century Gothic" w:cs="Verdana"/>
          <w:b/>
          <w:bCs/>
          <w:sz w:val="24"/>
          <w:szCs w:val="24"/>
        </w:rPr>
      </w:pPr>
    </w:p>
    <w:p w14:paraId="1901CC89" w14:textId="77777777" w:rsidR="0062001E" w:rsidRPr="00BA43F8" w:rsidRDefault="0062001E" w:rsidP="0062001E">
      <w:pPr>
        <w:tabs>
          <w:tab w:val="left" w:pos="900"/>
        </w:tabs>
        <w:spacing w:line="480" w:lineRule="auto"/>
        <w:rPr>
          <w:rFonts w:ascii="Century Gothic" w:hAnsi="Century Gothic" w:cs="Verdana"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la disponibilità dei locali per l’ispezione preventiva a decorre</w:t>
      </w:r>
      <w:r>
        <w:rPr>
          <w:rFonts w:ascii="Century Gothic" w:hAnsi="Century Gothic" w:cs="Verdana"/>
          <w:sz w:val="24"/>
          <w:szCs w:val="24"/>
        </w:rPr>
        <w:t>re dal  ________________</w:t>
      </w:r>
    </w:p>
    <w:p w14:paraId="1901CC8A" w14:textId="77777777" w:rsidR="0062001E" w:rsidRPr="00BA43F8" w:rsidRDefault="0062001E" w:rsidP="0062001E">
      <w:pPr>
        <w:jc w:val="both"/>
        <w:rPr>
          <w:rFonts w:ascii="Century Gothic" w:hAnsi="Century Gothic" w:cs="Verdana"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 xml:space="preserve">Si allegano: </w:t>
      </w:r>
    </w:p>
    <w:p w14:paraId="1901CC8B" w14:textId="77777777" w:rsidR="0062001E" w:rsidRPr="00BA43F8" w:rsidRDefault="0062001E" w:rsidP="0062001E">
      <w:pPr>
        <w:pStyle w:val="Corpodeltesto2"/>
        <w:numPr>
          <w:ilvl w:val="0"/>
          <w:numId w:val="36"/>
        </w:numPr>
        <w:tabs>
          <w:tab w:val="left" w:pos="851"/>
        </w:tabs>
        <w:jc w:val="both"/>
        <w:rPr>
          <w:rFonts w:ascii="Century Gothic" w:hAnsi="Century Gothic"/>
          <w:i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 xml:space="preserve">Licenza d’uso o abitabilità/agibilità, </w:t>
      </w:r>
    </w:p>
    <w:p w14:paraId="1901CC8C" w14:textId="77777777" w:rsidR="0062001E" w:rsidRPr="00BA43F8" w:rsidRDefault="0062001E" w:rsidP="0062001E">
      <w:pPr>
        <w:pStyle w:val="Paragrafoelenco"/>
        <w:numPr>
          <w:ilvl w:val="0"/>
          <w:numId w:val="36"/>
        </w:numPr>
        <w:contextualSpacing/>
        <w:jc w:val="both"/>
        <w:rPr>
          <w:rFonts w:ascii="Century Gothic" w:hAnsi="Century Gothic" w:cs="Arial"/>
        </w:rPr>
      </w:pPr>
      <w:r w:rsidRPr="00BA43F8">
        <w:rPr>
          <w:rFonts w:ascii="Century Gothic" w:hAnsi="Century Gothic" w:cs="Tahoma"/>
          <w:b/>
        </w:rPr>
        <w:t>Dichiarazione</w:t>
      </w:r>
      <w:r w:rsidRPr="00BA43F8">
        <w:rPr>
          <w:rFonts w:ascii="Century Gothic" w:hAnsi="Century Gothic" w:cs="Tahoma"/>
        </w:rPr>
        <w:t xml:space="preserve"> a firma del tecnico abilitato sul </w:t>
      </w:r>
      <w:r w:rsidRPr="00BA43F8">
        <w:rPr>
          <w:rFonts w:ascii="Century Gothic" w:hAnsi="Century Gothic" w:cs="Tahoma"/>
          <w:b/>
        </w:rPr>
        <w:t>superamento delle barriere architettoniche</w:t>
      </w:r>
      <w:r w:rsidRPr="00BA43F8">
        <w:rPr>
          <w:rFonts w:ascii="Century Gothic" w:hAnsi="Century Gothic" w:cs="Tahoma"/>
        </w:rPr>
        <w:t xml:space="preserve"> (L. 13/89 D.M. 236/89), </w:t>
      </w:r>
    </w:p>
    <w:p w14:paraId="1901CC8D" w14:textId="77777777" w:rsidR="0062001E" w:rsidRPr="00BA43F8" w:rsidRDefault="0062001E" w:rsidP="0062001E">
      <w:pPr>
        <w:pStyle w:val="Paragrafoelenco"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BA43F8">
        <w:rPr>
          <w:rFonts w:ascii="Century Gothic" w:hAnsi="Century Gothic" w:cs="Tahoma"/>
        </w:rPr>
        <w:t xml:space="preserve">Relazione di collaudo </w:t>
      </w:r>
      <w:r w:rsidRPr="00BA43F8">
        <w:rPr>
          <w:rFonts w:ascii="Century Gothic" w:hAnsi="Century Gothic" w:cs="Tahoma"/>
          <w:b/>
        </w:rPr>
        <w:t>requisiti acustici</w:t>
      </w:r>
      <w:r w:rsidRPr="00BA43F8">
        <w:rPr>
          <w:rFonts w:ascii="Century Gothic" w:hAnsi="Century Gothic" w:cs="Tahoma"/>
        </w:rPr>
        <w:t>;</w:t>
      </w:r>
    </w:p>
    <w:p w14:paraId="1901CC8E" w14:textId="77777777" w:rsidR="0062001E" w:rsidRPr="00BA43F8" w:rsidRDefault="0062001E" w:rsidP="0062001E">
      <w:pPr>
        <w:pStyle w:val="Paragrafoelenco"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BA43F8">
        <w:rPr>
          <w:rFonts w:ascii="Century Gothic" w:hAnsi="Century Gothic" w:cs="Tahoma"/>
        </w:rPr>
        <w:t xml:space="preserve">Certificato di </w:t>
      </w:r>
      <w:r w:rsidRPr="00BA43F8">
        <w:rPr>
          <w:rFonts w:ascii="Century Gothic" w:hAnsi="Century Gothic" w:cs="Tahoma"/>
          <w:b/>
        </w:rPr>
        <w:t>prevenzione incendi</w:t>
      </w:r>
      <w:r w:rsidRPr="00BA43F8">
        <w:rPr>
          <w:rFonts w:ascii="Century Gothic" w:hAnsi="Century Gothic" w:cs="Tahoma"/>
        </w:rPr>
        <w:t xml:space="preserve"> o dichiarazione di non assoggettabilità;</w:t>
      </w:r>
    </w:p>
    <w:p w14:paraId="1901CC8F" w14:textId="77777777" w:rsidR="0062001E" w:rsidRPr="00BA43F8" w:rsidRDefault="0062001E" w:rsidP="0062001E">
      <w:pPr>
        <w:pStyle w:val="Paragrafoelenco"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BA43F8">
        <w:rPr>
          <w:rFonts w:ascii="Century Gothic" w:hAnsi="Century Gothic" w:cs="Tahoma"/>
        </w:rPr>
        <w:t xml:space="preserve">Dichiarazione di </w:t>
      </w:r>
      <w:r w:rsidRPr="00BA43F8">
        <w:rPr>
          <w:rFonts w:ascii="Century Gothic" w:hAnsi="Century Gothic" w:cs="Tahoma"/>
          <w:b/>
        </w:rPr>
        <w:t>conformità alla L. n. 64/74</w:t>
      </w:r>
      <w:r w:rsidRPr="00BA43F8">
        <w:rPr>
          <w:rFonts w:ascii="Century Gothic" w:hAnsi="Century Gothic" w:cs="Tahoma"/>
        </w:rPr>
        <w:t xml:space="preserve"> per le farmacie che ricadono nelle </w:t>
      </w:r>
      <w:r w:rsidRPr="00BA43F8">
        <w:rPr>
          <w:rFonts w:ascii="Century Gothic" w:hAnsi="Century Gothic" w:cs="Tahoma"/>
          <w:b/>
        </w:rPr>
        <w:t>zone sismiche</w:t>
      </w:r>
      <w:r w:rsidRPr="00BA43F8">
        <w:rPr>
          <w:rFonts w:ascii="Century Gothic" w:hAnsi="Century Gothic" w:cs="Tahoma"/>
        </w:rPr>
        <w:t xml:space="preserve"> di cui all’elenco D.M. 5.3.1984  </w:t>
      </w:r>
    </w:p>
    <w:p w14:paraId="1901CC90" w14:textId="77777777" w:rsidR="0062001E" w:rsidRPr="00BA43F8" w:rsidRDefault="0062001E" w:rsidP="0062001E">
      <w:pPr>
        <w:pStyle w:val="Paragrafoelenco"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Century Gothic" w:hAnsi="Century Gothic" w:cs="Tahoma"/>
        </w:rPr>
      </w:pPr>
      <w:r w:rsidRPr="00BA43F8">
        <w:rPr>
          <w:rFonts w:ascii="Century Gothic" w:hAnsi="Century Gothic" w:cs="Tahoma"/>
          <w:b/>
        </w:rPr>
        <w:t>Dichiarazione</w:t>
      </w:r>
      <w:r w:rsidRPr="00BA43F8">
        <w:rPr>
          <w:rFonts w:ascii="Century Gothic" w:hAnsi="Century Gothic" w:cs="Tahoma"/>
        </w:rPr>
        <w:t xml:space="preserve"> a firma del tecnico abilitato che i locali della farmacia sono in possesso dei requisiti previsti dalle vigenti leggi in materia di </w:t>
      </w:r>
      <w:r w:rsidRPr="00BA43F8">
        <w:rPr>
          <w:rFonts w:ascii="Century Gothic" w:hAnsi="Century Gothic" w:cs="Tahoma"/>
          <w:b/>
        </w:rPr>
        <w:t>sicurezza elettrica e conformità degli impianti</w:t>
      </w:r>
      <w:r w:rsidRPr="00BA43F8">
        <w:rPr>
          <w:rFonts w:ascii="Century Gothic" w:hAnsi="Century Gothic" w:cs="Tahoma"/>
        </w:rPr>
        <w:t xml:space="preserve"> termoidraulici </w:t>
      </w:r>
    </w:p>
    <w:p w14:paraId="1901CC91" w14:textId="77777777" w:rsidR="0062001E" w:rsidRDefault="0062001E" w:rsidP="0062001E">
      <w:pPr>
        <w:pStyle w:val="Corpodeltesto2"/>
        <w:numPr>
          <w:ilvl w:val="0"/>
          <w:numId w:val="36"/>
        </w:numPr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Denuncia di installazione di dispositivi di messa a terra di impianti elettrici e verbali di verifiche periodiche ai sensi del D.P.R. 462/01, o della previgente normativa, e successive modifiche ed integrazioni;</w:t>
      </w:r>
    </w:p>
    <w:p w14:paraId="1901CC92" w14:textId="77777777" w:rsidR="0062001E" w:rsidRDefault="0062001E" w:rsidP="0062001E">
      <w:pPr>
        <w:pStyle w:val="Corpodeltesto2"/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</w:p>
    <w:p w14:paraId="1901CC93" w14:textId="77777777" w:rsidR="0062001E" w:rsidRPr="00BA43F8" w:rsidRDefault="0062001E" w:rsidP="0062001E">
      <w:pPr>
        <w:pStyle w:val="Corpodeltesto2"/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</w:p>
    <w:p w14:paraId="1901CC94" w14:textId="77777777" w:rsidR="0062001E" w:rsidRPr="00BA43F8" w:rsidRDefault="0062001E" w:rsidP="0062001E">
      <w:pPr>
        <w:pStyle w:val="Corpodeltesto2"/>
        <w:numPr>
          <w:ilvl w:val="0"/>
          <w:numId w:val="36"/>
        </w:numPr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In presenza di impianto di sollevamento, prima verifica e successive ai sensi del DM 11.04.2011;</w:t>
      </w:r>
    </w:p>
    <w:p w14:paraId="1901CC95" w14:textId="77777777" w:rsidR="0062001E" w:rsidRPr="00BA43F8" w:rsidRDefault="0062001E" w:rsidP="0062001E">
      <w:pPr>
        <w:pStyle w:val="Corpodeltesto2"/>
        <w:numPr>
          <w:ilvl w:val="0"/>
          <w:numId w:val="36"/>
        </w:numPr>
        <w:tabs>
          <w:tab w:val="left" w:pos="851"/>
        </w:tabs>
        <w:jc w:val="both"/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>In presenza di impianto di condizionamento, dichiarazione di conformità dell’impianto ai sensi della vigente normativa e relazione tecnica che dimostri idonee condizioni di temperatura, filtrazione, velocità dell’aria</w:t>
      </w:r>
    </w:p>
    <w:p w14:paraId="1901CC96" w14:textId="77777777" w:rsidR="0062001E" w:rsidRPr="00BA43F8" w:rsidRDefault="0062001E" w:rsidP="0062001E">
      <w:pPr>
        <w:pStyle w:val="Paragrafoelenco"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BA43F8">
        <w:rPr>
          <w:rFonts w:ascii="Century Gothic" w:hAnsi="Century Gothic" w:cs="Tahoma"/>
        </w:rPr>
        <w:lastRenderedPageBreak/>
        <w:t xml:space="preserve">Dichiarazione a firma del tecnico abilitato che i locali della farmacia sono in possesso dei requisiti previsti dalle vigenti leggi in materia di sicurezza anti-infortunistica, di igiene dei luoghi di lavoro </w:t>
      </w:r>
    </w:p>
    <w:p w14:paraId="1901CC97" w14:textId="77777777" w:rsidR="0062001E" w:rsidRPr="00BA43F8" w:rsidRDefault="0062001E" w:rsidP="0062001E">
      <w:pPr>
        <w:pStyle w:val="Paragrafoelenco"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Century Gothic" w:hAnsi="Century Gothic" w:cs="Arial"/>
        </w:rPr>
      </w:pPr>
      <w:r w:rsidRPr="00BA43F8">
        <w:rPr>
          <w:rFonts w:ascii="Century Gothic" w:hAnsi="Century Gothic" w:cs="Tahoma"/>
        </w:rPr>
        <w:t xml:space="preserve"> </w:t>
      </w:r>
      <w:r w:rsidRPr="00BA43F8">
        <w:rPr>
          <w:rFonts w:ascii="Century Gothic" w:hAnsi="Century Gothic" w:cs="Arial"/>
        </w:rPr>
        <w:t xml:space="preserve">Nel caso in cui presso la farmacia siano previsti la produzione, il confezionamento, la vendita di </w:t>
      </w:r>
      <w:r w:rsidRPr="00BA43F8">
        <w:rPr>
          <w:rFonts w:ascii="Century Gothic" w:hAnsi="Century Gothic" w:cs="Arial"/>
          <w:b/>
        </w:rPr>
        <w:t>prodotti ad uso alimentare</w:t>
      </w:r>
      <w:r w:rsidRPr="00BA43F8">
        <w:rPr>
          <w:rFonts w:ascii="Century Gothic" w:hAnsi="Century Gothic" w:cs="Arial"/>
        </w:rPr>
        <w:t xml:space="preserve"> (anche se in confezioni originali e sigillate), documentazione relativa al rispetto della vigente normativa in materia di sicurezza alimentare (con particolare riferimento alle procedure di autocontrollo</w:t>
      </w:r>
    </w:p>
    <w:p w14:paraId="1901CC98" w14:textId="77777777" w:rsidR="0062001E" w:rsidRPr="00BA43F8" w:rsidRDefault="0062001E" w:rsidP="0062001E">
      <w:pPr>
        <w:pStyle w:val="Corpodeltesto2"/>
        <w:numPr>
          <w:ilvl w:val="0"/>
          <w:numId w:val="36"/>
        </w:numPr>
        <w:jc w:val="both"/>
        <w:rPr>
          <w:rFonts w:ascii="Century Gothic" w:hAnsi="Century Gothic"/>
          <w:sz w:val="24"/>
          <w:szCs w:val="24"/>
        </w:rPr>
      </w:pPr>
      <w:r w:rsidRPr="00BA43F8">
        <w:rPr>
          <w:rFonts w:ascii="Century Gothic" w:hAnsi="Century Gothic"/>
          <w:sz w:val="24"/>
          <w:szCs w:val="24"/>
        </w:rPr>
        <w:t xml:space="preserve">Documento di valutazione del rischio in  materia di sicurezza e igiene del lavoro </w:t>
      </w:r>
    </w:p>
    <w:p w14:paraId="1901CC99" w14:textId="77777777" w:rsidR="0062001E" w:rsidRPr="00BA43F8" w:rsidRDefault="0062001E" w:rsidP="0062001E">
      <w:pPr>
        <w:pStyle w:val="Corpodeltesto2"/>
        <w:rPr>
          <w:rFonts w:ascii="Century Gothic" w:hAnsi="Century Gothic"/>
          <w:sz w:val="24"/>
          <w:szCs w:val="24"/>
        </w:rPr>
      </w:pPr>
    </w:p>
    <w:p w14:paraId="1901CC9A" w14:textId="77777777" w:rsidR="0062001E" w:rsidRDefault="0062001E" w:rsidP="0062001E">
      <w:pPr>
        <w:pStyle w:val="Corpodeltesto2"/>
        <w:tabs>
          <w:tab w:val="left" w:pos="426"/>
        </w:tabs>
        <w:jc w:val="both"/>
        <w:rPr>
          <w:rFonts w:ascii="Century Gothic" w:hAnsi="Century Gothic"/>
          <w:sz w:val="24"/>
          <w:szCs w:val="24"/>
        </w:rPr>
      </w:pPr>
    </w:p>
    <w:p w14:paraId="1901CC9B" w14:textId="77777777" w:rsidR="0062001E" w:rsidRPr="00BA43F8" w:rsidRDefault="0062001E" w:rsidP="0062001E">
      <w:pPr>
        <w:pStyle w:val="Corpodeltesto2"/>
        <w:tabs>
          <w:tab w:val="left" w:pos="426"/>
        </w:tabs>
        <w:jc w:val="both"/>
        <w:rPr>
          <w:rFonts w:ascii="Century Gothic" w:hAnsi="Century Gothic"/>
          <w:sz w:val="24"/>
          <w:szCs w:val="24"/>
        </w:rPr>
      </w:pPr>
    </w:p>
    <w:p w14:paraId="1901CC9C" w14:textId="77777777" w:rsidR="0062001E" w:rsidRPr="00BA43F8" w:rsidRDefault="0062001E" w:rsidP="0062001E">
      <w:pPr>
        <w:pStyle w:val="Corpodeltesto2"/>
        <w:tabs>
          <w:tab w:val="left" w:pos="426"/>
        </w:tabs>
        <w:jc w:val="both"/>
        <w:rPr>
          <w:rFonts w:ascii="Century Gothic" w:hAnsi="Century Gothic"/>
          <w:sz w:val="24"/>
          <w:szCs w:val="24"/>
        </w:rPr>
      </w:pPr>
    </w:p>
    <w:p w14:paraId="1901CC9D" w14:textId="77777777" w:rsidR="0062001E" w:rsidRPr="00BA43F8" w:rsidRDefault="0062001E" w:rsidP="0062001E">
      <w:pPr>
        <w:jc w:val="both"/>
        <w:rPr>
          <w:rFonts w:ascii="Century Gothic" w:hAnsi="Century Gothic" w:cs="Verdana"/>
          <w:sz w:val="24"/>
          <w:szCs w:val="24"/>
        </w:rPr>
      </w:pPr>
    </w:p>
    <w:p w14:paraId="1901CC9E" w14:textId="77777777" w:rsidR="0062001E" w:rsidRDefault="0062001E" w:rsidP="0062001E">
      <w:pPr>
        <w:tabs>
          <w:tab w:val="left" w:pos="900"/>
        </w:tabs>
        <w:spacing w:line="480" w:lineRule="auto"/>
        <w:jc w:val="both"/>
        <w:rPr>
          <w:rFonts w:ascii="Century Gothic" w:hAnsi="Century Gothic" w:cs="Verdana"/>
          <w:sz w:val="24"/>
          <w:szCs w:val="24"/>
        </w:rPr>
      </w:pPr>
      <w:r w:rsidRPr="00BA43F8">
        <w:rPr>
          <w:rFonts w:ascii="Century Gothic" w:hAnsi="Century Gothic" w:cs="Verdana"/>
          <w:sz w:val="24"/>
          <w:szCs w:val="24"/>
        </w:rPr>
        <w:t>_______________</w:t>
      </w:r>
      <w:r>
        <w:rPr>
          <w:rFonts w:ascii="Century Gothic" w:hAnsi="Century Gothic" w:cs="Verdana"/>
          <w:sz w:val="24"/>
          <w:szCs w:val="24"/>
        </w:rPr>
        <w:t>_ in data ____________________</w:t>
      </w:r>
    </w:p>
    <w:p w14:paraId="1901CC9F" w14:textId="77777777" w:rsidR="0062001E" w:rsidRDefault="0062001E" w:rsidP="0062001E">
      <w:pPr>
        <w:tabs>
          <w:tab w:val="left" w:pos="900"/>
        </w:tabs>
        <w:spacing w:line="480" w:lineRule="auto"/>
        <w:jc w:val="both"/>
        <w:rPr>
          <w:rFonts w:ascii="Century Gothic" w:hAnsi="Century Gothic" w:cs="Verdana"/>
          <w:sz w:val="24"/>
          <w:szCs w:val="24"/>
        </w:rPr>
      </w:pPr>
    </w:p>
    <w:p w14:paraId="1901CCA0" w14:textId="77777777" w:rsidR="0062001E" w:rsidRDefault="0062001E" w:rsidP="0062001E">
      <w:pPr>
        <w:tabs>
          <w:tab w:val="left" w:pos="900"/>
        </w:tabs>
        <w:spacing w:line="480" w:lineRule="auto"/>
        <w:jc w:val="both"/>
        <w:rPr>
          <w:rFonts w:ascii="Century Gothic" w:hAnsi="Century Gothic" w:cs="Verdana"/>
          <w:sz w:val="24"/>
          <w:szCs w:val="24"/>
        </w:rPr>
      </w:pPr>
    </w:p>
    <w:p w14:paraId="1901CCA1" w14:textId="77777777" w:rsidR="0062001E" w:rsidRPr="00BA43F8" w:rsidRDefault="0062001E" w:rsidP="0062001E">
      <w:pPr>
        <w:tabs>
          <w:tab w:val="left" w:pos="900"/>
        </w:tabs>
        <w:spacing w:line="480" w:lineRule="auto"/>
        <w:jc w:val="both"/>
        <w:rPr>
          <w:rFonts w:ascii="Century Gothic" w:hAnsi="Century Gothic" w:cs="Verdana"/>
          <w:sz w:val="24"/>
          <w:szCs w:val="24"/>
        </w:rPr>
      </w:pPr>
    </w:p>
    <w:p w14:paraId="1901CCA2" w14:textId="77777777" w:rsidR="0062001E" w:rsidRDefault="0062001E" w:rsidP="0062001E">
      <w:pPr>
        <w:jc w:val="both"/>
        <w:rPr>
          <w:rFonts w:ascii="Century Gothic" w:hAnsi="Century Gothic" w:cs="Trebuchet MS"/>
          <w:i/>
          <w:sz w:val="24"/>
          <w:szCs w:val="24"/>
        </w:rPr>
      </w:pPr>
    </w:p>
    <w:p w14:paraId="1901CCA3" w14:textId="77777777" w:rsidR="0062001E" w:rsidRDefault="0062001E" w:rsidP="0062001E">
      <w:pPr>
        <w:jc w:val="both"/>
        <w:rPr>
          <w:rFonts w:ascii="Century Gothic" w:hAnsi="Century Gothic" w:cs="Trebuchet MS"/>
          <w:i/>
          <w:sz w:val="24"/>
          <w:szCs w:val="24"/>
        </w:rPr>
      </w:pPr>
    </w:p>
    <w:p w14:paraId="1901CCA4" w14:textId="77777777" w:rsidR="0062001E" w:rsidRDefault="0062001E" w:rsidP="0062001E">
      <w:pPr>
        <w:autoSpaceDE w:val="0"/>
        <w:autoSpaceDN w:val="0"/>
        <w:adjustRightInd w:val="0"/>
        <w:spacing w:line="360" w:lineRule="auto"/>
        <w:ind w:left="4536"/>
        <w:rPr>
          <w:rFonts w:ascii="Century Gothic" w:hAnsi="Century Gothic" w:cs="Verdana"/>
          <w:color w:val="00B0F0"/>
          <w:sz w:val="20"/>
          <w:szCs w:val="20"/>
        </w:rPr>
      </w:pPr>
      <w:r>
        <w:rPr>
          <w:rFonts w:ascii="Century Gothic" w:hAnsi="Century Gothic" w:cs="Trebuchet MS"/>
          <w:i/>
          <w:sz w:val="24"/>
          <w:szCs w:val="24"/>
        </w:rPr>
        <w:t>Firma</w:t>
      </w:r>
      <w:r w:rsidR="00281190">
        <w:rPr>
          <w:rFonts w:ascii="Century Gothic" w:hAnsi="Century Gothic" w:cs="Trebuchet MS"/>
          <w:i/>
          <w:sz w:val="24"/>
          <w:szCs w:val="24"/>
        </w:rPr>
        <w:t>______________________________</w:t>
      </w:r>
    </w:p>
    <w:p w14:paraId="1901CCA5" w14:textId="77777777" w:rsidR="0062001E" w:rsidRDefault="0062001E" w:rsidP="00F475A0">
      <w:pPr>
        <w:autoSpaceDE w:val="0"/>
        <w:autoSpaceDN w:val="0"/>
        <w:adjustRightInd w:val="0"/>
        <w:spacing w:line="360" w:lineRule="auto"/>
        <w:ind w:left="4536"/>
        <w:rPr>
          <w:rFonts w:ascii="Century Gothic" w:hAnsi="Century Gothic" w:cs="Verdana"/>
          <w:color w:val="00B0F0"/>
          <w:sz w:val="20"/>
          <w:szCs w:val="20"/>
        </w:rPr>
      </w:pPr>
    </w:p>
    <w:sectPr w:rsidR="0062001E" w:rsidSect="00F475A0">
      <w:headerReference w:type="default" r:id="rId11"/>
      <w:footerReference w:type="default" r:id="rId12"/>
      <w:pgSz w:w="11906" w:h="16838" w:code="9"/>
      <w:pgMar w:top="967" w:right="992" w:bottom="1134" w:left="1134" w:header="454" w:footer="34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CCDA" w14:textId="77777777" w:rsidR="00FB68AE" w:rsidRDefault="00FB68AE">
      <w:r>
        <w:separator/>
      </w:r>
    </w:p>
  </w:endnote>
  <w:endnote w:type="continuationSeparator" w:id="0">
    <w:p w14:paraId="1901CCDB" w14:textId="77777777" w:rsidR="00FB68AE" w:rsidRDefault="00FB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CCDD" w14:textId="1BC59AB8" w:rsidR="007F5DF8" w:rsidRPr="007F5DF8" w:rsidRDefault="00F475A0" w:rsidP="00F475A0">
    <w:pPr>
      <w:jc w:val="center"/>
      <w:rPr>
        <w:rFonts w:ascii="Century Gothic" w:hAnsi="Century Gothic"/>
        <w:sz w:val="16"/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0C2697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="000C2697">
      <w:fldChar w:fldCharType="begin"/>
    </w:r>
    <w:r w:rsidR="000C2697">
      <w:instrText>NUMPAGES  \* Arabic  \* MERGEFORMAT</w:instrText>
    </w:r>
    <w:r w:rsidR="000C2697">
      <w:fldChar w:fldCharType="separate"/>
    </w:r>
    <w:r w:rsidR="000C2697" w:rsidRPr="000C2697">
      <w:rPr>
        <w:rFonts w:ascii="Century Gothic" w:hAnsi="Century Gothic"/>
        <w:noProof/>
        <w:sz w:val="16"/>
        <w:szCs w:val="16"/>
      </w:rPr>
      <w:t>13</w:t>
    </w:r>
    <w:r w:rsidR="000C2697">
      <w:rPr>
        <w:rFonts w:ascii="Century Gothic" w:hAnsi="Century Gothic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CCD8" w14:textId="77777777" w:rsidR="00FB68AE" w:rsidRDefault="00FB68AE">
      <w:r>
        <w:separator/>
      </w:r>
    </w:p>
  </w:footnote>
  <w:footnote w:type="continuationSeparator" w:id="0">
    <w:p w14:paraId="1901CCD9" w14:textId="77777777" w:rsidR="00FB68AE" w:rsidRDefault="00FB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CCDC" w14:textId="77777777" w:rsidR="008177AD" w:rsidRPr="007D3784" w:rsidRDefault="00FB49A3" w:rsidP="00F475A0">
    <w:pPr>
      <w:tabs>
        <w:tab w:val="center" w:pos="6058"/>
        <w:tab w:val="right" w:pos="8504"/>
      </w:tabs>
      <w:jc w:val="right"/>
      <w:rPr>
        <w:rFonts w:ascii="Century Gothic" w:hAnsi="Century Gothic"/>
        <w:b/>
        <w:caps/>
        <w:sz w:val="18"/>
        <w:szCs w:val="18"/>
      </w:rPr>
    </w:pPr>
    <w:r>
      <w:rPr>
        <w:rFonts w:ascii="Century Gothic" w:hAnsi="Century Gothic"/>
        <w:sz w:val="16"/>
        <w:szCs w:val="16"/>
      </w:rPr>
      <w:t>A179-MD</w:t>
    </w:r>
    <w:r w:rsidR="00896F4B">
      <w:rPr>
        <w:rFonts w:ascii="Century Gothic" w:hAnsi="Century Gothic"/>
        <w:sz w:val="16"/>
        <w:szCs w:val="16"/>
      </w:rPr>
      <w:t xml:space="preserve">016 Rev02 </w:t>
    </w:r>
    <w:r w:rsidR="00F475A0" w:rsidRPr="00C34433">
      <w:rPr>
        <w:rFonts w:ascii="Century Gothic" w:hAnsi="Century Gothic"/>
        <w:sz w:val="16"/>
        <w:szCs w:val="16"/>
      </w:rPr>
      <w:t>del</w:t>
    </w:r>
    <w:r w:rsidR="00F475A0">
      <w:rPr>
        <w:rFonts w:ascii="Century Gothic" w:hAnsi="Century Gothic"/>
        <w:sz w:val="16"/>
        <w:szCs w:val="16"/>
      </w:rPr>
      <w:t xml:space="preserve"> </w:t>
    </w:r>
    <w:r w:rsidR="00896F4B">
      <w:rPr>
        <w:rFonts w:ascii="Century Gothic" w:hAnsi="Century Gothic"/>
        <w:sz w:val="16"/>
        <w:szCs w:val="16"/>
      </w:rPr>
      <w:t>3/7/19</w:t>
    </w:r>
    <w:r w:rsidR="00F475A0">
      <w:rPr>
        <w:rFonts w:ascii="Century Gothic" w:hAnsi="Century Gothic"/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Aria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Verdana"/>
        <w:sz w:val="20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Verdan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20"/>
        <w:szCs w:val="1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Verdana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CA30862"/>
    <w:multiLevelType w:val="hybridMultilevel"/>
    <w:tmpl w:val="96B2A316"/>
    <w:lvl w:ilvl="0" w:tplc="BCF6AA8E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04AE"/>
    <w:multiLevelType w:val="hybridMultilevel"/>
    <w:tmpl w:val="7690E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635E"/>
    <w:multiLevelType w:val="hybridMultilevel"/>
    <w:tmpl w:val="695A2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5494"/>
    <w:multiLevelType w:val="hybridMultilevel"/>
    <w:tmpl w:val="9BC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8ED8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524C"/>
    <w:multiLevelType w:val="hybridMultilevel"/>
    <w:tmpl w:val="CE44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4267"/>
    <w:multiLevelType w:val="hybridMultilevel"/>
    <w:tmpl w:val="6D5251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732"/>
    <w:multiLevelType w:val="hybridMultilevel"/>
    <w:tmpl w:val="51F0D7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F3B02"/>
    <w:multiLevelType w:val="hybridMultilevel"/>
    <w:tmpl w:val="41F84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0031"/>
    <w:multiLevelType w:val="hybridMultilevel"/>
    <w:tmpl w:val="5784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1EB8"/>
    <w:multiLevelType w:val="hybridMultilevel"/>
    <w:tmpl w:val="85D603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54954"/>
    <w:multiLevelType w:val="hybridMultilevel"/>
    <w:tmpl w:val="C8005F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49DA"/>
    <w:multiLevelType w:val="hybridMultilevel"/>
    <w:tmpl w:val="E3AE0E10"/>
    <w:lvl w:ilvl="0" w:tplc="6480D6D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5BD3"/>
    <w:multiLevelType w:val="hybridMultilevel"/>
    <w:tmpl w:val="D4B8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C7D08"/>
    <w:multiLevelType w:val="hybridMultilevel"/>
    <w:tmpl w:val="6C8E0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62337"/>
    <w:multiLevelType w:val="hybridMultilevel"/>
    <w:tmpl w:val="FF142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0485"/>
    <w:multiLevelType w:val="hybridMultilevel"/>
    <w:tmpl w:val="1AEE7D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90DB1"/>
    <w:multiLevelType w:val="hybridMultilevel"/>
    <w:tmpl w:val="F6886762"/>
    <w:lvl w:ilvl="0" w:tplc="E05E02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8F1651"/>
    <w:multiLevelType w:val="hybridMultilevel"/>
    <w:tmpl w:val="ADF874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A129A"/>
    <w:multiLevelType w:val="hybridMultilevel"/>
    <w:tmpl w:val="822443F2"/>
    <w:lvl w:ilvl="0" w:tplc="F4F89334">
      <w:numFmt w:val="bullet"/>
      <w:lvlText w:val="−"/>
      <w:lvlJc w:val="left"/>
      <w:pPr>
        <w:ind w:left="1004" w:hanging="360"/>
      </w:pPr>
      <w:rPr>
        <w:rFonts w:ascii="Garamond" w:eastAsiaTheme="minorHAnsi" w:hAnsi="Garamond" w:cs="Verdana" w:hint="default"/>
      </w:rPr>
    </w:lvl>
    <w:lvl w:ilvl="1" w:tplc="F4F89334">
      <w:numFmt w:val="bullet"/>
      <w:lvlText w:val="−"/>
      <w:lvlJc w:val="left"/>
      <w:pPr>
        <w:ind w:left="1724" w:hanging="360"/>
      </w:pPr>
      <w:rPr>
        <w:rFonts w:ascii="Garamond" w:eastAsiaTheme="minorHAnsi" w:hAnsi="Garamond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2D768A"/>
    <w:multiLevelType w:val="hybridMultilevel"/>
    <w:tmpl w:val="2E42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1F4E"/>
    <w:multiLevelType w:val="hybridMultilevel"/>
    <w:tmpl w:val="4AF6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13505"/>
    <w:multiLevelType w:val="hybridMultilevel"/>
    <w:tmpl w:val="623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D4C46"/>
    <w:multiLevelType w:val="hybridMultilevel"/>
    <w:tmpl w:val="D968F57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E741C"/>
    <w:multiLevelType w:val="hybridMultilevel"/>
    <w:tmpl w:val="8CB0E72A"/>
    <w:lvl w:ilvl="0" w:tplc="D6086E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7996"/>
    <w:multiLevelType w:val="hybridMultilevel"/>
    <w:tmpl w:val="4134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E7C5F"/>
    <w:multiLevelType w:val="hybridMultilevel"/>
    <w:tmpl w:val="43848C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8D0DAF"/>
    <w:multiLevelType w:val="hybridMultilevel"/>
    <w:tmpl w:val="EF52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E290E">
      <w:numFmt w:val="bullet"/>
      <w:lvlText w:val="•"/>
      <w:lvlJc w:val="left"/>
      <w:pPr>
        <w:ind w:left="1440" w:hanging="360"/>
      </w:pPr>
      <w:rPr>
        <w:rFonts w:ascii="Garamond" w:eastAsiaTheme="minorHAnsi" w:hAnsi="Garamond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4479A"/>
    <w:multiLevelType w:val="hybridMultilevel"/>
    <w:tmpl w:val="3160976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8"/>
  </w:num>
  <w:num w:numId="5">
    <w:abstractNumId w:val="22"/>
  </w:num>
  <w:num w:numId="6">
    <w:abstractNumId w:val="19"/>
  </w:num>
  <w:num w:numId="7">
    <w:abstractNumId w:val="13"/>
  </w:num>
  <w:num w:numId="8">
    <w:abstractNumId w:val="21"/>
  </w:num>
  <w:num w:numId="9">
    <w:abstractNumId w:val="10"/>
  </w:num>
  <w:num w:numId="10">
    <w:abstractNumId w:val="11"/>
  </w:num>
  <w:num w:numId="11">
    <w:abstractNumId w:val="35"/>
  </w:num>
  <w:num w:numId="12">
    <w:abstractNumId w:val="30"/>
  </w:num>
  <w:num w:numId="13">
    <w:abstractNumId w:val="33"/>
  </w:num>
  <w:num w:numId="14">
    <w:abstractNumId w:val="14"/>
  </w:num>
  <w:num w:numId="15">
    <w:abstractNumId w:val="6"/>
  </w:num>
  <w:num w:numId="16">
    <w:abstractNumId w:val="32"/>
  </w:num>
  <w:num w:numId="17">
    <w:abstractNumId w:val="29"/>
  </w:num>
  <w:num w:numId="18">
    <w:abstractNumId w:val="8"/>
  </w:num>
  <w:num w:numId="19">
    <w:abstractNumId w:val="34"/>
  </w:num>
  <w:num w:numId="20">
    <w:abstractNumId w:val="25"/>
  </w:num>
  <w:num w:numId="21">
    <w:abstractNumId w:val="7"/>
  </w:num>
  <w:num w:numId="22">
    <w:abstractNumId w:val="20"/>
  </w:num>
  <w:num w:numId="23">
    <w:abstractNumId w:val="24"/>
  </w:num>
  <w:num w:numId="24">
    <w:abstractNumId w:val="1"/>
  </w:num>
  <w:num w:numId="25">
    <w:abstractNumId w:val="2"/>
  </w:num>
  <w:num w:numId="26">
    <w:abstractNumId w:val="31"/>
  </w:num>
  <w:num w:numId="27">
    <w:abstractNumId w:val="5"/>
  </w:num>
  <w:num w:numId="28">
    <w:abstractNumId w:val="0"/>
  </w:num>
  <w:num w:numId="29">
    <w:abstractNumId w:val="3"/>
  </w:num>
  <w:num w:numId="30">
    <w:abstractNumId w:val="4"/>
  </w:num>
  <w:num w:numId="31">
    <w:abstractNumId w:val="12"/>
  </w:num>
  <w:num w:numId="32">
    <w:abstractNumId w:val="28"/>
  </w:num>
  <w:num w:numId="33">
    <w:abstractNumId w:val="27"/>
  </w:num>
  <w:num w:numId="34">
    <w:abstractNumId w:val="17"/>
  </w:num>
  <w:num w:numId="35">
    <w:abstractNumId w:val="23"/>
  </w:num>
  <w:num w:numId="3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00EC6"/>
    <w:rsid w:val="000036A3"/>
    <w:rsid w:val="00010A51"/>
    <w:rsid w:val="00056D55"/>
    <w:rsid w:val="0006229C"/>
    <w:rsid w:val="00073604"/>
    <w:rsid w:val="000844E5"/>
    <w:rsid w:val="00092D91"/>
    <w:rsid w:val="00094A71"/>
    <w:rsid w:val="000A6E38"/>
    <w:rsid w:val="000B14FE"/>
    <w:rsid w:val="000C08A6"/>
    <w:rsid w:val="000C0E3F"/>
    <w:rsid w:val="000C19C6"/>
    <w:rsid w:val="000C2697"/>
    <w:rsid w:val="000C5385"/>
    <w:rsid w:val="000D321A"/>
    <w:rsid w:val="000E014E"/>
    <w:rsid w:val="000E5774"/>
    <w:rsid w:val="000F3019"/>
    <w:rsid w:val="000F4064"/>
    <w:rsid w:val="000F4585"/>
    <w:rsid w:val="000F4889"/>
    <w:rsid w:val="0010162C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604D8"/>
    <w:rsid w:val="00261164"/>
    <w:rsid w:val="00271908"/>
    <w:rsid w:val="00274AAD"/>
    <w:rsid w:val="00276510"/>
    <w:rsid w:val="00281190"/>
    <w:rsid w:val="002918C3"/>
    <w:rsid w:val="00292E21"/>
    <w:rsid w:val="0029318F"/>
    <w:rsid w:val="00293659"/>
    <w:rsid w:val="002949FC"/>
    <w:rsid w:val="002A21A4"/>
    <w:rsid w:val="002A45FC"/>
    <w:rsid w:val="002B5EB8"/>
    <w:rsid w:val="002B6B46"/>
    <w:rsid w:val="002C1B5A"/>
    <w:rsid w:val="002C4E8B"/>
    <w:rsid w:val="002F73C0"/>
    <w:rsid w:val="00305E38"/>
    <w:rsid w:val="003116DA"/>
    <w:rsid w:val="00314A3C"/>
    <w:rsid w:val="00321A63"/>
    <w:rsid w:val="0032311D"/>
    <w:rsid w:val="0032585C"/>
    <w:rsid w:val="00326195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5D7"/>
    <w:rsid w:val="00384C2F"/>
    <w:rsid w:val="00387067"/>
    <w:rsid w:val="00396AF3"/>
    <w:rsid w:val="003A1B10"/>
    <w:rsid w:val="003A3597"/>
    <w:rsid w:val="003A433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353B4"/>
    <w:rsid w:val="00440EC4"/>
    <w:rsid w:val="004514E1"/>
    <w:rsid w:val="00452B60"/>
    <w:rsid w:val="0045585E"/>
    <w:rsid w:val="00465F2A"/>
    <w:rsid w:val="00477A6D"/>
    <w:rsid w:val="00486CED"/>
    <w:rsid w:val="00492E15"/>
    <w:rsid w:val="004A6C6A"/>
    <w:rsid w:val="004A7FE3"/>
    <w:rsid w:val="004C79C2"/>
    <w:rsid w:val="004D44F0"/>
    <w:rsid w:val="004D4765"/>
    <w:rsid w:val="004E2420"/>
    <w:rsid w:val="005155BD"/>
    <w:rsid w:val="00522A68"/>
    <w:rsid w:val="005246F7"/>
    <w:rsid w:val="00527FE2"/>
    <w:rsid w:val="00554D69"/>
    <w:rsid w:val="005713D3"/>
    <w:rsid w:val="00577CD8"/>
    <w:rsid w:val="005824DE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15182"/>
    <w:rsid w:val="0062001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0D91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19BB"/>
    <w:rsid w:val="007D3784"/>
    <w:rsid w:val="007D6468"/>
    <w:rsid w:val="007E2B0A"/>
    <w:rsid w:val="007E68F9"/>
    <w:rsid w:val="007F2FE8"/>
    <w:rsid w:val="007F4D89"/>
    <w:rsid w:val="007F5DF8"/>
    <w:rsid w:val="00806140"/>
    <w:rsid w:val="00812AFD"/>
    <w:rsid w:val="0081442A"/>
    <w:rsid w:val="00816C73"/>
    <w:rsid w:val="008177AD"/>
    <w:rsid w:val="00822568"/>
    <w:rsid w:val="008231E2"/>
    <w:rsid w:val="008301CD"/>
    <w:rsid w:val="00831999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96F4B"/>
    <w:rsid w:val="008A3946"/>
    <w:rsid w:val="008B01F6"/>
    <w:rsid w:val="008C678B"/>
    <w:rsid w:val="008C7665"/>
    <w:rsid w:val="008E0C39"/>
    <w:rsid w:val="008E7028"/>
    <w:rsid w:val="008E7143"/>
    <w:rsid w:val="008F2F55"/>
    <w:rsid w:val="009022AC"/>
    <w:rsid w:val="00902323"/>
    <w:rsid w:val="00904D5C"/>
    <w:rsid w:val="00917984"/>
    <w:rsid w:val="0092192E"/>
    <w:rsid w:val="00931590"/>
    <w:rsid w:val="009328D9"/>
    <w:rsid w:val="0093636B"/>
    <w:rsid w:val="00955EE6"/>
    <w:rsid w:val="009615CB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1C77"/>
    <w:rsid w:val="009C734B"/>
    <w:rsid w:val="009D0120"/>
    <w:rsid w:val="009D1026"/>
    <w:rsid w:val="009D2AF8"/>
    <w:rsid w:val="009D66F4"/>
    <w:rsid w:val="009D7C2B"/>
    <w:rsid w:val="009F0E11"/>
    <w:rsid w:val="009F2834"/>
    <w:rsid w:val="00A0311A"/>
    <w:rsid w:val="00A037BA"/>
    <w:rsid w:val="00A048C9"/>
    <w:rsid w:val="00A34CA5"/>
    <w:rsid w:val="00A34CD4"/>
    <w:rsid w:val="00A47CE7"/>
    <w:rsid w:val="00A53090"/>
    <w:rsid w:val="00A5343D"/>
    <w:rsid w:val="00A6254F"/>
    <w:rsid w:val="00A6439C"/>
    <w:rsid w:val="00A76472"/>
    <w:rsid w:val="00A766D3"/>
    <w:rsid w:val="00A8190A"/>
    <w:rsid w:val="00A82A00"/>
    <w:rsid w:val="00A97B7E"/>
    <w:rsid w:val="00AA4FEF"/>
    <w:rsid w:val="00AB024E"/>
    <w:rsid w:val="00AB301A"/>
    <w:rsid w:val="00AB4D5F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46DC3"/>
    <w:rsid w:val="00B72AAB"/>
    <w:rsid w:val="00B738EA"/>
    <w:rsid w:val="00B76DD1"/>
    <w:rsid w:val="00B93C3A"/>
    <w:rsid w:val="00BA0AEB"/>
    <w:rsid w:val="00BA43F8"/>
    <w:rsid w:val="00BA677D"/>
    <w:rsid w:val="00BB0421"/>
    <w:rsid w:val="00BC0ECB"/>
    <w:rsid w:val="00BC45CD"/>
    <w:rsid w:val="00BC6074"/>
    <w:rsid w:val="00BD1211"/>
    <w:rsid w:val="00BD4F83"/>
    <w:rsid w:val="00BD5BA4"/>
    <w:rsid w:val="00BE72BC"/>
    <w:rsid w:val="00C0502A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B5C4A"/>
    <w:rsid w:val="00EB6999"/>
    <w:rsid w:val="00EC0AA9"/>
    <w:rsid w:val="00ED7569"/>
    <w:rsid w:val="00EE09EB"/>
    <w:rsid w:val="00EE38AC"/>
    <w:rsid w:val="00EE53A7"/>
    <w:rsid w:val="00EF4FFA"/>
    <w:rsid w:val="00EF5050"/>
    <w:rsid w:val="00EF7391"/>
    <w:rsid w:val="00F00AE5"/>
    <w:rsid w:val="00F02409"/>
    <w:rsid w:val="00F0777B"/>
    <w:rsid w:val="00F17502"/>
    <w:rsid w:val="00F212F0"/>
    <w:rsid w:val="00F22A71"/>
    <w:rsid w:val="00F2380F"/>
    <w:rsid w:val="00F24F40"/>
    <w:rsid w:val="00F3722E"/>
    <w:rsid w:val="00F475A0"/>
    <w:rsid w:val="00F4767F"/>
    <w:rsid w:val="00F52593"/>
    <w:rsid w:val="00F567AF"/>
    <w:rsid w:val="00F61D42"/>
    <w:rsid w:val="00F62822"/>
    <w:rsid w:val="00F66F83"/>
    <w:rsid w:val="00F70BB4"/>
    <w:rsid w:val="00F73122"/>
    <w:rsid w:val="00F947C7"/>
    <w:rsid w:val="00FA5C19"/>
    <w:rsid w:val="00FB21CE"/>
    <w:rsid w:val="00FB3EC6"/>
    <w:rsid w:val="00FB49A3"/>
    <w:rsid w:val="00FB68AE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01CAC0"/>
  <w15:docId w15:val="{495B6D68-B2A5-4AE0-ACFC-074CCE04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110A8"/>
    <w:rPr>
      <w:sz w:val="27"/>
      <w:szCs w:val="27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D5F"/>
  </w:style>
  <w:style w:type="character" w:styleId="Rimandonotaapidipagina">
    <w:name w:val="footnote reference"/>
    <w:basedOn w:val="Carpredefinitoparagrafo"/>
    <w:uiPriority w:val="99"/>
    <w:semiHidden/>
    <w:unhideWhenUsed/>
    <w:rsid w:val="00AB4D5F"/>
    <w:rPr>
      <w:vertAlign w:val="superscript"/>
    </w:rPr>
  </w:style>
  <w:style w:type="paragraph" w:customStyle="1" w:styleId="Corpodeltesto21">
    <w:name w:val="Corpo del testo 21"/>
    <w:basedOn w:val="Normale"/>
    <w:rsid w:val="009C1C77"/>
    <w:pPr>
      <w:suppressAutoHyphens/>
      <w:jc w:val="both"/>
    </w:pPr>
    <w:rPr>
      <w:rFonts w:ascii="Trebuchet MS" w:hAnsi="Trebuchet MS" w:cs="Tahoma"/>
      <w:kern w:val="1"/>
      <w:sz w:val="18"/>
      <w:szCs w:val="24"/>
      <w:lang w:eastAsia="ar-SA"/>
    </w:rPr>
  </w:style>
  <w:style w:type="paragraph" w:customStyle="1" w:styleId="Rientrocorpodeltesto21">
    <w:name w:val="Rientro corpo del testo 21"/>
    <w:basedOn w:val="Normale"/>
    <w:rsid w:val="00BA43F8"/>
    <w:pPr>
      <w:suppressAutoHyphens/>
      <w:ind w:left="1080" w:hanging="1080"/>
      <w:jc w:val="both"/>
    </w:pPr>
    <w:rPr>
      <w:rFonts w:ascii="Tahoma" w:hAnsi="Tahoma" w:cs="Tahoma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001E"/>
    <w:rPr>
      <w:rFonts w:ascii="Tahoma" w:hAnsi="Tahoma" w:cs="Tahoma"/>
      <w:b/>
      <w:bCs/>
      <w:i/>
      <w:iCs/>
      <w:szCs w:val="27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001E"/>
    <w:rPr>
      <w:rFonts w:ascii="Arial" w:hAnsi="Arial" w:cs="Arial"/>
      <w:b/>
      <w:bCs/>
      <w:sz w:val="28"/>
    </w:rPr>
  </w:style>
  <w:style w:type="character" w:customStyle="1" w:styleId="normaltextrun1">
    <w:name w:val="normaltextrun1"/>
    <w:basedOn w:val="Carpredefinitoparagrafo"/>
    <w:rsid w:val="0089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0" ma:contentTypeDescription="Creare un nuovo documento." ma:contentTypeScope="" ma:versionID="3f3f87734b7fa432a11573a95f8bf31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fe244c914c5e4408ca9c12cedd8c1197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C39C-958D-4E7E-945A-35A14A876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132D-1BBF-45FE-93AE-D819555CF96B}">
  <ds:schemaRefs>
    <ds:schemaRef ds:uri="1026da15-ac39-45c4-8eee-3e3e9b63bf0b"/>
    <ds:schemaRef ds:uri="http://schemas.microsoft.com/office/2006/metadata/properties"/>
    <ds:schemaRef ds:uri="http://purl.org/dc/terms/"/>
    <ds:schemaRef ds:uri="4ffb5a5e-aa30-43d6-8cf3-de1ea4d952b7"/>
    <ds:schemaRef ds:uri="http://schemas.microsoft.com/office/2006/documentManagement/types"/>
    <ds:schemaRef ds:uri="d44c9bf0-6c0b-41c8-a6f1-545f131b69ca"/>
    <ds:schemaRef ds:uri="348b340d-faab-450b-a764-69ffda645f7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A2E215-66C6-4D0F-B61A-47000A3EA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BFEC8-003F-4A44-98C1-03F276FD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17301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Diana Graziella</cp:lastModifiedBy>
  <cp:revision>11</cp:revision>
  <cp:lastPrinted>2016-04-29T07:27:00Z</cp:lastPrinted>
  <dcterms:created xsi:type="dcterms:W3CDTF">2018-02-28T10:49:00Z</dcterms:created>
  <dcterms:modified xsi:type="dcterms:W3CDTF">2019-07-05T12:25:00Z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